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3C" w:rsidRPr="00F063FC" w:rsidRDefault="00F93298" w:rsidP="00BA6961">
      <w:pPr>
        <w:pageBreakBefore/>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F063FC">
        <w:rPr>
          <w:rFonts w:ascii="Times New Roman" w:eastAsia="Times New Roman" w:hAnsi="Times New Roman"/>
          <w:snapToGrid w:val="0"/>
          <w:sz w:val="27"/>
          <w:szCs w:val="27"/>
          <w:lang w:eastAsia="ru-RU"/>
        </w:rPr>
        <w:t>Приложение</w:t>
      </w:r>
      <w:r w:rsidR="008B33FE" w:rsidRPr="00F063FC">
        <w:rPr>
          <w:rFonts w:ascii="Times New Roman" w:eastAsia="Times New Roman" w:hAnsi="Times New Roman"/>
          <w:snapToGrid w:val="0"/>
          <w:sz w:val="27"/>
          <w:szCs w:val="27"/>
          <w:lang w:eastAsia="ru-RU"/>
        </w:rPr>
        <w:t xml:space="preserve"> 1</w:t>
      </w:r>
    </w:p>
    <w:p w:rsidR="00294E3C" w:rsidRPr="00F063FC" w:rsidRDefault="00F93298" w:rsidP="00294E3C">
      <w:pPr>
        <w:widowControl w:val="0"/>
        <w:autoSpaceDE w:val="0"/>
        <w:autoSpaceDN w:val="0"/>
        <w:adjustRightInd w:val="0"/>
        <w:spacing w:after="0" w:line="240" w:lineRule="auto"/>
        <w:ind w:left="5812" w:hanging="142"/>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к</w:t>
      </w:r>
      <w:proofErr w:type="gramEnd"/>
      <w:r w:rsidRPr="00F063FC">
        <w:rPr>
          <w:rFonts w:ascii="Times New Roman" w:eastAsia="Times New Roman" w:hAnsi="Times New Roman"/>
          <w:snapToGrid w:val="0"/>
          <w:sz w:val="27"/>
          <w:szCs w:val="27"/>
          <w:lang w:eastAsia="ru-RU"/>
        </w:rPr>
        <w:t xml:space="preserve"> приказу</w:t>
      </w:r>
      <w:r w:rsidR="00314D07" w:rsidRPr="00F063FC">
        <w:rPr>
          <w:rFonts w:ascii="Times New Roman" w:eastAsia="Times New Roman" w:hAnsi="Times New Roman"/>
          <w:snapToGrid w:val="0"/>
          <w:sz w:val="27"/>
          <w:szCs w:val="27"/>
          <w:lang w:eastAsia="ru-RU"/>
        </w:rPr>
        <w:t xml:space="preserve"> </w:t>
      </w:r>
      <w:r w:rsidR="00294E3C" w:rsidRPr="00F063FC">
        <w:rPr>
          <w:rFonts w:ascii="Times New Roman" w:eastAsia="Times New Roman" w:hAnsi="Times New Roman"/>
          <w:snapToGrid w:val="0"/>
          <w:sz w:val="27"/>
          <w:szCs w:val="27"/>
          <w:lang w:eastAsia="ru-RU"/>
        </w:rPr>
        <w:t>Комитета</w:t>
      </w:r>
    </w:p>
    <w:p w:rsidR="006C34D1" w:rsidRPr="00F063FC" w:rsidRDefault="00294E3C" w:rsidP="00294E3C">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по</w:t>
      </w:r>
      <w:proofErr w:type="gramEnd"/>
      <w:r w:rsidRPr="00F063FC">
        <w:rPr>
          <w:rFonts w:ascii="Times New Roman" w:eastAsia="Times New Roman" w:hAnsi="Times New Roman"/>
          <w:snapToGrid w:val="0"/>
          <w:sz w:val="27"/>
          <w:szCs w:val="27"/>
          <w:lang w:eastAsia="ru-RU"/>
        </w:rPr>
        <w:t xml:space="preserve"> конкурентной политике Мурманской области</w:t>
      </w:r>
    </w:p>
    <w:p w:rsidR="006C34D1" w:rsidRPr="00F063FC" w:rsidRDefault="006C34D1" w:rsidP="00294E3C">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от</w:t>
      </w:r>
      <w:proofErr w:type="gramEnd"/>
      <w:r w:rsidRPr="00F063FC">
        <w:rPr>
          <w:rFonts w:ascii="Times New Roman" w:eastAsia="Times New Roman" w:hAnsi="Times New Roman"/>
          <w:snapToGrid w:val="0"/>
          <w:sz w:val="27"/>
          <w:szCs w:val="27"/>
          <w:lang w:eastAsia="ru-RU"/>
        </w:rPr>
        <w:t xml:space="preserve"> 01.06.2020 № 90</w:t>
      </w:r>
    </w:p>
    <w:p w:rsidR="00294E3C" w:rsidRPr="00F063FC" w:rsidRDefault="006C34D1" w:rsidP="00294E3C">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F063FC">
        <w:rPr>
          <w:rFonts w:ascii="Times New Roman" w:eastAsia="Times New Roman" w:hAnsi="Times New Roman"/>
          <w:snapToGrid w:val="0"/>
          <w:sz w:val="27"/>
          <w:szCs w:val="27"/>
          <w:lang w:eastAsia="ru-RU"/>
        </w:rPr>
        <w:t>(</w:t>
      </w:r>
      <w:proofErr w:type="gramStart"/>
      <w:r w:rsidRPr="00F063FC">
        <w:rPr>
          <w:rFonts w:ascii="Times New Roman" w:eastAsia="Times New Roman" w:hAnsi="Times New Roman"/>
          <w:snapToGrid w:val="0"/>
          <w:sz w:val="27"/>
          <w:szCs w:val="27"/>
          <w:lang w:eastAsia="ru-RU"/>
        </w:rPr>
        <w:t>в</w:t>
      </w:r>
      <w:proofErr w:type="gramEnd"/>
      <w:r w:rsidRPr="00F063FC">
        <w:rPr>
          <w:rFonts w:ascii="Times New Roman" w:eastAsia="Times New Roman" w:hAnsi="Times New Roman"/>
          <w:snapToGrid w:val="0"/>
          <w:sz w:val="27"/>
          <w:szCs w:val="27"/>
          <w:lang w:eastAsia="ru-RU"/>
        </w:rPr>
        <w:t xml:space="preserve"> редакции  приказа</w:t>
      </w:r>
      <w:r w:rsidR="00AF61F6" w:rsidRPr="00F063FC">
        <w:rPr>
          <w:rFonts w:ascii="Times New Roman" w:eastAsia="Times New Roman" w:hAnsi="Times New Roman"/>
          <w:snapToGrid w:val="0"/>
          <w:sz w:val="27"/>
          <w:szCs w:val="27"/>
          <w:lang w:eastAsia="ru-RU"/>
        </w:rPr>
        <w:br/>
      </w:r>
      <w:r w:rsidRPr="005A72E2">
        <w:rPr>
          <w:rFonts w:ascii="Times New Roman" w:eastAsia="Times New Roman" w:hAnsi="Times New Roman"/>
          <w:snapToGrid w:val="0"/>
          <w:sz w:val="27"/>
          <w:szCs w:val="27"/>
          <w:highlight w:val="magenta"/>
          <w:lang w:eastAsia="ru-RU"/>
        </w:rPr>
        <w:t xml:space="preserve">от  </w:t>
      </w:r>
      <w:r w:rsidR="005A72E2" w:rsidRPr="005A72E2">
        <w:rPr>
          <w:rFonts w:ascii="Times New Roman" w:eastAsia="Times New Roman" w:hAnsi="Times New Roman"/>
          <w:snapToGrid w:val="0"/>
          <w:sz w:val="27"/>
          <w:szCs w:val="27"/>
          <w:highlight w:val="magenta"/>
          <w:lang w:eastAsia="ru-RU"/>
        </w:rPr>
        <w:t>24</w:t>
      </w:r>
      <w:r w:rsidR="001D1274" w:rsidRPr="005A72E2">
        <w:rPr>
          <w:rFonts w:ascii="Times New Roman" w:eastAsia="Times New Roman" w:hAnsi="Times New Roman"/>
          <w:snapToGrid w:val="0"/>
          <w:sz w:val="27"/>
          <w:szCs w:val="27"/>
          <w:highlight w:val="magenta"/>
          <w:lang w:eastAsia="ru-RU"/>
        </w:rPr>
        <w:t>.</w:t>
      </w:r>
      <w:r w:rsidR="00CB3E98" w:rsidRPr="005A72E2">
        <w:rPr>
          <w:rFonts w:ascii="Times New Roman" w:eastAsia="Times New Roman" w:hAnsi="Times New Roman"/>
          <w:snapToGrid w:val="0"/>
          <w:sz w:val="27"/>
          <w:szCs w:val="27"/>
          <w:highlight w:val="magenta"/>
          <w:lang w:eastAsia="ru-RU"/>
        </w:rPr>
        <w:t>03</w:t>
      </w:r>
      <w:r w:rsidR="00081ECC" w:rsidRPr="005A72E2">
        <w:rPr>
          <w:rFonts w:ascii="Times New Roman" w:eastAsia="Times New Roman" w:hAnsi="Times New Roman"/>
          <w:snapToGrid w:val="0"/>
          <w:sz w:val="27"/>
          <w:szCs w:val="27"/>
          <w:highlight w:val="magenta"/>
          <w:lang w:eastAsia="ru-RU"/>
        </w:rPr>
        <w:t>.</w:t>
      </w:r>
      <w:r w:rsidR="00D805BD" w:rsidRPr="005A72E2">
        <w:rPr>
          <w:rFonts w:ascii="Times New Roman" w:eastAsia="Times New Roman" w:hAnsi="Times New Roman"/>
          <w:snapToGrid w:val="0"/>
          <w:sz w:val="27"/>
          <w:szCs w:val="27"/>
          <w:highlight w:val="magenta"/>
          <w:lang w:eastAsia="ru-RU"/>
        </w:rPr>
        <w:t>202</w:t>
      </w:r>
      <w:r w:rsidR="00CB3E98" w:rsidRPr="005A72E2">
        <w:rPr>
          <w:rFonts w:ascii="Times New Roman" w:eastAsia="Times New Roman" w:hAnsi="Times New Roman"/>
          <w:snapToGrid w:val="0"/>
          <w:sz w:val="27"/>
          <w:szCs w:val="27"/>
          <w:highlight w:val="magenta"/>
          <w:lang w:eastAsia="ru-RU"/>
        </w:rPr>
        <w:t>2</w:t>
      </w:r>
      <w:r w:rsidR="00B951AC" w:rsidRPr="005A72E2">
        <w:rPr>
          <w:rFonts w:ascii="Times New Roman" w:eastAsia="Times New Roman" w:hAnsi="Times New Roman"/>
          <w:snapToGrid w:val="0"/>
          <w:sz w:val="27"/>
          <w:szCs w:val="27"/>
          <w:highlight w:val="magenta"/>
          <w:lang w:eastAsia="ru-RU"/>
        </w:rPr>
        <w:t xml:space="preserve"> </w:t>
      </w:r>
      <w:r w:rsidRPr="005A72E2">
        <w:rPr>
          <w:rFonts w:ascii="Times New Roman" w:eastAsia="Times New Roman" w:hAnsi="Times New Roman"/>
          <w:snapToGrid w:val="0"/>
          <w:sz w:val="27"/>
          <w:szCs w:val="27"/>
          <w:highlight w:val="magenta"/>
          <w:lang w:eastAsia="ru-RU"/>
        </w:rPr>
        <w:t xml:space="preserve"> </w:t>
      </w:r>
      <w:r w:rsidR="000B27F2" w:rsidRPr="005A72E2">
        <w:rPr>
          <w:rFonts w:ascii="Times New Roman" w:eastAsia="Times New Roman" w:hAnsi="Times New Roman"/>
          <w:snapToGrid w:val="0"/>
          <w:sz w:val="27"/>
          <w:szCs w:val="27"/>
          <w:highlight w:val="magenta"/>
          <w:lang w:eastAsia="ru-RU"/>
        </w:rPr>
        <w:t>№ 4</w:t>
      </w:r>
      <w:r w:rsidR="005A72E2" w:rsidRPr="005A72E2">
        <w:rPr>
          <w:rFonts w:ascii="Times New Roman" w:eastAsia="Times New Roman" w:hAnsi="Times New Roman"/>
          <w:snapToGrid w:val="0"/>
          <w:sz w:val="27"/>
          <w:szCs w:val="27"/>
          <w:highlight w:val="magenta"/>
          <w:lang w:eastAsia="ru-RU"/>
        </w:rPr>
        <w:t>5</w:t>
      </w:r>
      <w:r w:rsidRPr="005A72E2">
        <w:rPr>
          <w:rFonts w:ascii="Times New Roman" w:eastAsia="Times New Roman" w:hAnsi="Times New Roman"/>
          <w:snapToGrid w:val="0"/>
          <w:sz w:val="27"/>
          <w:szCs w:val="27"/>
          <w:highlight w:val="magenta"/>
          <w:lang w:eastAsia="ru-RU"/>
        </w:rPr>
        <w:t>)</w:t>
      </w:r>
    </w:p>
    <w:p w:rsidR="006C34D1" w:rsidRPr="00F063FC" w:rsidRDefault="006C34D1" w:rsidP="00294E3C">
      <w:pPr>
        <w:widowControl w:val="0"/>
        <w:autoSpaceDE w:val="0"/>
        <w:autoSpaceDN w:val="0"/>
        <w:adjustRightInd w:val="0"/>
        <w:spacing w:after="0" w:line="240" w:lineRule="auto"/>
        <w:ind w:left="5670"/>
        <w:rPr>
          <w:rFonts w:ascii="Times New Roman" w:hAnsi="Times New Roman"/>
          <w:sz w:val="27"/>
          <w:szCs w:val="27"/>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294E3C" w:rsidRPr="00F063FC" w:rsidRDefault="00294E3C" w:rsidP="005525AE">
      <w:pPr>
        <w:pStyle w:val="1a"/>
        <w:widowControl w:val="0"/>
        <w:tabs>
          <w:tab w:val="left" w:pos="1080"/>
        </w:tabs>
        <w:spacing w:after="0" w:line="240" w:lineRule="auto"/>
        <w:ind w:left="0"/>
        <w:jc w:val="center"/>
        <w:rPr>
          <w:rFonts w:ascii="Times New Roman" w:hAnsi="Times New Roman" w:cs="Times New Roman"/>
          <w:sz w:val="28"/>
          <w:szCs w:val="28"/>
        </w:rPr>
      </w:pPr>
    </w:p>
    <w:p w:rsidR="00F31DDB" w:rsidRPr="007259E1" w:rsidRDefault="00F31DDB" w:rsidP="00F31DDB">
      <w:pPr>
        <w:tabs>
          <w:tab w:val="left" w:pos="720"/>
          <w:tab w:val="right" w:leader="dot" w:pos="10194"/>
        </w:tabs>
        <w:spacing w:after="0" w:line="240" w:lineRule="auto"/>
        <w:jc w:val="center"/>
        <w:rPr>
          <w:rFonts w:ascii="Times New Roman" w:eastAsia="Times New Roman" w:hAnsi="Times New Roman" w:cs="Times New Roman"/>
          <w:b/>
          <w:sz w:val="48"/>
          <w:szCs w:val="48"/>
          <w:lang w:eastAsia="ru-RU"/>
        </w:rPr>
      </w:pPr>
      <w:r w:rsidRPr="007259E1">
        <w:rPr>
          <w:rFonts w:ascii="Times New Roman" w:eastAsia="Times New Roman" w:hAnsi="Times New Roman" w:cs="Times New Roman"/>
          <w:b/>
          <w:sz w:val="48"/>
          <w:szCs w:val="48"/>
          <w:lang w:eastAsia="ru-RU"/>
        </w:rPr>
        <w:t>ПОЛОЖЕНИЕ</w:t>
      </w:r>
    </w:p>
    <w:p w:rsidR="00F31DDB" w:rsidRPr="007259E1" w:rsidRDefault="00F31DDB" w:rsidP="00F31DDB">
      <w:pPr>
        <w:tabs>
          <w:tab w:val="left" w:pos="720"/>
          <w:tab w:val="right" w:leader="dot" w:pos="10194"/>
        </w:tabs>
        <w:spacing w:after="0" w:line="240" w:lineRule="auto"/>
        <w:jc w:val="center"/>
        <w:rPr>
          <w:rFonts w:ascii="Times New Roman" w:eastAsia="Times New Roman" w:hAnsi="Times New Roman" w:cs="Times New Roman"/>
          <w:sz w:val="48"/>
          <w:szCs w:val="48"/>
          <w:lang w:eastAsia="ru-RU"/>
        </w:rPr>
      </w:pPr>
      <w:proofErr w:type="gramStart"/>
      <w:r w:rsidRPr="007259E1">
        <w:rPr>
          <w:rFonts w:ascii="Times New Roman" w:eastAsia="Times New Roman" w:hAnsi="Times New Roman" w:cs="Times New Roman"/>
          <w:sz w:val="48"/>
          <w:szCs w:val="48"/>
          <w:lang w:eastAsia="ru-RU"/>
        </w:rPr>
        <w:t>о</w:t>
      </w:r>
      <w:proofErr w:type="gramEnd"/>
      <w:r w:rsidRPr="007259E1">
        <w:rPr>
          <w:rFonts w:ascii="Times New Roman" w:eastAsia="Times New Roman" w:hAnsi="Times New Roman" w:cs="Times New Roman"/>
          <w:sz w:val="48"/>
          <w:szCs w:val="48"/>
          <w:lang w:eastAsia="ru-RU"/>
        </w:rPr>
        <w:t xml:space="preserve"> закупках товаров, работ, услуг</w:t>
      </w:r>
    </w:p>
    <w:p w:rsidR="00F31DDB" w:rsidRPr="007259E1" w:rsidRDefault="00F31DDB" w:rsidP="00F31DDB">
      <w:pPr>
        <w:spacing w:after="0" w:line="240" w:lineRule="auto"/>
        <w:rPr>
          <w:rFonts w:ascii="Times New Roman" w:eastAsia="Times New Roman" w:hAnsi="Times New Roman" w:cs="Times New Roman"/>
          <w:sz w:val="24"/>
          <w:szCs w:val="24"/>
          <w:lang w:eastAsia="ru-RU"/>
        </w:rPr>
      </w:pPr>
    </w:p>
    <w:p w:rsidR="00F31DDB" w:rsidRPr="007259E1" w:rsidRDefault="00F31DDB" w:rsidP="00F31DDB">
      <w:pPr>
        <w:tabs>
          <w:tab w:val="left" w:pos="720"/>
          <w:tab w:val="right" w:leader="dot" w:pos="10194"/>
        </w:tabs>
        <w:spacing w:after="0" w:line="240" w:lineRule="auto"/>
        <w:jc w:val="center"/>
        <w:rPr>
          <w:rFonts w:ascii="Times New Roman" w:eastAsia="Times New Roman" w:hAnsi="Times New Roman" w:cs="Times New Roman"/>
          <w:sz w:val="28"/>
          <w:szCs w:val="28"/>
          <w:lang w:eastAsia="ru-RU"/>
        </w:rPr>
      </w:pPr>
      <w:proofErr w:type="gramStart"/>
      <w:r w:rsidRPr="007259E1">
        <w:rPr>
          <w:rFonts w:ascii="Times New Roman" w:eastAsia="Times New Roman" w:hAnsi="Times New Roman" w:cs="Times New Roman"/>
          <w:sz w:val="28"/>
          <w:szCs w:val="28"/>
          <w:lang w:eastAsia="ru-RU"/>
        </w:rPr>
        <w:t>государственного</w:t>
      </w:r>
      <w:proofErr w:type="gramEnd"/>
      <w:r w:rsidRPr="007259E1">
        <w:rPr>
          <w:rFonts w:ascii="Times New Roman" w:eastAsia="Times New Roman" w:hAnsi="Times New Roman" w:cs="Times New Roman"/>
          <w:sz w:val="28"/>
          <w:szCs w:val="28"/>
          <w:lang w:eastAsia="ru-RU"/>
        </w:rPr>
        <w:t xml:space="preserve"> автономного профессионального образовательного учреждения Мурманской области «Апатитский политехнический колледж</w:t>
      </w:r>
    </w:p>
    <w:p w:rsidR="00F31DDB" w:rsidRPr="007259E1" w:rsidRDefault="00F31DDB" w:rsidP="00F31DDB">
      <w:pPr>
        <w:spacing w:after="0" w:line="240" w:lineRule="auto"/>
        <w:jc w:val="center"/>
        <w:rPr>
          <w:rFonts w:ascii="Times New Roman" w:eastAsia="Times New Roman" w:hAnsi="Times New Roman" w:cs="Times New Roman"/>
          <w:sz w:val="28"/>
          <w:szCs w:val="28"/>
          <w:lang w:eastAsia="ru-RU"/>
        </w:rPr>
      </w:pPr>
      <w:proofErr w:type="gramStart"/>
      <w:r w:rsidRPr="007259E1">
        <w:rPr>
          <w:rFonts w:ascii="Times New Roman" w:eastAsia="Times New Roman" w:hAnsi="Times New Roman" w:cs="Times New Roman"/>
          <w:sz w:val="28"/>
          <w:szCs w:val="28"/>
          <w:lang w:eastAsia="ru-RU"/>
        </w:rPr>
        <w:t>имени</w:t>
      </w:r>
      <w:proofErr w:type="gramEnd"/>
      <w:r w:rsidRPr="007259E1">
        <w:rPr>
          <w:rFonts w:ascii="Times New Roman" w:eastAsia="Times New Roman" w:hAnsi="Times New Roman" w:cs="Times New Roman"/>
          <w:sz w:val="28"/>
          <w:szCs w:val="28"/>
          <w:lang w:eastAsia="ru-RU"/>
        </w:rPr>
        <w:t xml:space="preserve"> Голованова Георгия Александровича»</w:t>
      </w:r>
    </w:p>
    <w:p w:rsidR="00F31DDB" w:rsidRPr="00656E2E" w:rsidRDefault="00F31DDB" w:rsidP="00F31D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59E1">
        <w:rPr>
          <w:rFonts w:ascii="Times New Roman" w:eastAsia="Times New Roman" w:hAnsi="Times New Roman" w:cs="Times New Roman"/>
          <w:sz w:val="28"/>
          <w:szCs w:val="28"/>
          <w:lang w:eastAsia="ru-RU"/>
        </w:rPr>
        <w:t>(ГАПОУ МО «АПК имени Голованова Г.А.»)</w:t>
      </w:r>
    </w:p>
    <w:p w:rsidR="00F31DDB" w:rsidRPr="00656E2E" w:rsidRDefault="00F31DDB" w:rsidP="00F31DDB">
      <w:pPr>
        <w:pStyle w:val="1a"/>
        <w:widowControl w:val="0"/>
        <w:tabs>
          <w:tab w:val="left" w:pos="1080"/>
        </w:tabs>
        <w:spacing w:after="0" w:line="240" w:lineRule="auto"/>
        <w:ind w:left="0"/>
        <w:jc w:val="center"/>
        <w:rPr>
          <w:rFonts w:ascii="Times New Roman" w:hAnsi="Times New Roman" w:cs="Times New Roman"/>
          <w:sz w:val="28"/>
          <w:szCs w:val="28"/>
        </w:rPr>
      </w:pPr>
    </w:p>
    <w:p w:rsidR="00FE3A76" w:rsidRPr="00F063FC" w:rsidRDefault="00AB44A3" w:rsidP="00FE3A76">
      <w:pPr>
        <w:pStyle w:val="afffff0"/>
        <w:rPr>
          <w:rFonts w:ascii="Times New Roman" w:hAnsi="Times New Roman" w:cs="Times New Roman"/>
        </w:rPr>
      </w:pPr>
      <w:r w:rsidRPr="00F063FC">
        <w:rPr>
          <w:rFonts w:ascii="Times New Roman" w:hAnsi="Times New Roman" w:cs="Times New Roman"/>
        </w:rPr>
        <w:br w:type="page"/>
      </w:r>
    </w:p>
    <w:sdt>
      <w:sdtPr>
        <w:rPr>
          <w:rFonts w:ascii="Times New Roman" w:hAnsi="Times New Roman" w:cs="Times New Roman"/>
          <w:sz w:val="20"/>
          <w:szCs w:val="20"/>
        </w:rPr>
        <w:id w:val="-1900896975"/>
        <w:docPartObj>
          <w:docPartGallery w:val="Table of Contents"/>
          <w:docPartUnique/>
        </w:docPartObj>
      </w:sdtPr>
      <w:sdtEndPr>
        <w:rPr>
          <w:b/>
          <w:bCs/>
        </w:rPr>
      </w:sdtEndPr>
      <w:sdtContent>
        <w:p w:rsidR="00AB44A3" w:rsidRPr="00F063FC" w:rsidRDefault="00AB44A3" w:rsidP="004732E0">
          <w:pPr>
            <w:ind w:right="2267"/>
            <w:rPr>
              <w:rFonts w:ascii="Times New Roman" w:hAnsi="Times New Roman" w:cs="Times New Roman"/>
              <w:b/>
              <w:sz w:val="20"/>
              <w:szCs w:val="20"/>
            </w:rPr>
          </w:pPr>
          <w:r w:rsidRPr="00F063FC">
            <w:rPr>
              <w:rFonts w:ascii="Times New Roman" w:hAnsi="Times New Roman" w:cs="Times New Roman"/>
              <w:b/>
              <w:sz w:val="20"/>
              <w:szCs w:val="20"/>
            </w:rPr>
            <w:t>Оглавление</w:t>
          </w:r>
        </w:p>
        <w:p w:rsidR="004732E0" w:rsidRPr="00F063FC" w:rsidRDefault="00AB44A3" w:rsidP="004E6063">
          <w:pPr>
            <w:pStyle w:val="1f2"/>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F063FC">
            <w:rPr>
              <w:rFonts w:ascii="Times New Roman" w:hAnsi="Times New Roman" w:cs="Times New Roman"/>
              <w:sz w:val="20"/>
            </w:rPr>
            <w:fldChar w:fldCharType="begin"/>
          </w:r>
          <w:r w:rsidRPr="00F063FC">
            <w:rPr>
              <w:rFonts w:ascii="Times New Roman" w:hAnsi="Times New Roman" w:cs="Times New Roman"/>
              <w:sz w:val="20"/>
            </w:rPr>
            <w:instrText xml:space="preserve"> TOC \o "1-3" \h \z \u </w:instrText>
          </w:r>
          <w:r w:rsidRPr="00F063FC">
            <w:rPr>
              <w:rFonts w:ascii="Times New Roman" w:hAnsi="Times New Roman" w:cs="Times New Roman"/>
              <w:sz w:val="20"/>
            </w:rPr>
            <w:fldChar w:fldCharType="separate"/>
          </w:r>
          <w:hyperlink w:anchor="_Toc84325718" w:history="1">
            <w:r w:rsidR="004732E0" w:rsidRPr="00F063FC">
              <w:rPr>
                <w:rStyle w:val="ac"/>
                <w:rFonts w:ascii="Times New Roman" w:hAnsi="Times New Roman" w:cs="Times New Roman"/>
                <w:noProof/>
                <w:sz w:val="20"/>
              </w:rPr>
              <w:t xml:space="preserve">1. Общие положения, термины и определения,  цели и сфера регулирования      </w:t>
            </w:r>
            <w:r w:rsidR="0051051B" w:rsidRPr="00F063FC">
              <w:rPr>
                <w:rStyle w:val="ac"/>
                <w:rFonts w:ascii="Times New Roman" w:hAnsi="Times New Roman" w:cs="Times New Roman"/>
                <w:noProof/>
                <w:sz w:val="20"/>
              </w:rPr>
              <w:t xml:space="preserve">                                       </w:t>
            </w:r>
            <w:r w:rsidR="004E6063" w:rsidRPr="00F063FC">
              <w:rPr>
                <w:rStyle w:val="ac"/>
                <w:rFonts w:ascii="Times New Roman"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_Toc84325718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3</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rPr>
              <w:rFonts w:ascii="Times New Roman" w:eastAsiaTheme="minorEastAsia" w:hAnsi="Times New Roman" w:cs="Times New Roman"/>
              <w:bCs w:val="0"/>
              <w:noProof/>
              <w:sz w:val="20"/>
              <w:lang w:eastAsia="ru-RU"/>
            </w:rPr>
          </w:pPr>
          <w:hyperlink w:anchor="_Toc84325719" w:history="1">
            <w:r w:rsidR="004732E0" w:rsidRPr="00F063FC">
              <w:rPr>
                <w:rStyle w:val="ac"/>
                <w:rFonts w:ascii="Times New Roman" w:hAnsi="Times New Roman" w:cs="Times New Roman"/>
                <w:noProof/>
                <w:sz w:val="20"/>
              </w:rPr>
              <w:t>2. Нормативное правовое регулирование,</w:t>
            </w:r>
          </w:hyperlink>
          <w:hyperlink w:anchor="_Toc84325720" w:history="1">
            <w:r w:rsidR="004732E0" w:rsidRPr="00F063FC">
              <w:rPr>
                <w:rStyle w:val="ac"/>
                <w:rFonts w:ascii="Times New Roman" w:hAnsi="Times New Roman" w:cs="Times New Roman"/>
                <w:noProof/>
                <w:sz w:val="20"/>
              </w:rPr>
              <w:t>область применения Положения</w:t>
            </w:r>
            <w:r w:rsidR="0051051B" w:rsidRPr="00F063FC">
              <w:rPr>
                <w:rStyle w:val="ac"/>
                <w:rFonts w:ascii="Times New Roman" w:hAnsi="Times New Roman" w:cs="Times New Roman"/>
                <w:noProof/>
                <w:sz w:val="20"/>
              </w:rPr>
              <w:t xml:space="preserve">                                                  </w:t>
            </w:r>
            <w:r w:rsidR="004E6063" w:rsidRPr="00F063FC">
              <w:rPr>
                <w:rStyle w:val="ac"/>
                <w:rFonts w:ascii="Times New Roman" w:hAnsi="Times New Roman" w:cs="Times New Roman"/>
                <w:noProof/>
                <w:sz w:val="20"/>
              </w:rPr>
              <w:t xml:space="preserve">       </w:t>
            </w:r>
            <w:r w:rsidR="0051051B" w:rsidRPr="00F063FC">
              <w:rPr>
                <w:rFonts w:ascii="Times New Roman" w:hAnsi="Times New Roman" w:cs="Times New Roman"/>
                <w:noProof/>
                <w:webHidden/>
                <w:sz w:val="20"/>
              </w:rPr>
              <w:t>5</w:t>
            </w:r>
          </w:hyperlink>
        </w:p>
        <w:p w:rsidR="004732E0" w:rsidRPr="00F063FC" w:rsidRDefault="00DE1FD8" w:rsidP="004E6063">
          <w:pPr>
            <w:pStyle w:val="1f2"/>
            <w:tabs>
              <w:tab w:val="left" w:pos="9356"/>
            </w:tabs>
            <w:rPr>
              <w:rFonts w:ascii="Times New Roman" w:eastAsiaTheme="minorEastAsia" w:hAnsi="Times New Roman" w:cs="Times New Roman"/>
              <w:bCs w:val="0"/>
              <w:noProof/>
              <w:sz w:val="20"/>
              <w:lang w:eastAsia="ru-RU"/>
            </w:rPr>
          </w:pPr>
          <w:hyperlink w:anchor="_Toc84325721" w:history="1">
            <w:r w:rsidR="004732E0" w:rsidRPr="00F063FC">
              <w:rPr>
                <w:rStyle w:val="ac"/>
                <w:rFonts w:ascii="Times New Roman" w:eastAsiaTheme="minorHAnsi" w:hAnsi="Times New Roman" w:cs="Times New Roman"/>
                <w:noProof/>
                <w:sz w:val="20"/>
              </w:rPr>
              <w:t>3. Информационное обеспечение закупок</w:t>
            </w:r>
            <w:r w:rsidR="0051051B" w:rsidRPr="00F063FC">
              <w:rPr>
                <w:rStyle w:val="ac"/>
                <w:rFonts w:ascii="Times New Roman" w:eastAsiaTheme="minorHAnsi" w:hAnsi="Times New Roman" w:cs="Times New Roman"/>
                <w:noProof/>
                <w:sz w:val="20"/>
              </w:rPr>
              <w:t xml:space="preserve">                                                                                                     </w:t>
            </w:r>
            <w:r w:rsidR="004E6063" w:rsidRPr="00F063FC">
              <w:rPr>
                <w:rStyle w:val="ac"/>
                <w:rFonts w:ascii="Times New Roman" w:eastAsiaTheme="minorHAnsi" w:hAnsi="Times New Roman" w:cs="Times New Roman"/>
                <w:noProof/>
                <w:sz w:val="20"/>
              </w:rPr>
              <w:t xml:space="preserve">       </w:t>
            </w:r>
            <w:r w:rsidR="0051051B" w:rsidRPr="00F063FC">
              <w:rPr>
                <w:rStyle w:val="ac"/>
                <w:rFonts w:ascii="Times New Roman" w:eastAsiaTheme="minorHAnsi"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_Toc84325721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6</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rPr>
              <w:rFonts w:ascii="Times New Roman" w:eastAsiaTheme="minorEastAsia" w:hAnsi="Times New Roman" w:cs="Times New Roman"/>
              <w:bCs w:val="0"/>
              <w:noProof/>
              <w:sz w:val="20"/>
              <w:lang w:eastAsia="ru-RU"/>
            </w:rPr>
          </w:pPr>
          <w:hyperlink w:anchor="_Toc84325722" w:history="1">
            <w:r w:rsidR="004732E0" w:rsidRPr="00F063FC">
              <w:rPr>
                <w:rStyle w:val="ac"/>
                <w:rFonts w:ascii="Times New Roman" w:eastAsiaTheme="minorHAnsi" w:hAnsi="Times New Roman" w:cs="Times New Roman"/>
                <w:noProof/>
                <w:sz w:val="20"/>
              </w:rPr>
              <w:t>4. Планирование закупок</w:t>
            </w:r>
            <w:r w:rsidR="0051051B" w:rsidRPr="00F063FC">
              <w:rPr>
                <w:rStyle w:val="ac"/>
                <w:rFonts w:ascii="Times New Roman" w:eastAsiaTheme="minorHAnsi" w:hAnsi="Times New Roman" w:cs="Times New Roman"/>
                <w:noProof/>
                <w:sz w:val="20"/>
              </w:rPr>
              <w:t xml:space="preserve">                                                                                                                                  </w:t>
            </w:r>
            <w:r w:rsidR="004E6063" w:rsidRPr="00F063FC">
              <w:rPr>
                <w:rStyle w:val="ac"/>
                <w:rFonts w:ascii="Times New Roman" w:eastAsiaTheme="minorHAnsi" w:hAnsi="Times New Roman" w:cs="Times New Roman"/>
                <w:noProof/>
                <w:sz w:val="20"/>
              </w:rPr>
              <w:t xml:space="preserve">       </w:t>
            </w:r>
            <w:r w:rsidR="0051051B" w:rsidRPr="00F063FC">
              <w:rPr>
                <w:rStyle w:val="ac"/>
                <w:rFonts w:ascii="Times New Roman" w:eastAsiaTheme="minorHAnsi"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_Toc84325722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13</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rPr>
              <w:rFonts w:ascii="Times New Roman" w:eastAsiaTheme="minorEastAsia" w:hAnsi="Times New Roman" w:cs="Times New Roman"/>
              <w:bCs w:val="0"/>
              <w:noProof/>
              <w:sz w:val="20"/>
              <w:lang w:eastAsia="ru-RU"/>
            </w:rPr>
          </w:pPr>
          <w:hyperlink w:anchor="_Toc84325723" w:history="1">
            <w:r w:rsidR="004732E0" w:rsidRPr="00F063FC">
              <w:rPr>
                <w:rStyle w:val="ac"/>
                <w:rFonts w:ascii="Times New Roman" w:eastAsiaTheme="minorHAnsi" w:hAnsi="Times New Roman" w:cs="Times New Roman"/>
                <w:noProof/>
                <w:sz w:val="20"/>
              </w:rPr>
              <w:t>5. Закупочные комиссии</w:t>
            </w:r>
            <w:r w:rsidR="0051051B" w:rsidRPr="00F063FC">
              <w:rPr>
                <w:rStyle w:val="ac"/>
                <w:rFonts w:ascii="Times New Roman" w:eastAsiaTheme="minorHAnsi" w:hAnsi="Times New Roman" w:cs="Times New Roman"/>
                <w:noProof/>
                <w:sz w:val="20"/>
              </w:rPr>
              <w:t xml:space="preserve">                                                                                                                                </w:t>
            </w:r>
            <w:r w:rsidR="004E6063" w:rsidRPr="00F063FC">
              <w:rPr>
                <w:rStyle w:val="ac"/>
                <w:rFonts w:ascii="Times New Roman" w:eastAsiaTheme="minorHAnsi" w:hAnsi="Times New Roman" w:cs="Times New Roman"/>
                <w:noProof/>
                <w:sz w:val="20"/>
              </w:rPr>
              <w:t xml:space="preserve">        </w:t>
            </w:r>
            <w:r w:rsidR="0051051B" w:rsidRPr="00F063FC">
              <w:rPr>
                <w:rStyle w:val="ac"/>
                <w:rFonts w:ascii="Times New Roman" w:eastAsiaTheme="minorHAnsi"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_Toc84325723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14</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tabs>
              <w:tab w:val="left" w:pos="9356"/>
            </w:tabs>
            <w:rPr>
              <w:rFonts w:ascii="Times New Roman" w:eastAsiaTheme="minorEastAsia" w:hAnsi="Times New Roman" w:cs="Times New Roman"/>
              <w:bCs w:val="0"/>
              <w:noProof/>
              <w:sz w:val="20"/>
              <w:lang w:eastAsia="ru-RU"/>
            </w:rPr>
          </w:pPr>
          <w:hyperlink w:anchor="_Toc84325724" w:history="1">
            <w:r w:rsidR="004732E0" w:rsidRPr="00F063FC">
              <w:rPr>
                <w:rStyle w:val="ac"/>
                <w:rFonts w:ascii="Times New Roman" w:eastAsiaTheme="minorHAnsi" w:hAnsi="Times New Roman" w:cs="Times New Roman"/>
                <w:noProof/>
                <w:sz w:val="20"/>
              </w:rPr>
              <w:t>6. Порядок формирования начальной (максимальной)  цены договора</w:t>
            </w:r>
            <w:r w:rsidR="0051051B" w:rsidRPr="00F063FC">
              <w:rPr>
                <w:rStyle w:val="ac"/>
                <w:rFonts w:ascii="Times New Roman" w:eastAsiaTheme="minorHAnsi" w:hAnsi="Times New Roman" w:cs="Times New Roman"/>
                <w:noProof/>
                <w:sz w:val="20"/>
              </w:rPr>
              <w:t xml:space="preserve">                                                     </w:t>
            </w:r>
            <w:r w:rsidR="004E6063" w:rsidRPr="00F063FC">
              <w:rPr>
                <w:rStyle w:val="ac"/>
                <w:rFonts w:ascii="Times New Roman" w:eastAsiaTheme="minorHAnsi" w:hAnsi="Times New Roman" w:cs="Times New Roman"/>
                <w:noProof/>
                <w:sz w:val="20"/>
              </w:rPr>
              <w:t xml:space="preserve">       </w:t>
            </w:r>
            <w:r w:rsidR="0051051B" w:rsidRPr="00F063FC">
              <w:rPr>
                <w:rStyle w:val="ac"/>
                <w:rFonts w:ascii="Times New Roman" w:eastAsiaTheme="minorHAnsi"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_Toc84325724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15</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tabs>
              <w:tab w:val="left" w:pos="9356"/>
            </w:tabs>
            <w:rPr>
              <w:rFonts w:ascii="Times New Roman" w:eastAsiaTheme="minorEastAsia" w:hAnsi="Times New Roman" w:cs="Times New Roman"/>
              <w:bCs w:val="0"/>
              <w:noProof/>
              <w:sz w:val="20"/>
              <w:lang w:eastAsia="ru-RU"/>
            </w:rPr>
          </w:pPr>
          <w:hyperlink w:anchor="_Toc84325725" w:history="1">
            <w:r w:rsidR="004732E0" w:rsidRPr="00F063FC">
              <w:rPr>
                <w:rStyle w:val="ac"/>
                <w:rFonts w:ascii="Times New Roman" w:eastAsia="Arial Unicode MS" w:hAnsi="Times New Roman" w:cs="Times New Roman"/>
                <w:noProof/>
                <w:sz w:val="20"/>
                <w:bdr w:val="nil"/>
              </w:rPr>
              <w:t>7. Способы закупок, условия применения</w:t>
            </w:r>
            <w:r w:rsidR="0051051B" w:rsidRPr="00F063FC">
              <w:rPr>
                <w:rStyle w:val="ac"/>
                <w:rFonts w:ascii="Times New Roman" w:eastAsia="Arial Unicode MS" w:hAnsi="Times New Roman" w:cs="Times New Roman"/>
                <w:noProof/>
                <w:sz w:val="20"/>
                <w:bdr w:val="nil"/>
              </w:rPr>
              <w:t xml:space="preserve">                                                                                                    </w:t>
            </w:r>
            <w:r w:rsidR="00E312AC" w:rsidRPr="00F063FC">
              <w:rPr>
                <w:rStyle w:val="ac"/>
                <w:rFonts w:ascii="Times New Roman" w:eastAsia="Arial Unicode MS" w:hAnsi="Times New Roman" w:cs="Times New Roman"/>
                <w:noProof/>
                <w:sz w:val="20"/>
                <w:bdr w:val="nil"/>
              </w:rPr>
              <w:t xml:space="preserve"> </w:t>
            </w:r>
            <w:r w:rsidR="004E6063" w:rsidRPr="00F063FC">
              <w:rPr>
                <w:rStyle w:val="ac"/>
                <w:rFonts w:ascii="Times New Roman" w:eastAsia="Arial Unicode MS" w:hAnsi="Times New Roman" w:cs="Times New Roman"/>
                <w:noProof/>
                <w:sz w:val="20"/>
                <w:bdr w:val="nil"/>
              </w:rPr>
              <w:t xml:space="preserve">       </w:t>
            </w:r>
            <w:r w:rsidR="00E312AC" w:rsidRPr="00F063FC">
              <w:rPr>
                <w:rStyle w:val="ac"/>
                <w:rFonts w:ascii="Times New Roman" w:eastAsia="Arial Unicode MS" w:hAnsi="Times New Roman" w:cs="Times New Roman"/>
                <w:noProof/>
                <w:sz w:val="20"/>
                <w:bdr w:val="nil"/>
              </w:rPr>
              <w:t xml:space="preserve"> </w:t>
            </w:r>
            <w:r w:rsidR="0051051B" w:rsidRPr="00F063FC">
              <w:rPr>
                <w:rStyle w:val="ac"/>
                <w:rFonts w:ascii="Times New Roman" w:eastAsia="Arial Unicode MS" w:hAnsi="Times New Roman" w:cs="Times New Roman"/>
                <w:noProof/>
                <w:sz w:val="20"/>
                <w:bdr w:val="nil"/>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_Toc84325725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18</w:t>
            </w:r>
            <w:r w:rsidR="004732E0" w:rsidRPr="00F063FC">
              <w:rPr>
                <w:rFonts w:ascii="Times New Roman" w:hAnsi="Times New Roman" w:cs="Times New Roman"/>
                <w:noProof/>
                <w:webHidden/>
                <w:sz w:val="20"/>
              </w:rPr>
              <w:fldChar w:fldCharType="end"/>
            </w:r>
          </w:hyperlink>
        </w:p>
        <w:p w:rsidR="00E312AC" w:rsidRPr="00F063FC" w:rsidRDefault="00DE1FD8" w:rsidP="004E6063">
          <w:pPr>
            <w:pStyle w:val="1f2"/>
            <w:rPr>
              <w:rFonts w:ascii="Times New Roman" w:hAnsi="Times New Roman" w:cs="Times New Roman"/>
              <w:noProof/>
              <w:sz w:val="20"/>
            </w:rPr>
          </w:pPr>
          <w:hyperlink w:anchor="_Toc84325726" w:history="1">
            <w:r w:rsidR="004732E0" w:rsidRPr="00F063FC">
              <w:rPr>
                <w:rStyle w:val="ac"/>
                <w:rFonts w:ascii="Times New Roman" w:hAnsi="Times New Roman" w:cs="Times New Roman"/>
                <w:noProof/>
                <w:sz w:val="20"/>
              </w:rPr>
              <w:t>8. Общие положения осуществления закупок</w:t>
            </w:r>
          </w:hyperlink>
          <w:r w:rsidR="00E312AC" w:rsidRPr="00F063FC">
            <w:rPr>
              <w:rFonts w:ascii="Times New Roman" w:hAnsi="Times New Roman" w:cs="Times New Roman"/>
              <w:noProof/>
              <w:sz w:val="20"/>
            </w:rPr>
            <w:t xml:space="preserve">                                                                                           </w:t>
          </w:r>
          <w:r w:rsidR="004E6063" w:rsidRPr="00F063FC">
            <w:rPr>
              <w:rFonts w:ascii="Times New Roman" w:hAnsi="Times New Roman" w:cs="Times New Roman"/>
              <w:noProof/>
              <w:sz w:val="20"/>
            </w:rPr>
            <w:t xml:space="preserve">        </w:t>
          </w:r>
          <w:r w:rsidR="00E312AC" w:rsidRPr="00F063FC">
            <w:rPr>
              <w:rFonts w:ascii="Times New Roman" w:hAnsi="Times New Roman" w:cs="Times New Roman"/>
              <w:noProof/>
              <w:sz w:val="20"/>
            </w:rPr>
            <w:t xml:space="preserve">     19</w:t>
          </w:r>
        </w:p>
        <w:p w:rsidR="004732E0" w:rsidRPr="00F063FC" w:rsidRDefault="00DE1FD8" w:rsidP="004E6063">
          <w:pPr>
            <w:pStyle w:val="1f2"/>
            <w:rPr>
              <w:rFonts w:ascii="Times New Roman" w:eastAsiaTheme="minorEastAsia" w:hAnsi="Times New Roman"/>
              <w:noProof/>
              <w:sz w:val="20"/>
              <w:lang w:eastAsia="ru-RU"/>
            </w:rPr>
          </w:pPr>
          <w:hyperlink w:anchor="_Toc84325727" w:history="1">
            <w:r w:rsidR="004732E0" w:rsidRPr="00F063FC">
              <w:rPr>
                <w:rStyle w:val="ac"/>
                <w:rFonts w:ascii="Times New Roman" w:hAnsi="Times New Roman"/>
                <w:noProof/>
                <w:sz w:val="20"/>
              </w:rPr>
              <w:t>8.1. Требования к участникам конкурентной закупки</w:t>
            </w:r>
            <w:r w:rsidR="0051051B"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51051B"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_Toc84325727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19</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28" w:history="1">
            <w:r w:rsidR="004732E0" w:rsidRPr="00F063FC">
              <w:rPr>
                <w:rStyle w:val="ac"/>
                <w:rFonts w:ascii="Times New Roman" w:hAnsi="Times New Roman"/>
                <w:noProof/>
                <w:sz w:val="20"/>
              </w:rPr>
              <w:t>8.2. Требования к составу заявки участников конкурентной закупки</w:t>
            </w:r>
            <w:r w:rsidR="00E312AC"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_Toc84325728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21</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29" w:history="1">
            <w:r w:rsidR="004732E0" w:rsidRPr="00F063FC">
              <w:rPr>
                <w:rStyle w:val="ac"/>
                <w:rFonts w:ascii="Times New Roman" w:hAnsi="Times New Roman"/>
                <w:noProof/>
                <w:sz w:val="20"/>
              </w:rPr>
              <w:t>8.3. Правила описания предмета конкурентной закупки</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_Toc84325729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25</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30" w:history="1">
            <w:r w:rsidR="004732E0" w:rsidRPr="00F063FC">
              <w:rPr>
                <w:rStyle w:val="ac"/>
                <w:rFonts w:ascii="Times New Roman" w:hAnsi="Times New Roman"/>
                <w:noProof/>
                <w:sz w:val="20"/>
              </w:rPr>
              <w:t>8.4. Основания для отклонения заявки участника конкурентной закупки</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_Toc84325730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25</w:t>
            </w:r>
            <w:r w:rsidR="004732E0" w:rsidRPr="00F063FC">
              <w:rPr>
                <w:rFonts w:ascii="Times New Roman" w:hAnsi="Times New Roman"/>
                <w:noProof/>
                <w:webHidden/>
                <w:sz w:val="20"/>
              </w:rPr>
              <w:fldChar w:fldCharType="end"/>
            </w:r>
          </w:hyperlink>
        </w:p>
        <w:p w:rsidR="004732E0" w:rsidRPr="00F063FC" w:rsidRDefault="00DE1FD8" w:rsidP="004E6063">
          <w:pPr>
            <w:pStyle w:val="2b"/>
            <w:rPr>
              <w:rFonts w:ascii="Times New Roman" w:eastAsiaTheme="minorEastAsia" w:hAnsi="Times New Roman"/>
              <w:noProof/>
              <w:kern w:val="0"/>
              <w:sz w:val="20"/>
              <w:lang w:eastAsia="ru-RU"/>
            </w:rPr>
          </w:pPr>
          <w:hyperlink w:anchor="_Toc84325731" w:history="1">
            <w:r w:rsidR="004732E0" w:rsidRPr="00F063FC">
              <w:rPr>
                <w:rStyle w:val="ac"/>
                <w:rFonts w:ascii="Times New Roman" w:hAnsi="Times New Roman"/>
                <w:noProof/>
                <w:sz w:val="20"/>
              </w:rPr>
              <w:t>8.5. Продление срока подачи заявок на участие в закупке</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_Toc84325731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26</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32" w:history="1">
            <w:r w:rsidR="004732E0" w:rsidRPr="00F063FC">
              <w:rPr>
                <w:rStyle w:val="ac"/>
                <w:rFonts w:ascii="Times New Roman" w:hAnsi="Times New Roman"/>
                <w:noProof/>
                <w:sz w:val="20"/>
              </w:rPr>
              <w:t>8.6. Отмена конкурентной закупки</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_Toc84325732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26</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00BA7233" w:rsidRPr="00F063FC">
              <w:rPr>
                <w:rStyle w:val="ac"/>
                <w:rFonts w:ascii="Times New Roman" w:hAnsi="Times New Roman"/>
                <w:noProof/>
                <w:sz w:val="20"/>
              </w:rPr>
              <w:t>8.7.</w:t>
            </w:r>
            <w:r w:rsidR="004732E0" w:rsidRPr="00F063FC">
              <w:rPr>
                <w:rStyle w:val="ac"/>
                <w:rFonts w:ascii="Times New Roman" w:hAnsi="Times New Roman"/>
                <w:noProof/>
                <w:sz w:val="20"/>
              </w:rPr>
              <w:t>Приоритет товарам российского происхождения, работам, услугам,  выполняемым,</w:t>
            </w:r>
            <w:r w:rsidR="0052134F" w:rsidRPr="00F063FC">
              <w:rPr>
                <w:rStyle w:val="ac"/>
                <w:rFonts w:ascii="Times New Roman" w:hAnsi="Times New Roman"/>
                <w:noProof/>
                <w:sz w:val="20"/>
              </w:rPr>
              <w:br/>
            </w:r>
            <w:r w:rsidR="004732E0" w:rsidRPr="00F063FC">
              <w:rPr>
                <w:rStyle w:val="ac"/>
                <w:rFonts w:ascii="Times New Roman" w:hAnsi="Times New Roman"/>
                <w:noProof/>
                <w:sz w:val="20"/>
              </w:rPr>
              <w:t>оказываемым российскими лицами</w:t>
            </w:r>
            <w:r w:rsidR="00BA723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_Toc84325733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27</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8789"/>
            </w:tabs>
            <w:rPr>
              <w:rFonts w:ascii="Times New Roman" w:eastAsiaTheme="minorEastAsia" w:hAnsi="Times New Roman"/>
              <w:noProof/>
              <w:kern w:val="0"/>
              <w:sz w:val="20"/>
              <w:lang w:eastAsia="ru-RU"/>
            </w:rPr>
          </w:pPr>
          <w:hyperlink w:anchor="_Toc84325734" w:history="1">
            <w:r w:rsidR="004732E0" w:rsidRPr="00F063FC">
              <w:rPr>
                <w:rStyle w:val="ac"/>
                <w:rFonts w:ascii="Times New Roman" w:hAnsi="Times New Roman"/>
                <w:noProof/>
                <w:sz w:val="20"/>
                <w:u w:val="none"/>
              </w:rPr>
              <w:t>8.8. Основания для признания конкурентной закупки несостоявшейся</w:t>
            </w:r>
            <w:r w:rsidR="00BA7233" w:rsidRPr="00F063FC">
              <w:rPr>
                <w:rStyle w:val="ac"/>
                <w:rFonts w:ascii="Times New Roman" w:hAnsi="Times New Roman"/>
                <w:noProof/>
                <w:sz w:val="20"/>
                <w:u w:val="none"/>
              </w:rPr>
              <w:t xml:space="preserve">                                                      </w:t>
            </w:r>
            <w:r w:rsidR="004E6063" w:rsidRPr="00F063FC">
              <w:rPr>
                <w:rStyle w:val="ac"/>
                <w:rFonts w:ascii="Times New Roman" w:hAnsi="Times New Roman"/>
                <w:noProof/>
                <w:sz w:val="20"/>
                <w:u w:val="none"/>
              </w:rPr>
              <w:t xml:space="preserve">       </w:t>
            </w:r>
            <w:r w:rsidR="00BA7233" w:rsidRPr="00F063FC">
              <w:rPr>
                <w:rStyle w:val="ac"/>
                <w:rFonts w:ascii="Times New Roman" w:hAnsi="Times New Roman"/>
                <w:noProof/>
                <w:sz w:val="20"/>
                <w:u w:val="none"/>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_Toc84325734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28</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004732E0" w:rsidRPr="00F063FC">
              <w:rPr>
                <w:rStyle w:val="ac"/>
                <w:rFonts w:ascii="Times New Roman" w:hAnsi="Times New Roman"/>
                <w:noProof/>
                <w:sz w:val="20"/>
              </w:rPr>
              <w:t>8.9. Основания для признания победителя закупки  уклонившимся от заключения договора</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_Toc84325735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28</w:t>
            </w:r>
            <w:r w:rsidR="004732E0" w:rsidRPr="00F063FC">
              <w:rPr>
                <w:rFonts w:ascii="Times New Roman" w:hAnsi="Times New Roman"/>
                <w:noProof/>
                <w:webHidden/>
                <w:sz w:val="20"/>
              </w:rPr>
              <w:fldChar w:fldCharType="end"/>
            </w:r>
          </w:hyperlink>
        </w:p>
        <w:p w:rsidR="004732E0" w:rsidRPr="00F063FC" w:rsidRDefault="00DE1FD8" w:rsidP="004E6063">
          <w:pPr>
            <w:pStyle w:val="2b"/>
            <w:rPr>
              <w:rFonts w:ascii="Times New Roman" w:eastAsiaTheme="minorEastAsia" w:hAnsi="Times New Roman"/>
              <w:noProof/>
              <w:kern w:val="0"/>
              <w:sz w:val="20"/>
              <w:lang w:eastAsia="ru-RU"/>
            </w:rPr>
          </w:pPr>
          <w:hyperlink w:anchor="_Toc84325736" w:history="1">
            <w:r w:rsidR="004732E0" w:rsidRPr="00F063FC">
              <w:rPr>
                <w:rStyle w:val="ac"/>
                <w:rFonts w:ascii="Times New Roman" w:hAnsi="Times New Roman"/>
                <w:noProof/>
                <w:sz w:val="20"/>
              </w:rPr>
              <w:t>8.10. Обеспечительные меры при проведении закупок</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_Toc84325736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29</w:t>
            </w:r>
            <w:r w:rsidR="004732E0" w:rsidRPr="00F063FC">
              <w:rPr>
                <w:rFonts w:ascii="Times New Roman" w:hAnsi="Times New Roman"/>
                <w:noProof/>
                <w:webHidden/>
                <w:sz w:val="20"/>
              </w:rPr>
              <w:fldChar w:fldCharType="end"/>
            </w:r>
          </w:hyperlink>
        </w:p>
        <w:p w:rsidR="004732E0" w:rsidRPr="00F063FC" w:rsidRDefault="00DE1FD8" w:rsidP="004E6063">
          <w:pPr>
            <w:pStyle w:val="2b"/>
            <w:rPr>
              <w:rFonts w:ascii="Times New Roman" w:eastAsiaTheme="minorEastAsia" w:hAnsi="Times New Roman"/>
              <w:noProof/>
              <w:kern w:val="0"/>
              <w:sz w:val="20"/>
              <w:lang w:eastAsia="ru-RU"/>
            </w:rPr>
          </w:pPr>
          <w:hyperlink w:anchor="_Toc84325737" w:history="1">
            <w:r w:rsidR="004732E0" w:rsidRPr="00F063FC">
              <w:rPr>
                <w:rStyle w:val="ac"/>
                <w:rFonts w:ascii="Times New Roman" w:hAnsi="Times New Roman"/>
                <w:noProof/>
                <w:sz w:val="20"/>
              </w:rPr>
              <w:t>8.11. Критерии оценки заявок, выбор победителя закупки</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_Toc84325737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33</w:t>
            </w:r>
            <w:r w:rsidR="004732E0" w:rsidRPr="00F063FC">
              <w:rPr>
                <w:rFonts w:ascii="Times New Roman" w:hAnsi="Times New Roman"/>
                <w:noProof/>
                <w:webHidden/>
                <w:sz w:val="20"/>
              </w:rPr>
              <w:fldChar w:fldCharType="end"/>
            </w:r>
          </w:hyperlink>
        </w:p>
        <w:p w:rsidR="004732E0" w:rsidRPr="00F063FC" w:rsidRDefault="00DE1FD8" w:rsidP="004E6063">
          <w:pPr>
            <w:pStyle w:val="2b"/>
            <w:rPr>
              <w:rFonts w:ascii="Times New Roman" w:eastAsiaTheme="minorEastAsia" w:hAnsi="Times New Roman"/>
              <w:noProof/>
              <w:kern w:val="0"/>
              <w:sz w:val="20"/>
              <w:lang w:eastAsia="ru-RU"/>
            </w:rPr>
          </w:pPr>
          <w:hyperlink w:anchor="_Toc84325738" w:history="1">
            <w:r w:rsidR="004732E0" w:rsidRPr="00F063FC">
              <w:rPr>
                <w:rStyle w:val="ac"/>
                <w:rFonts w:ascii="Times New Roman" w:hAnsi="Times New Roman"/>
                <w:noProof/>
                <w:sz w:val="20"/>
              </w:rPr>
              <w:t>8.12. Особенности проведения совместных закупок</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_Toc84325738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36</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004732E0" w:rsidRPr="00F063FC">
              <w:rPr>
                <w:rStyle w:val="ac"/>
                <w:rFonts w:ascii="Times New Roman" w:hAnsi="Times New Roman"/>
                <w:noProof/>
                <w:sz w:val="20"/>
              </w:rPr>
              <w:t>8.13. Особенности осуществления закупок с привлечением</w:t>
            </w:r>
          </w:hyperlink>
          <w:r w:rsidR="0052134F" w:rsidRPr="00F063FC">
            <w:rPr>
              <w:rFonts w:ascii="Times New Roman" w:hAnsi="Times New Roman"/>
              <w:noProof/>
              <w:sz w:val="20"/>
            </w:rPr>
            <w:t xml:space="preserve"> </w:t>
          </w:r>
          <w:hyperlink w:anchor="_Toc84325740" w:history="1">
            <w:r w:rsidR="004732E0" w:rsidRPr="00F063FC">
              <w:rPr>
                <w:rStyle w:val="ac"/>
                <w:rFonts w:ascii="Times New Roman" w:hAnsi="Times New Roman"/>
                <w:noProof/>
                <w:sz w:val="20"/>
              </w:rPr>
              <w:t>специализированной(уполномоченной)организации</w:t>
            </w:r>
            <w:r w:rsidR="00BA723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BA723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_Toc84325740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37</w:t>
            </w:r>
            <w:r w:rsidR="004732E0" w:rsidRPr="00F063FC">
              <w:rPr>
                <w:rFonts w:ascii="Times New Roman" w:hAnsi="Times New Roman"/>
                <w:noProof/>
                <w:webHidden/>
                <w:sz w:val="20"/>
              </w:rPr>
              <w:fldChar w:fldCharType="end"/>
            </w:r>
          </w:hyperlink>
        </w:p>
        <w:p w:rsidR="004732E0" w:rsidRPr="00F063FC" w:rsidRDefault="00DE1FD8" w:rsidP="00BA7233">
          <w:pPr>
            <w:pStyle w:val="2b"/>
            <w:ind w:right="425"/>
            <w:rPr>
              <w:rFonts w:ascii="Times New Roman" w:eastAsiaTheme="minorEastAsia" w:hAnsi="Times New Roman"/>
              <w:noProof/>
              <w:kern w:val="0"/>
              <w:sz w:val="20"/>
              <w:lang w:eastAsia="ru-RU"/>
            </w:rPr>
          </w:pPr>
          <w:hyperlink w:anchor="_Toc84325741" w:history="1">
            <w:r w:rsidR="004732E0" w:rsidRPr="00F063FC">
              <w:rPr>
                <w:rStyle w:val="ac"/>
                <w:rFonts w:ascii="Times New Roman" w:hAnsi="Times New Roman"/>
                <w:noProof/>
                <w:sz w:val="20"/>
              </w:rPr>
              <w:t>8.14. Особенности закупок у субъектов малого</w:t>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42" w:history="1">
            <w:r w:rsidR="004732E0" w:rsidRPr="00F063FC">
              <w:rPr>
                <w:rStyle w:val="ac"/>
                <w:rFonts w:ascii="Times New Roman" w:hAnsi="Times New Roman"/>
                <w:noProof/>
                <w:sz w:val="20"/>
              </w:rPr>
              <w:t>и среднего предпринимательства</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_Toc84325742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38</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498"/>
            </w:tabs>
            <w:rPr>
              <w:rFonts w:ascii="Times New Roman" w:eastAsiaTheme="minorEastAsia" w:hAnsi="Times New Roman"/>
              <w:bCs/>
              <w:noProof/>
              <w:sz w:val="20"/>
              <w:lang w:eastAsia="ru-RU"/>
            </w:rPr>
          </w:pPr>
          <w:hyperlink w:anchor="_Toc84325744" w:history="1">
            <w:r w:rsidR="004732E0" w:rsidRPr="00F063FC">
              <w:rPr>
                <w:rStyle w:val="ac"/>
                <w:rFonts w:ascii="Times New Roman" w:hAnsi="Times New Roman"/>
                <w:noProof/>
                <w:sz w:val="20"/>
              </w:rPr>
              <w:t>9. Порядок проведения закупок</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_Toc84325744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41</w:t>
            </w:r>
            <w:r w:rsidR="004732E0" w:rsidRPr="00F063FC">
              <w:rPr>
                <w:rFonts w:ascii="Times New Roman" w:hAnsi="Times New Roman"/>
                <w:noProof/>
                <w:webHidden/>
                <w:sz w:val="20"/>
              </w:rPr>
              <w:fldChar w:fldCharType="end"/>
            </w:r>
          </w:hyperlink>
        </w:p>
        <w:p w:rsidR="004732E0" w:rsidRPr="00F063FC" w:rsidRDefault="00DE1FD8" w:rsidP="004E6063">
          <w:pPr>
            <w:pStyle w:val="2b"/>
            <w:rPr>
              <w:rFonts w:ascii="Times New Roman" w:eastAsiaTheme="minorEastAsia" w:hAnsi="Times New Roman"/>
              <w:noProof/>
              <w:kern w:val="0"/>
              <w:sz w:val="20"/>
              <w:lang w:eastAsia="ru-RU"/>
            </w:rPr>
          </w:pPr>
          <w:hyperlink w:anchor="_Toc84325745" w:history="1">
            <w:r w:rsidR="004732E0" w:rsidRPr="00F063FC">
              <w:rPr>
                <w:rStyle w:val="ac"/>
                <w:rFonts w:ascii="Times New Roman" w:hAnsi="Times New Roman"/>
                <w:noProof/>
                <w:sz w:val="20"/>
              </w:rPr>
              <w:t>9.1. Конкурс в электронной форме</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_Toc84325745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41</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46" w:history="1">
            <w:r w:rsidR="004732E0" w:rsidRPr="00F063FC">
              <w:rPr>
                <w:rStyle w:val="ac"/>
                <w:rFonts w:ascii="Times New Roman" w:hAnsi="Times New Roman"/>
                <w:noProof/>
                <w:sz w:val="20"/>
              </w:rPr>
              <w:t>9.2. Особенности проведения двухэтапного конкурса в электронной форме</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_Toc84325746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45</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47" w:history="1">
            <w:r w:rsidR="004732E0" w:rsidRPr="00F063FC">
              <w:rPr>
                <w:rStyle w:val="ac"/>
                <w:rFonts w:ascii="Times New Roman" w:hAnsi="Times New Roman"/>
                <w:noProof/>
                <w:sz w:val="20"/>
              </w:rPr>
              <w:t>9.3. Аукцион в электронной форме</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_Toc84325747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46</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48" w:history="1">
            <w:r w:rsidR="004732E0" w:rsidRPr="00F063FC">
              <w:rPr>
                <w:rStyle w:val="ac"/>
                <w:rFonts w:ascii="Times New Roman" w:hAnsi="Times New Roman"/>
                <w:noProof/>
                <w:sz w:val="20"/>
              </w:rPr>
              <w:t>9.4. Запрос предложений в электронной форме</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_Toc84325748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50</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49" w:history="1">
            <w:r w:rsidR="004732E0" w:rsidRPr="00F063FC">
              <w:rPr>
                <w:rStyle w:val="ac"/>
                <w:rFonts w:ascii="Times New Roman" w:hAnsi="Times New Roman"/>
                <w:noProof/>
                <w:sz w:val="20"/>
              </w:rPr>
              <w:t>9.5. Запрос котировок в электронной форме</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_Toc84325749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55</w:t>
            </w:r>
            <w:r w:rsidR="004732E0" w:rsidRPr="00F063FC">
              <w:rPr>
                <w:rFonts w:ascii="Times New Roman" w:hAnsi="Times New Roman"/>
                <w:noProof/>
                <w:webHidden/>
                <w:sz w:val="20"/>
              </w:rPr>
              <w:fldChar w:fldCharType="end"/>
            </w:r>
          </w:hyperlink>
        </w:p>
        <w:p w:rsidR="004732E0" w:rsidRPr="00F063FC" w:rsidRDefault="00DE1FD8" w:rsidP="004732E0">
          <w:pPr>
            <w:pStyle w:val="2b"/>
            <w:ind w:right="2267"/>
            <w:rPr>
              <w:rFonts w:ascii="Times New Roman" w:eastAsiaTheme="minorEastAsia" w:hAnsi="Times New Roman"/>
              <w:noProof/>
              <w:kern w:val="0"/>
              <w:sz w:val="20"/>
              <w:lang w:eastAsia="ru-RU"/>
            </w:rPr>
          </w:pPr>
          <w:hyperlink w:anchor="_Toc84325750" w:history="1">
            <w:r w:rsidR="004732E0" w:rsidRPr="00F063FC">
              <w:rPr>
                <w:rStyle w:val="ac"/>
                <w:rFonts w:ascii="Times New Roman" w:hAnsi="Times New Roman"/>
                <w:noProof/>
                <w:sz w:val="20"/>
              </w:rPr>
              <w:t>9.6. Закупка у единственного поставщика (исполнителя, подрядчика)</w:t>
            </w:r>
          </w:hyperlink>
          <w:r w:rsidR="0052134F" w:rsidRPr="00F063FC">
            <w:rPr>
              <w:rFonts w:ascii="Times New Roman" w:eastAsiaTheme="minorEastAsia" w:hAnsi="Times New Roman"/>
              <w:noProof/>
              <w:kern w:val="0"/>
              <w:sz w:val="20"/>
              <w:lang w:eastAsia="ru-RU"/>
            </w:rPr>
            <w:t xml:space="preserve"> </w:t>
          </w:r>
        </w:p>
        <w:p w:rsidR="004732E0" w:rsidRPr="00F063FC" w:rsidRDefault="00DE1FD8" w:rsidP="00997591">
          <w:pPr>
            <w:pStyle w:val="2b"/>
            <w:tabs>
              <w:tab w:val="left" w:pos="9356"/>
            </w:tabs>
            <w:jc w:val="left"/>
            <w:rPr>
              <w:rFonts w:ascii="Times New Roman" w:eastAsiaTheme="minorEastAsia" w:hAnsi="Times New Roman"/>
              <w:noProof/>
              <w:kern w:val="0"/>
              <w:sz w:val="20"/>
              <w:lang w:eastAsia="ru-RU"/>
            </w:rPr>
          </w:pPr>
          <w:hyperlink w:anchor="_Toc84325751" w:history="1">
            <w:r w:rsidR="004732E0" w:rsidRPr="00F063FC">
              <w:rPr>
                <w:rStyle w:val="ac"/>
                <w:rFonts w:ascii="Times New Roman" w:hAnsi="Times New Roman"/>
                <w:noProof/>
                <w:sz w:val="20"/>
              </w:rPr>
              <w:t>на торговой площадке «</w:t>
            </w:r>
            <w:r w:rsidR="00997591">
              <w:rPr>
                <w:rStyle w:val="ac"/>
                <w:rFonts w:ascii="Times New Roman" w:hAnsi="Times New Roman"/>
                <w:noProof/>
                <w:sz w:val="20"/>
              </w:rPr>
              <w:t>Закупки Мурманской области</w:t>
            </w:r>
            <w:r w:rsidR="004732E0" w:rsidRPr="00F063FC">
              <w:rPr>
                <w:rStyle w:val="ac"/>
                <w:rFonts w:ascii="Times New Roman" w:hAnsi="Times New Roman"/>
                <w:noProof/>
                <w:sz w:val="20"/>
              </w:rPr>
              <w:t>»</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4E6063" w:rsidRPr="00F063FC">
              <w:rPr>
                <w:rStyle w:val="ac"/>
                <w:rFonts w:ascii="Times New Roman" w:hAnsi="Times New Roman"/>
                <w:noProof/>
                <w:sz w:val="20"/>
              </w:rPr>
              <w:t xml:space="preserve"> </w:t>
            </w:r>
            <w:r w:rsidR="0052134F" w:rsidRPr="00F063FC">
              <w:rPr>
                <w:rStyle w:val="ac"/>
                <w:rFonts w:ascii="Times New Roman"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_Toc84325751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58</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rPr>
              <w:rFonts w:ascii="Times New Roman" w:eastAsiaTheme="minorEastAsia" w:hAnsi="Times New Roman"/>
              <w:noProof/>
              <w:kern w:val="0"/>
              <w:sz w:val="20"/>
              <w:lang w:eastAsia="ru-RU"/>
            </w:rPr>
          </w:pPr>
          <w:hyperlink w:anchor="_Toc84325752" w:history="1">
            <w:r w:rsidR="004732E0" w:rsidRPr="00F063FC">
              <w:rPr>
                <w:rStyle w:val="ac"/>
                <w:rFonts w:ascii="Times New Roman" w:eastAsiaTheme="minorHAnsi" w:hAnsi="Times New Roman"/>
                <w:noProof/>
                <w:sz w:val="20"/>
              </w:rPr>
              <w:t>9.7. Конкурентный отбор</w:t>
            </w:r>
            <w:r w:rsidR="0052134F" w:rsidRPr="00F063FC">
              <w:rPr>
                <w:rStyle w:val="ac"/>
                <w:rFonts w:ascii="Times New Roman" w:eastAsiaTheme="minorHAnsi" w:hAnsi="Times New Roman"/>
                <w:noProof/>
                <w:sz w:val="20"/>
              </w:rPr>
              <w:t xml:space="preserve">                                                                                                                         </w:t>
            </w:r>
            <w:r w:rsidR="004E6063" w:rsidRPr="00F063FC">
              <w:rPr>
                <w:rStyle w:val="ac"/>
                <w:rFonts w:ascii="Times New Roman" w:eastAsiaTheme="minorHAnsi" w:hAnsi="Times New Roman"/>
                <w:noProof/>
                <w:sz w:val="20"/>
              </w:rPr>
              <w:t xml:space="preserve"> </w:t>
            </w:r>
            <w:r w:rsidR="0052134F" w:rsidRPr="00F063FC">
              <w:rPr>
                <w:rStyle w:val="ac"/>
                <w:rFonts w:ascii="Times New Roman" w:eastAsiaTheme="minorHAnsi" w:hAnsi="Times New Roman"/>
                <w:noProof/>
                <w:sz w:val="20"/>
              </w:rPr>
              <w:t xml:space="preserve"> </w:t>
            </w:r>
            <w:r w:rsidR="004E6063" w:rsidRPr="00F063FC">
              <w:rPr>
                <w:rStyle w:val="ac"/>
                <w:rFonts w:ascii="Times New Roman" w:eastAsiaTheme="minorHAnsi" w:hAnsi="Times New Roman"/>
                <w:noProof/>
                <w:sz w:val="20"/>
              </w:rPr>
              <w:t xml:space="preserve">       </w:t>
            </w:r>
            <w:r w:rsidR="0052134F" w:rsidRPr="00F063FC">
              <w:rPr>
                <w:rStyle w:val="ac"/>
                <w:rFonts w:ascii="Times New Roman" w:eastAsiaTheme="minorHAnsi"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_Toc84325752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58</w:t>
            </w:r>
            <w:r w:rsidR="004732E0" w:rsidRPr="00F063FC">
              <w:rPr>
                <w:rFonts w:ascii="Times New Roman" w:hAnsi="Times New Roman"/>
                <w:noProof/>
                <w:webHidden/>
                <w:sz w:val="20"/>
              </w:rPr>
              <w:fldChar w:fldCharType="end"/>
            </w:r>
          </w:hyperlink>
        </w:p>
        <w:p w:rsidR="004732E0" w:rsidRPr="00F063FC" w:rsidRDefault="00DE1FD8" w:rsidP="004E6063">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004732E0" w:rsidRPr="00F063FC">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004E6063" w:rsidRPr="00F063FC">
              <w:rPr>
                <w:rStyle w:val="ac"/>
                <w:rFonts w:ascii="Times New Roman" w:eastAsiaTheme="minorHAnsi" w:hAnsi="Times New Roman"/>
                <w:noProof/>
                <w:sz w:val="20"/>
              </w:rPr>
              <w:br/>
            </w:r>
            <w:r w:rsidR="004732E0" w:rsidRPr="00F063FC">
              <w:rPr>
                <w:rStyle w:val="ac"/>
                <w:rFonts w:ascii="Times New Roman" w:eastAsiaTheme="minorHAnsi" w:hAnsi="Times New Roman"/>
                <w:noProof/>
                <w:sz w:val="20"/>
              </w:rPr>
              <w:t>только субъекты малого и среднего предпринимательства</w:t>
            </w:r>
            <w:r w:rsidR="0052134F" w:rsidRPr="00F063FC">
              <w:rPr>
                <w:rStyle w:val="ac"/>
                <w:rFonts w:ascii="Times New Roman" w:eastAsiaTheme="minorHAnsi" w:hAnsi="Times New Roman"/>
                <w:noProof/>
                <w:sz w:val="20"/>
              </w:rPr>
              <w:t xml:space="preserve">                                         </w:t>
            </w:r>
            <w:r w:rsidR="004E6063" w:rsidRPr="00F063FC">
              <w:rPr>
                <w:rStyle w:val="ac"/>
                <w:rFonts w:ascii="Times New Roman" w:eastAsiaTheme="minorHAnsi" w:hAnsi="Times New Roman"/>
                <w:noProof/>
                <w:sz w:val="20"/>
              </w:rPr>
              <w:t xml:space="preserve">   </w:t>
            </w:r>
            <w:r w:rsidR="0052134F" w:rsidRPr="00F063FC">
              <w:rPr>
                <w:rStyle w:val="ac"/>
                <w:rFonts w:ascii="Times New Roman" w:eastAsiaTheme="minorHAnsi" w:hAnsi="Times New Roman"/>
                <w:noProof/>
                <w:sz w:val="20"/>
              </w:rPr>
              <w:t xml:space="preserve">                             </w:t>
            </w:r>
            <w:r w:rsidR="004E6063" w:rsidRPr="00F063FC">
              <w:rPr>
                <w:rStyle w:val="ac"/>
                <w:rFonts w:ascii="Times New Roman" w:eastAsiaTheme="minorHAnsi" w:hAnsi="Times New Roman"/>
                <w:noProof/>
                <w:sz w:val="20"/>
              </w:rPr>
              <w:t xml:space="preserve">        </w:t>
            </w:r>
            <w:r w:rsidR="0052134F" w:rsidRPr="00F063FC">
              <w:rPr>
                <w:rStyle w:val="ac"/>
                <w:rFonts w:ascii="Times New Roman" w:eastAsiaTheme="minorHAnsi" w:hAnsi="Times New Roman"/>
                <w:noProof/>
                <w:sz w:val="20"/>
              </w:rPr>
              <w:t xml:space="preserve">  </w:t>
            </w:r>
            <w:r w:rsidR="004732E0" w:rsidRPr="00F063FC">
              <w:rPr>
                <w:rFonts w:ascii="Times New Roman" w:hAnsi="Times New Roman"/>
                <w:noProof/>
                <w:webHidden/>
                <w:sz w:val="20"/>
              </w:rPr>
              <w:fldChar w:fldCharType="begin"/>
            </w:r>
            <w:r w:rsidR="004732E0" w:rsidRPr="00F063FC">
              <w:rPr>
                <w:rFonts w:ascii="Times New Roman" w:hAnsi="Times New Roman"/>
                <w:noProof/>
                <w:webHidden/>
                <w:sz w:val="20"/>
              </w:rPr>
              <w:instrText xml:space="preserve"> PAGEREF _Toc84325753 \h </w:instrText>
            </w:r>
            <w:r w:rsidR="004732E0" w:rsidRPr="00F063FC">
              <w:rPr>
                <w:rFonts w:ascii="Times New Roman" w:hAnsi="Times New Roman"/>
                <w:noProof/>
                <w:webHidden/>
                <w:sz w:val="20"/>
              </w:rPr>
            </w:r>
            <w:r w:rsidR="004732E0" w:rsidRPr="00F063FC">
              <w:rPr>
                <w:rFonts w:ascii="Times New Roman" w:hAnsi="Times New Roman"/>
                <w:noProof/>
                <w:webHidden/>
                <w:sz w:val="20"/>
              </w:rPr>
              <w:fldChar w:fldCharType="separate"/>
            </w:r>
            <w:r w:rsidR="00AE0B52">
              <w:rPr>
                <w:rFonts w:ascii="Times New Roman" w:hAnsi="Times New Roman"/>
                <w:noProof/>
                <w:webHidden/>
                <w:sz w:val="20"/>
              </w:rPr>
              <w:t>61</w:t>
            </w:r>
            <w:r w:rsidR="004732E0" w:rsidRPr="00F063FC">
              <w:rPr>
                <w:rFonts w:ascii="Times New Roman" w:hAnsi="Times New Roman"/>
                <w:noProof/>
                <w:webHidden/>
                <w:sz w:val="20"/>
              </w:rPr>
              <w:fldChar w:fldCharType="end"/>
            </w:r>
          </w:hyperlink>
        </w:p>
        <w:p w:rsidR="004732E0" w:rsidRPr="00F063FC" w:rsidRDefault="00DE1FD8" w:rsidP="004E6063">
          <w:pPr>
            <w:pStyle w:val="1f2"/>
            <w:tabs>
              <w:tab w:val="left" w:pos="9356"/>
            </w:tabs>
            <w:rPr>
              <w:rFonts w:ascii="Times New Roman" w:eastAsiaTheme="minorEastAsia" w:hAnsi="Times New Roman" w:cs="Times New Roman"/>
              <w:bCs w:val="0"/>
              <w:noProof/>
              <w:sz w:val="20"/>
              <w:lang w:eastAsia="ru-RU"/>
            </w:rPr>
          </w:pPr>
          <w:hyperlink w:anchor="_Toc84325754" w:history="1">
            <w:r w:rsidR="004732E0" w:rsidRPr="00F063FC">
              <w:rPr>
                <w:rStyle w:val="ac"/>
                <w:rFonts w:ascii="Times New Roman" w:eastAsia="Calibri" w:hAnsi="Times New Roman" w:cs="Times New Roman"/>
                <w:noProof/>
                <w:sz w:val="20"/>
              </w:rPr>
              <w:t>10. Закупка у единственного поставщика (исполнителя, подрядчика)</w:t>
            </w:r>
            <w:r w:rsidR="0052134F" w:rsidRPr="00F063FC">
              <w:rPr>
                <w:rStyle w:val="ac"/>
                <w:rFonts w:ascii="Times New Roman" w:eastAsia="Calibri" w:hAnsi="Times New Roman" w:cs="Times New Roman"/>
                <w:noProof/>
                <w:sz w:val="20"/>
              </w:rPr>
              <w:t xml:space="preserve">                                               </w:t>
            </w:r>
            <w:r w:rsidR="004E6063" w:rsidRPr="00F063FC">
              <w:rPr>
                <w:rStyle w:val="ac"/>
                <w:rFonts w:ascii="Times New Roman" w:eastAsia="Calibri" w:hAnsi="Times New Roman" w:cs="Times New Roman"/>
                <w:noProof/>
                <w:sz w:val="20"/>
              </w:rPr>
              <w:t xml:space="preserve">         </w:t>
            </w:r>
            <w:r w:rsidR="0052134F" w:rsidRPr="00F063FC">
              <w:rPr>
                <w:rStyle w:val="ac"/>
                <w:rFonts w:ascii="Times New Roman" w:eastAsia="Calibri"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_Toc84325754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67</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rPr>
              <w:rFonts w:ascii="Times New Roman" w:eastAsiaTheme="minorEastAsia" w:hAnsi="Times New Roman" w:cs="Times New Roman"/>
              <w:bCs w:val="0"/>
              <w:noProof/>
              <w:sz w:val="20"/>
              <w:lang w:eastAsia="ru-RU"/>
            </w:rPr>
          </w:pPr>
          <w:hyperlink w:anchor="_Toc84325755" w:history="1">
            <w:r w:rsidR="004732E0" w:rsidRPr="00F063FC">
              <w:rPr>
                <w:rStyle w:val="ac"/>
                <w:rFonts w:ascii="Times New Roman" w:hAnsi="Times New Roman" w:cs="Times New Roman"/>
                <w:noProof/>
                <w:sz w:val="20"/>
              </w:rPr>
              <w:t>11. Порядок заключения, исполнения,  изменения и расторжения договора</w:t>
            </w:r>
            <w:r w:rsidR="0052134F" w:rsidRPr="00F063FC">
              <w:rPr>
                <w:rStyle w:val="ac"/>
                <w:rFonts w:ascii="Times New Roman" w:hAnsi="Times New Roman" w:cs="Times New Roman"/>
                <w:noProof/>
                <w:sz w:val="20"/>
              </w:rPr>
              <w:t xml:space="preserve">                                             </w:t>
            </w:r>
            <w:r w:rsidR="004E6063" w:rsidRPr="00F063FC">
              <w:rPr>
                <w:rStyle w:val="ac"/>
                <w:rFonts w:ascii="Times New Roman" w:hAnsi="Times New Roman" w:cs="Times New Roman"/>
                <w:noProof/>
                <w:sz w:val="20"/>
              </w:rPr>
              <w:t xml:space="preserve">        </w:t>
            </w:r>
            <w:r w:rsidR="0052134F" w:rsidRPr="00F063FC">
              <w:rPr>
                <w:rStyle w:val="ac"/>
                <w:rFonts w:ascii="Times New Roman"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_Toc84325755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75</w:t>
            </w:r>
            <w:r w:rsidR="004732E0" w:rsidRPr="00F063FC">
              <w:rPr>
                <w:rFonts w:ascii="Times New Roman" w:hAnsi="Times New Roman" w:cs="Times New Roman"/>
                <w:noProof/>
                <w:webHidden/>
                <w:sz w:val="20"/>
              </w:rPr>
              <w:fldChar w:fldCharType="end"/>
            </w:r>
          </w:hyperlink>
        </w:p>
        <w:p w:rsidR="004732E0" w:rsidRPr="00F063FC" w:rsidRDefault="00DE1FD8" w:rsidP="004E6063">
          <w:pPr>
            <w:pStyle w:val="1f2"/>
            <w:rPr>
              <w:rFonts w:ascii="Times New Roman" w:eastAsiaTheme="minorEastAsia" w:hAnsi="Times New Roman" w:cs="Times New Roman"/>
              <w:bCs w:val="0"/>
              <w:noProof/>
              <w:sz w:val="20"/>
              <w:lang w:eastAsia="ru-RU"/>
            </w:rPr>
          </w:pPr>
          <w:hyperlink w:anchor="_Toc84325756" w:history="1">
            <w:r w:rsidR="004732E0" w:rsidRPr="00F063FC">
              <w:rPr>
                <w:rStyle w:val="ac"/>
                <w:rFonts w:ascii="Times New Roman" w:hAnsi="Times New Roman" w:cs="Times New Roman"/>
                <w:noProof/>
                <w:sz w:val="20"/>
              </w:rPr>
              <w:t>12. Заключительные положения</w:t>
            </w:r>
            <w:r w:rsidR="0052134F" w:rsidRPr="00F063FC">
              <w:rPr>
                <w:rStyle w:val="ac"/>
                <w:rFonts w:ascii="Times New Roman" w:hAnsi="Times New Roman" w:cs="Times New Roman"/>
                <w:noProof/>
                <w:sz w:val="20"/>
              </w:rPr>
              <w:t xml:space="preserve">                                                                                                                    </w:t>
            </w:r>
            <w:r w:rsidR="004E6063" w:rsidRPr="00F063FC">
              <w:rPr>
                <w:rStyle w:val="ac"/>
                <w:rFonts w:ascii="Times New Roman" w:hAnsi="Times New Roman" w:cs="Times New Roman"/>
                <w:noProof/>
                <w:sz w:val="20"/>
              </w:rPr>
              <w:t xml:space="preserve">        </w:t>
            </w:r>
            <w:r w:rsidR="0052134F" w:rsidRPr="00F063FC">
              <w:rPr>
                <w:rStyle w:val="ac"/>
                <w:rFonts w:ascii="Times New Roman" w:hAnsi="Times New Roman" w:cs="Times New Roman"/>
                <w:noProof/>
                <w:sz w:val="20"/>
              </w:rPr>
              <w:t xml:space="preserve">   </w:t>
            </w:r>
            <w:r w:rsidR="004732E0" w:rsidRPr="00F063FC">
              <w:rPr>
                <w:rFonts w:ascii="Times New Roman" w:hAnsi="Times New Roman" w:cs="Times New Roman"/>
                <w:noProof/>
                <w:webHidden/>
                <w:sz w:val="20"/>
              </w:rPr>
              <w:fldChar w:fldCharType="begin"/>
            </w:r>
            <w:r w:rsidR="004732E0" w:rsidRPr="00F063FC">
              <w:rPr>
                <w:rFonts w:ascii="Times New Roman" w:hAnsi="Times New Roman" w:cs="Times New Roman"/>
                <w:noProof/>
                <w:webHidden/>
                <w:sz w:val="20"/>
              </w:rPr>
              <w:instrText xml:space="preserve"> PAGEREF _Toc84325756 \h </w:instrText>
            </w:r>
            <w:r w:rsidR="004732E0" w:rsidRPr="00F063FC">
              <w:rPr>
                <w:rFonts w:ascii="Times New Roman" w:hAnsi="Times New Roman" w:cs="Times New Roman"/>
                <w:noProof/>
                <w:webHidden/>
                <w:sz w:val="20"/>
              </w:rPr>
            </w:r>
            <w:r w:rsidR="004732E0" w:rsidRPr="00F063FC">
              <w:rPr>
                <w:rFonts w:ascii="Times New Roman" w:hAnsi="Times New Roman" w:cs="Times New Roman"/>
                <w:noProof/>
                <w:webHidden/>
                <w:sz w:val="20"/>
              </w:rPr>
              <w:fldChar w:fldCharType="separate"/>
            </w:r>
            <w:r w:rsidR="00AE0B52">
              <w:rPr>
                <w:rFonts w:ascii="Times New Roman" w:hAnsi="Times New Roman" w:cs="Times New Roman"/>
                <w:noProof/>
                <w:webHidden/>
                <w:sz w:val="20"/>
              </w:rPr>
              <w:t>79</w:t>
            </w:r>
            <w:r w:rsidR="004732E0" w:rsidRPr="00F063FC">
              <w:rPr>
                <w:rFonts w:ascii="Times New Roman" w:hAnsi="Times New Roman" w:cs="Times New Roman"/>
                <w:noProof/>
                <w:webHidden/>
                <w:sz w:val="20"/>
              </w:rPr>
              <w:fldChar w:fldCharType="end"/>
            </w:r>
          </w:hyperlink>
        </w:p>
        <w:p w:rsidR="00AB44A3" w:rsidRPr="00F063FC" w:rsidRDefault="00AB44A3" w:rsidP="004732E0">
          <w:pPr>
            <w:ind w:right="2267"/>
            <w:rPr>
              <w:rFonts w:ascii="Times New Roman" w:hAnsi="Times New Roman" w:cs="Times New Roman"/>
              <w:sz w:val="20"/>
              <w:szCs w:val="20"/>
            </w:rPr>
          </w:pPr>
          <w:r w:rsidRPr="00F063FC">
            <w:rPr>
              <w:rFonts w:ascii="Times New Roman" w:hAnsi="Times New Roman" w:cs="Times New Roman"/>
              <w:bCs/>
              <w:sz w:val="20"/>
              <w:szCs w:val="20"/>
            </w:rPr>
            <w:fldChar w:fldCharType="end"/>
          </w:r>
        </w:p>
      </w:sdtContent>
    </w:sdt>
    <w:p w:rsidR="00E03302" w:rsidRDefault="00E03302" w:rsidP="00EF2967">
      <w:pPr>
        <w:pStyle w:val="1"/>
        <w:rPr>
          <w:rFonts w:ascii="Times New Roman" w:hAnsi="Times New Roman" w:cs="Times New Roman"/>
          <w:sz w:val="28"/>
          <w:szCs w:val="28"/>
          <w:lang w:val="ru-RU"/>
        </w:rPr>
      </w:pPr>
      <w:bookmarkStart w:id="0" w:name="_Toc84325718"/>
      <w:r w:rsidRPr="00F063FC">
        <w:rPr>
          <w:rFonts w:ascii="Times New Roman" w:hAnsi="Times New Roman" w:cs="Times New Roman"/>
          <w:sz w:val="28"/>
          <w:szCs w:val="28"/>
          <w:lang w:val="ru-RU"/>
        </w:rPr>
        <w:lastRenderedPageBreak/>
        <w:t>1. Общие положения, термины и определения,</w:t>
      </w:r>
      <w:r w:rsidR="00EC61A4" w:rsidRPr="00F063FC">
        <w:rPr>
          <w:rFonts w:ascii="Times New Roman" w:hAnsi="Times New Roman" w:cs="Times New Roman"/>
          <w:sz w:val="28"/>
          <w:szCs w:val="28"/>
          <w:lang w:val="ru-RU"/>
        </w:rPr>
        <w:br/>
        <w:t xml:space="preserve"> цели и сфера регулирования</w:t>
      </w:r>
      <w:bookmarkEnd w:id="0"/>
    </w:p>
    <w:p w:rsidR="004C718E" w:rsidRPr="00E04740" w:rsidRDefault="004C718E" w:rsidP="00E03302">
      <w:pPr>
        <w:pStyle w:val="Standard"/>
        <w:widowControl w:val="0"/>
        <w:tabs>
          <w:tab w:val="left" w:pos="720"/>
        </w:tabs>
        <w:spacing w:after="0" w:line="240" w:lineRule="auto"/>
        <w:jc w:val="center"/>
        <w:rPr>
          <w:rFonts w:ascii="Times New Roman" w:hAnsi="Times New Roman" w:cs="Times New Roman"/>
          <w:b/>
          <w:sz w:val="28"/>
          <w:szCs w:val="28"/>
        </w:rPr>
      </w:pPr>
    </w:p>
    <w:p w:rsidR="004C718E" w:rsidRPr="00F063FC" w:rsidRDefault="00C46D19" w:rsidP="001306EA">
      <w:pPr>
        <w:pStyle w:val="Standard"/>
        <w:widowControl w:val="0"/>
        <w:jc w:val="both"/>
        <w:rPr>
          <w:rFonts w:ascii="Times New Roman" w:eastAsiaTheme="minorHAnsi" w:hAnsi="Times New Roman" w:cs="Times New Roman"/>
          <w:kern w:val="0"/>
          <w:sz w:val="24"/>
          <w:szCs w:val="24"/>
          <w:lang w:eastAsia="en-US"/>
        </w:rPr>
      </w:pPr>
      <w:r w:rsidRPr="00F063FC">
        <w:rPr>
          <w:rFonts w:ascii="Times New Roman" w:eastAsiaTheme="minorHAnsi" w:hAnsi="Times New Roman" w:cs="Times New Roman"/>
          <w:kern w:val="0"/>
          <w:sz w:val="24"/>
          <w:szCs w:val="24"/>
          <w:lang w:eastAsia="en-US"/>
        </w:rPr>
        <w:tab/>
      </w:r>
      <w:r w:rsidR="004C718E" w:rsidRPr="00F063FC">
        <w:rPr>
          <w:rFonts w:ascii="Times New Roman" w:eastAsiaTheme="minorHAnsi" w:hAnsi="Times New Roman" w:cs="Times New Roman"/>
          <w:kern w:val="0"/>
          <w:sz w:val="24"/>
          <w:szCs w:val="24"/>
          <w:lang w:eastAsia="en-US"/>
        </w:rPr>
        <w:t>1.1. Положение</w:t>
      </w:r>
      <w:r w:rsidRPr="00F063FC">
        <w:rPr>
          <w:rFonts w:ascii="Times New Roman" w:eastAsiaTheme="minorHAnsi" w:hAnsi="Times New Roman" w:cs="Times New Roman"/>
          <w:kern w:val="0"/>
          <w:sz w:val="24"/>
          <w:szCs w:val="24"/>
          <w:lang w:eastAsia="en-US"/>
        </w:rPr>
        <w:t xml:space="preserve"> о закупке товаров, работ, услуг </w:t>
      </w:r>
      <w:r w:rsidR="001306EA">
        <w:rPr>
          <w:rFonts w:ascii="Times New Roman" w:eastAsiaTheme="minorHAnsi" w:hAnsi="Times New Roman" w:cs="Times New Roman"/>
          <w:kern w:val="0"/>
          <w:sz w:val="24"/>
          <w:szCs w:val="24"/>
          <w:lang w:eastAsia="en-US"/>
        </w:rPr>
        <w:t>Г</w:t>
      </w:r>
      <w:r w:rsidR="001306EA" w:rsidRPr="001306EA">
        <w:rPr>
          <w:rFonts w:ascii="Times New Roman" w:hAnsi="Times New Roman" w:cs="Times New Roman"/>
          <w:sz w:val="24"/>
          <w:szCs w:val="24"/>
        </w:rPr>
        <w:t>осударственного автономного профессионального образовательного учреждения Мурманской области «Апатитский политехнический колледж</w:t>
      </w:r>
      <w:r w:rsidR="001306EA">
        <w:rPr>
          <w:rFonts w:ascii="Times New Roman" w:hAnsi="Times New Roman" w:cs="Times New Roman"/>
          <w:sz w:val="24"/>
          <w:szCs w:val="24"/>
        </w:rPr>
        <w:t xml:space="preserve"> </w:t>
      </w:r>
      <w:r w:rsidR="001306EA" w:rsidRPr="001306EA">
        <w:rPr>
          <w:rFonts w:ascii="Times New Roman" w:hAnsi="Times New Roman" w:cs="Times New Roman"/>
          <w:sz w:val="24"/>
          <w:szCs w:val="24"/>
        </w:rPr>
        <w:t>имени Голованова Георгия Александровича»</w:t>
      </w:r>
      <w:r w:rsidR="001306EA">
        <w:rPr>
          <w:rFonts w:ascii="Times New Roman" w:hAnsi="Times New Roman" w:cs="Times New Roman"/>
          <w:sz w:val="24"/>
          <w:szCs w:val="24"/>
        </w:rPr>
        <w:t xml:space="preserve"> </w:t>
      </w:r>
      <w:r w:rsidR="001306EA" w:rsidRPr="001306EA">
        <w:rPr>
          <w:rFonts w:ascii="Times New Roman" w:eastAsiaTheme="minorHAnsi" w:hAnsi="Times New Roman" w:cs="Times New Roman"/>
          <w:kern w:val="0"/>
          <w:sz w:val="24"/>
          <w:szCs w:val="24"/>
          <w:lang w:eastAsia="en-US"/>
        </w:rPr>
        <w:t>(ГАПОУ МО «АПК имени Голованова Г.А.»)</w:t>
      </w:r>
      <w:bookmarkStart w:id="1" w:name="_GoBack"/>
      <w:bookmarkEnd w:id="1"/>
      <w:r w:rsidR="00742552" w:rsidRPr="00F063FC">
        <w:rPr>
          <w:rFonts w:ascii="Times New Roman" w:eastAsiaTheme="minorHAnsi" w:hAnsi="Times New Roman" w:cs="Times New Roman"/>
          <w:kern w:val="0"/>
          <w:sz w:val="24"/>
          <w:szCs w:val="24"/>
          <w:lang w:eastAsia="en-US"/>
        </w:rPr>
        <w:t xml:space="preserve"> </w:t>
      </w:r>
      <w:r w:rsidRPr="00F063FC">
        <w:rPr>
          <w:rFonts w:ascii="Times New Roman" w:eastAsiaTheme="minorHAnsi" w:hAnsi="Times New Roman" w:cs="Times New Roman"/>
          <w:kern w:val="0"/>
          <w:sz w:val="24"/>
          <w:szCs w:val="24"/>
          <w:lang w:eastAsia="en-US"/>
        </w:rPr>
        <w:t>(далее – Положение, Заказчик)</w:t>
      </w:r>
      <w:r w:rsidR="004C718E" w:rsidRPr="00F063FC">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 № 223-ФЗ «О закупках товаров, работ, услуг отдельными видами юридических лиц»</w:t>
      </w:r>
      <w:r w:rsidR="000417DF" w:rsidRPr="00F063FC">
        <w:rPr>
          <w:rFonts w:ascii="Times New Roman" w:eastAsiaTheme="minorHAnsi" w:hAnsi="Times New Roman" w:cs="Times New Roman"/>
          <w:kern w:val="0"/>
          <w:sz w:val="24"/>
          <w:szCs w:val="24"/>
          <w:lang w:eastAsia="en-US"/>
        </w:rPr>
        <w:t xml:space="preserve"> (</w:t>
      </w:r>
      <w:r w:rsidR="000417DF" w:rsidRPr="00F063FC">
        <w:rPr>
          <w:rFonts w:ascii="Times New Roman" w:hAnsi="Times New Roman"/>
          <w:sz w:val="24"/>
          <w:szCs w:val="24"/>
        </w:rPr>
        <w:t>далее – Закон № 223-ФЗ)</w:t>
      </w:r>
      <w:r w:rsidR="004C718E" w:rsidRPr="00F063FC">
        <w:rPr>
          <w:rFonts w:ascii="Times New Roman" w:eastAsiaTheme="minorHAnsi" w:hAnsi="Times New Roman" w:cs="Times New Roman"/>
          <w:kern w:val="0"/>
          <w:sz w:val="24"/>
          <w:szCs w:val="24"/>
          <w:lang w:eastAsia="en-US"/>
        </w:rPr>
        <w:t xml:space="preserve"> и регламентирует закупочную деятельность Заказчик</w:t>
      </w:r>
      <w:r w:rsidRPr="00F063FC">
        <w:rPr>
          <w:rFonts w:ascii="Times New Roman" w:eastAsiaTheme="minorHAnsi" w:hAnsi="Times New Roman" w:cs="Times New Roman"/>
          <w:kern w:val="0"/>
          <w:sz w:val="24"/>
          <w:szCs w:val="24"/>
          <w:lang w:eastAsia="en-US"/>
        </w:rPr>
        <w:t>а</w:t>
      </w:r>
      <w:r w:rsidR="004C718E" w:rsidRPr="00F063FC">
        <w:rPr>
          <w:rFonts w:ascii="Times New Roman" w:eastAsiaTheme="minorHAnsi" w:hAnsi="Times New Roman" w:cs="Times New Roman"/>
          <w:kern w:val="0"/>
          <w:sz w:val="24"/>
          <w:szCs w:val="24"/>
          <w:lang w:eastAsia="en-US"/>
        </w:rPr>
        <w:t xml:space="preserve">, устанавливает основные требования к закупке, порядок подготовки и проведения процедур закупки, </w:t>
      </w:r>
      <w:r w:rsidR="008C0446" w:rsidRPr="00F063FC">
        <w:rPr>
          <w:rFonts w:ascii="Times New Roman" w:eastAsiaTheme="minorHAnsi" w:hAnsi="Times New Roman" w:cs="Times New Roman"/>
          <w:kern w:val="0"/>
          <w:sz w:val="24"/>
          <w:szCs w:val="24"/>
          <w:lang w:eastAsia="en-US"/>
        </w:rPr>
        <w:t xml:space="preserve">в том числе порядок определения и обоснования начальной (максимальной) цены договора, </w:t>
      </w:r>
      <w:r w:rsidR="004C718E" w:rsidRPr="00F063FC">
        <w:rPr>
          <w:rFonts w:ascii="Times New Roman" w:eastAsiaTheme="minorHAnsi" w:hAnsi="Times New Roman" w:cs="Times New Roman"/>
          <w:kern w:val="0"/>
          <w:sz w:val="24"/>
          <w:szCs w:val="24"/>
          <w:lang w:eastAsia="en-US"/>
        </w:rPr>
        <w:t>способы закупки и условия их применения, порядок заключения и исполнения договоров, а также иные связанные с обеспечением закупки положения.</w:t>
      </w:r>
    </w:p>
    <w:p w:rsidR="00C46D19" w:rsidRPr="00F063FC" w:rsidRDefault="00C46D19" w:rsidP="00DE7927">
      <w:pPr>
        <w:pStyle w:val="Standard"/>
        <w:widowControl w:val="0"/>
        <w:tabs>
          <w:tab w:val="left" w:pos="720"/>
        </w:tabs>
        <w:spacing w:after="0"/>
        <w:rPr>
          <w:rFonts w:ascii="Times New Roman" w:eastAsiaTheme="minorHAnsi" w:hAnsi="Times New Roman" w:cs="Times New Roman"/>
          <w:kern w:val="0"/>
          <w:sz w:val="24"/>
          <w:szCs w:val="24"/>
          <w:lang w:eastAsia="en-US"/>
        </w:rPr>
      </w:pPr>
      <w:r w:rsidRPr="00F063FC">
        <w:rPr>
          <w:rFonts w:ascii="Times New Roman" w:eastAsiaTheme="minorHAnsi" w:hAnsi="Times New Roman" w:cs="Times New Roman"/>
          <w:kern w:val="0"/>
          <w:sz w:val="24"/>
          <w:szCs w:val="24"/>
          <w:lang w:eastAsia="en-US"/>
        </w:rPr>
        <w:tab/>
      </w:r>
      <w:r w:rsidR="004C718E" w:rsidRPr="00F063FC">
        <w:rPr>
          <w:rFonts w:ascii="Times New Roman" w:eastAsiaTheme="minorHAnsi" w:hAnsi="Times New Roman" w:cs="Times New Roman"/>
          <w:kern w:val="0"/>
          <w:sz w:val="24"/>
          <w:szCs w:val="24"/>
          <w:lang w:eastAsia="en-US"/>
        </w:rPr>
        <w:t>1.2. В Положении используются следующие определения и термины:</w:t>
      </w:r>
    </w:p>
    <w:p w:rsidR="00E03302" w:rsidRPr="00F063FC" w:rsidRDefault="00C46D19" w:rsidP="00DE7927">
      <w:pPr>
        <w:pStyle w:val="Standard"/>
        <w:widowControl w:val="0"/>
        <w:tabs>
          <w:tab w:val="left" w:pos="720"/>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аукцион</w:t>
      </w:r>
      <w:proofErr w:type="gramEnd"/>
      <w:r w:rsidR="00E03302" w:rsidRPr="00F063FC">
        <w:rPr>
          <w:rFonts w:ascii="Times New Roman" w:hAnsi="Times New Roman" w:cs="Times New Roman"/>
          <w:sz w:val="24"/>
          <w:szCs w:val="24"/>
        </w:rPr>
        <w:t xml:space="preserve"> –</w:t>
      </w:r>
      <w:r w:rsidR="00314D07" w:rsidRPr="00F063FC">
        <w:rPr>
          <w:rFonts w:ascii="Times New Roman" w:hAnsi="Times New Roman" w:cs="Times New Roman"/>
          <w:sz w:val="24"/>
          <w:szCs w:val="24"/>
        </w:rPr>
        <w:t xml:space="preserve"> </w:t>
      </w:r>
      <w:r w:rsidR="00E03302" w:rsidRPr="00F063FC">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F063FC">
        <w:rPr>
          <w:rFonts w:ascii="Times New Roman" w:hAnsi="Times New Roman" w:cs="Times New Roman"/>
          <w:sz w:val="24"/>
          <w:szCs w:val="24"/>
        </w:rPr>
        <w:t>документацией</w:t>
      </w:r>
      <w:r w:rsidR="00E03302" w:rsidRPr="00F063FC">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F063FC">
        <w:rPr>
          <w:rFonts w:ascii="Times New Roman" w:hAnsi="Times New Roman" w:cs="Times New Roman"/>
          <w:sz w:val="24"/>
          <w:szCs w:val="24"/>
        </w:rPr>
        <w:t>документац</w:t>
      </w:r>
      <w:r w:rsidR="003A11DF" w:rsidRPr="00F063FC">
        <w:rPr>
          <w:rFonts w:ascii="Times New Roman" w:hAnsi="Times New Roman" w:cs="Times New Roman"/>
          <w:sz w:val="24"/>
          <w:szCs w:val="24"/>
        </w:rPr>
        <w:t>ии о закупке величину («шаг аукциона»</w:t>
      </w:r>
      <w:r w:rsidR="00E03302" w:rsidRPr="00F063FC">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F063FC">
        <w:rPr>
          <w:rFonts w:ascii="Times New Roman" w:hAnsi="Times New Roman" w:cs="Times New Roman"/>
          <w:sz w:val="24"/>
          <w:szCs w:val="24"/>
        </w:rPr>
        <w:t>документацией</w:t>
      </w:r>
      <w:r w:rsidR="00E03302" w:rsidRPr="00F063FC">
        <w:rPr>
          <w:rFonts w:ascii="Times New Roman" w:hAnsi="Times New Roman" w:cs="Times New Roman"/>
          <w:sz w:val="24"/>
          <w:szCs w:val="24"/>
        </w:rPr>
        <w:t xml:space="preserve"> о закупке, и которое предложило наиболее высокую ц</w:t>
      </w:r>
      <w:r w:rsidR="00F82639" w:rsidRPr="00F063FC">
        <w:rPr>
          <w:rFonts w:ascii="Times New Roman" w:hAnsi="Times New Roman" w:cs="Times New Roman"/>
          <w:sz w:val="24"/>
          <w:szCs w:val="24"/>
        </w:rPr>
        <w:t>ену за право заключить договор.</w:t>
      </w:r>
    </w:p>
    <w:p w:rsidR="00E03302" w:rsidRPr="00F063FC"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proofErr w:type="gramStart"/>
      <w:r w:rsidRPr="00F063FC">
        <w:rPr>
          <w:rFonts w:ascii="Times New Roman" w:hAnsi="Times New Roman" w:cs="Times New Roman"/>
          <w:b/>
          <w:sz w:val="24"/>
          <w:szCs w:val="24"/>
        </w:rPr>
        <w:t>конкурс</w:t>
      </w:r>
      <w:proofErr w:type="gramEnd"/>
      <w:r w:rsidR="00314D07" w:rsidRPr="00F063FC">
        <w:rPr>
          <w:rFonts w:ascii="Times New Roman" w:hAnsi="Times New Roman" w:cs="Times New Roman"/>
          <w:b/>
          <w:sz w:val="24"/>
          <w:szCs w:val="24"/>
        </w:rPr>
        <w:t xml:space="preserve"> </w:t>
      </w:r>
      <w:r w:rsidRPr="00F063FC">
        <w:rPr>
          <w:rFonts w:ascii="Times New Roman" w:hAnsi="Times New Roman" w:cs="Times New Roman"/>
          <w:sz w:val="24"/>
          <w:szCs w:val="24"/>
        </w:rPr>
        <w:t xml:space="preserve">– форма торгов, при которой победителем конкурса признается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F063FC">
        <w:rPr>
          <w:rFonts w:ascii="Times New Roman" w:hAnsi="Times New Roman" w:cs="Times New Roman"/>
          <w:sz w:val="24"/>
          <w:szCs w:val="24"/>
        </w:rPr>
        <w:t>документацией</w:t>
      </w:r>
      <w:r w:rsidRPr="00F063FC">
        <w:rPr>
          <w:rFonts w:ascii="Times New Roman" w:hAnsi="Times New Roman" w:cs="Times New Roman"/>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791EB0" w:rsidRPr="00F063FC">
        <w:rPr>
          <w:rFonts w:ascii="Times New Roman" w:hAnsi="Times New Roman" w:cs="Times New Roman"/>
          <w:sz w:val="24"/>
          <w:szCs w:val="24"/>
        </w:rPr>
        <w:t>документац</w:t>
      </w:r>
      <w:r w:rsidRPr="00F063FC">
        <w:rPr>
          <w:rFonts w:ascii="Times New Roman" w:hAnsi="Times New Roman" w:cs="Times New Roman"/>
          <w:sz w:val="24"/>
          <w:szCs w:val="24"/>
        </w:rPr>
        <w:t>ии о такой закупке критериев оценки содержит луч</w:t>
      </w:r>
      <w:r w:rsidR="00F82639" w:rsidRPr="00F063FC">
        <w:rPr>
          <w:rFonts w:ascii="Times New Roman" w:hAnsi="Times New Roman" w:cs="Times New Roman"/>
          <w:sz w:val="24"/>
          <w:szCs w:val="24"/>
        </w:rPr>
        <w:t>шие условия исполнения договора.</w:t>
      </w:r>
    </w:p>
    <w:p w:rsidR="00E03302" w:rsidRPr="00F063FC"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F063FC">
        <w:rPr>
          <w:rFonts w:ascii="Times New Roman" w:hAnsi="Times New Roman" w:cs="Times New Roman"/>
          <w:b/>
          <w:sz w:val="24"/>
          <w:szCs w:val="24"/>
        </w:rPr>
        <w:t>запрос котировок</w:t>
      </w:r>
      <w:r w:rsidRPr="00F063FC">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005A1087" w:rsidRPr="00F063FC">
        <w:rPr>
          <w:rFonts w:ascii="Times New Roman" w:hAnsi="Times New Roman" w:cs="Times New Roman"/>
          <w:sz w:val="24"/>
          <w:szCs w:val="24"/>
        </w:rPr>
        <w:t>1</w:t>
      </w:r>
      <w:r w:rsidRPr="00F063FC">
        <w:rPr>
          <w:rFonts w:ascii="Times New Roman" w:hAnsi="Times New Roman" w:cs="Times New Roman"/>
          <w:sz w:val="24"/>
          <w:szCs w:val="24"/>
        </w:rPr>
        <w:t xml:space="preserve"> (</w:t>
      </w:r>
      <w:r w:rsidR="005A1087" w:rsidRPr="00F063FC">
        <w:rPr>
          <w:rFonts w:ascii="Times New Roman" w:hAnsi="Times New Roman" w:cs="Times New Roman"/>
          <w:sz w:val="24"/>
          <w:szCs w:val="24"/>
        </w:rPr>
        <w:t>один</w:t>
      </w:r>
      <w:r w:rsidRPr="00F063FC">
        <w:rPr>
          <w:rFonts w:ascii="Times New Roman" w:hAnsi="Times New Roman" w:cs="Times New Roman"/>
          <w:sz w:val="24"/>
          <w:szCs w:val="24"/>
        </w:rPr>
        <w:t xml:space="preserve">) </w:t>
      </w:r>
      <w:r w:rsidR="005A1087" w:rsidRPr="00F063FC">
        <w:rPr>
          <w:rFonts w:ascii="Times New Roman" w:hAnsi="Times New Roman" w:cs="Times New Roman"/>
          <w:sz w:val="24"/>
          <w:szCs w:val="24"/>
        </w:rPr>
        <w:t>м</w:t>
      </w:r>
      <w:r w:rsidR="00CA506F" w:rsidRPr="00F063FC">
        <w:rPr>
          <w:rFonts w:ascii="Times New Roman" w:hAnsi="Times New Roman" w:cs="Times New Roman"/>
          <w:sz w:val="24"/>
          <w:szCs w:val="24"/>
        </w:rPr>
        <w:t>иллион</w:t>
      </w:r>
      <w:r w:rsidR="00F82639" w:rsidRPr="00F063FC">
        <w:rPr>
          <w:rFonts w:ascii="Times New Roman" w:hAnsi="Times New Roman" w:cs="Times New Roman"/>
          <w:sz w:val="24"/>
          <w:szCs w:val="24"/>
        </w:rPr>
        <w:t xml:space="preserve"> рублей,</w:t>
      </w:r>
      <w:r w:rsidR="0068042C" w:rsidRPr="00F063FC">
        <w:rPr>
          <w:rFonts w:ascii="Times New Roman" w:hAnsi="Times New Roman" w:cs="Times New Roman"/>
          <w:sz w:val="24"/>
          <w:szCs w:val="24"/>
        </w:rPr>
        <w:br/>
      </w:r>
      <w:r w:rsidR="005A1087" w:rsidRPr="00F063FC">
        <w:rPr>
          <w:rFonts w:ascii="Times New Roman" w:hAnsi="Times New Roman" w:cs="Times New Roman"/>
          <w:sz w:val="24"/>
          <w:szCs w:val="24"/>
        </w:rPr>
        <w:t xml:space="preserve">или </w:t>
      </w:r>
      <w:r w:rsidRPr="00F063FC">
        <w:rPr>
          <w:rFonts w:ascii="Times New Roman" w:hAnsi="Times New Roman" w:cs="Times New Roman"/>
          <w:sz w:val="24"/>
          <w:szCs w:val="24"/>
        </w:rPr>
        <w:t xml:space="preserve">в случае, если годовая выручка за отчетный финансовый год составляет более чем 1 (один) </w:t>
      </w:r>
      <w:r w:rsidR="00CA506F" w:rsidRPr="00F063FC">
        <w:rPr>
          <w:rFonts w:ascii="Times New Roman" w:hAnsi="Times New Roman" w:cs="Times New Roman"/>
          <w:sz w:val="24"/>
          <w:szCs w:val="24"/>
        </w:rPr>
        <w:t>миллиард</w:t>
      </w:r>
      <w:r w:rsidRPr="00F063FC">
        <w:rPr>
          <w:rFonts w:ascii="Times New Roman" w:hAnsi="Times New Roman" w:cs="Times New Roman"/>
          <w:sz w:val="24"/>
          <w:szCs w:val="24"/>
        </w:rPr>
        <w:t xml:space="preserve"> рублей, начальная (максимальная) цена договора не превышает 7 (семь) </w:t>
      </w:r>
      <w:r w:rsidR="00CA506F" w:rsidRPr="00F063FC">
        <w:rPr>
          <w:rFonts w:ascii="Times New Roman" w:hAnsi="Times New Roman" w:cs="Times New Roman"/>
          <w:sz w:val="24"/>
          <w:szCs w:val="24"/>
        </w:rPr>
        <w:t>миллионов</w:t>
      </w:r>
      <w:r w:rsidR="00314D07" w:rsidRPr="00F063FC">
        <w:rPr>
          <w:rFonts w:ascii="Times New Roman" w:hAnsi="Times New Roman" w:cs="Times New Roman"/>
          <w:sz w:val="24"/>
          <w:szCs w:val="24"/>
        </w:rPr>
        <w:t xml:space="preserve"> </w:t>
      </w:r>
      <w:r w:rsidR="00F82639" w:rsidRPr="00F063FC">
        <w:rPr>
          <w:rFonts w:ascii="Times New Roman" w:hAnsi="Times New Roman" w:cs="Times New Roman"/>
          <w:sz w:val="24"/>
          <w:szCs w:val="24"/>
        </w:rPr>
        <w:t>рублей,</w:t>
      </w:r>
      <w:r w:rsidR="00314D07" w:rsidRPr="00F063FC">
        <w:rPr>
          <w:rFonts w:ascii="Times New Roman" w:hAnsi="Times New Roman" w:cs="Times New Roman"/>
          <w:sz w:val="24"/>
          <w:szCs w:val="24"/>
        </w:rPr>
        <w:t xml:space="preserve"> </w:t>
      </w:r>
      <w:r w:rsidR="005A1087" w:rsidRPr="00F063FC">
        <w:rPr>
          <w:rFonts w:ascii="Times New Roman" w:hAnsi="Times New Roman" w:cs="Times New Roman"/>
          <w:sz w:val="24"/>
          <w:szCs w:val="24"/>
        </w:rPr>
        <w:t xml:space="preserve">или </w:t>
      </w:r>
      <w:r w:rsidRPr="00F063FC">
        <w:rPr>
          <w:rFonts w:ascii="Times New Roman" w:hAnsi="Times New Roman" w:cs="Times New Roman"/>
          <w:sz w:val="24"/>
          <w:szCs w:val="24"/>
        </w:rPr>
        <w:t>в случае, если годовая выручка за отчетный финансовый год составляет более чем 5 (пят</w:t>
      </w:r>
      <w:r w:rsidR="00F82639" w:rsidRPr="00F063FC">
        <w:rPr>
          <w:rFonts w:ascii="Times New Roman" w:hAnsi="Times New Roman" w:cs="Times New Roman"/>
          <w:sz w:val="24"/>
          <w:szCs w:val="24"/>
        </w:rPr>
        <w:t xml:space="preserve">ь) </w:t>
      </w:r>
      <w:r w:rsidR="00CA506F" w:rsidRPr="00F063FC">
        <w:rPr>
          <w:rFonts w:ascii="Times New Roman" w:hAnsi="Times New Roman" w:cs="Times New Roman"/>
          <w:sz w:val="24"/>
          <w:szCs w:val="24"/>
        </w:rPr>
        <w:t>миллиардов</w:t>
      </w:r>
      <w:r w:rsidRPr="00F063FC">
        <w:rPr>
          <w:rFonts w:ascii="Times New Roman" w:hAnsi="Times New Roman" w:cs="Times New Roman"/>
          <w:sz w:val="24"/>
          <w:szCs w:val="24"/>
        </w:rPr>
        <w:t xml:space="preserve"> рублей, начальная (максимальная) цена догово</w:t>
      </w:r>
      <w:r w:rsidR="00F82639" w:rsidRPr="00F063FC">
        <w:rPr>
          <w:rFonts w:ascii="Times New Roman" w:hAnsi="Times New Roman" w:cs="Times New Roman"/>
          <w:sz w:val="24"/>
          <w:szCs w:val="24"/>
        </w:rPr>
        <w:t xml:space="preserve">ра не превышает 10 (десять) </w:t>
      </w:r>
      <w:r w:rsidR="00DC20F7" w:rsidRPr="00F063FC">
        <w:rPr>
          <w:rFonts w:ascii="Times New Roman" w:hAnsi="Times New Roman" w:cs="Times New Roman"/>
          <w:sz w:val="24"/>
          <w:szCs w:val="24"/>
        </w:rPr>
        <w:t>миллионов</w:t>
      </w:r>
      <w:r w:rsidR="00F82639" w:rsidRPr="00F063FC">
        <w:rPr>
          <w:rFonts w:ascii="Times New Roman" w:hAnsi="Times New Roman" w:cs="Times New Roman"/>
          <w:sz w:val="24"/>
          <w:szCs w:val="24"/>
        </w:rPr>
        <w:t xml:space="preserve"> рублей.</w:t>
      </w:r>
    </w:p>
    <w:p w:rsidR="00E03302" w:rsidRPr="00F063FC"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proofErr w:type="gramStart"/>
      <w:r w:rsidRPr="00F063FC">
        <w:rPr>
          <w:rFonts w:ascii="Times New Roman" w:hAnsi="Times New Roman" w:cs="Times New Roman"/>
          <w:b/>
          <w:sz w:val="24"/>
          <w:szCs w:val="24"/>
        </w:rPr>
        <w:t>запрос</w:t>
      </w:r>
      <w:proofErr w:type="gramEnd"/>
      <w:r w:rsidRPr="00F063FC">
        <w:rPr>
          <w:rFonts w:ascii="Times New Roman" w:hAnsi="Times New Roman" w:cs="Times New Roman"/>
          <w:b/>
          <w:sz w:val="24"/>
          <w:szCs w:val="24"/>
        </w:rPr>
        <w:t xml:space="preserve"> предложений</w:t>
      </w:r>
      <w:r w:rsidRPr="00F063FC">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 xml:space="preserve"> конкурентной закупки, заявка на участие в закупке которого в соответствии с критериями, определенными в </w:t>
      </w:r>
      <w:r w:rsidR="00791EB0" w:rsidRPr="00F063FC">
        <w:rPr>
          <w:rFonts w:ascii="Times New Roman" w:hAnsi="Times New Roman" w:cs="Times New Roman"/>
          <w:sz w:val="24"/>
          <w:szCs w:val="24"/>
        </w:rPr>
        <w:t>документац</w:t>
      </w:r>
      <w:r w:rsidRPr="00F063FC">
        <w:rPr>
          <w:rFonts w:ascii="Times New Roman" w:hAnsi="Times New Roman" w:cs="Times New Roman"/>
          <w:sz w:val="24"/>
          <w:szCs w:val="24"/>
        </w:rPr>
        <w:t xml:space="preserve">ии о закупке, наиболее полно соответствует требованиям </w:t>
      </w:r>
      <w:r w:rsidR="00791EB0" w:rsidRPr="00F063FC">
        <w:rPr>
          <w:rFonts w:ascii="Times New Roman" w:hAnsi="Times New Roman" w:cs="Times New Roman"/>
          <w:sz w:val="24"/>
          <w:szCs w:val="24"/>
        </w:rPr>
        <w:t>документац</w:t>
      </w:r>
      <w:r w:rsidRPr="00F063FC">
        <w:rPr>
          <w:rFonts w:ascii="Times New Roman" w:hAnsi="Times New Roman" w:cs="Times New Roman"/>
          <w:sz w:val="24"/>
          <w:szCs w:val="24"/>
        </w:rPr>
        <w:t xml:space="preserve">ии о закупке и содержит лучшие условия </w:t>
      </w:r>
      <w:r w:rsidRPr="00F063FC">
        <w:rPr>
          <w:rFonts w:ascii="Times New Roman" w:hAnsi="Times New Roman" w:cs="Times New Roman"/>
          <w:sz w:val="24"/>
          <w:szCs w:val="24"/>
        </w:rPr>
        <w:lastRenderedPageBreak/>
        <w:t>поставки товаров, в</w:t>
      </w:r>
      <w:r w:rsidR="00F82639" w:rsidRPr="00F063FC">
        <w:rPr>
          <w:rFonts w:ascii="Times New Roman" w:hAnsi="Times New Roman" w:cs="Times New Roman"/>
          <w:sz w:val="24"/>
          <w:szCs w:val="24"/>
        </w:rPr>
        <w:t>ыполнения работ, оказания услуг.</w:t>
      </w:r>
    </w:p>
    <w:p w:rsidR="00E03302" w:rsidRPr="00F063FC"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конкурентный</w:t>
      </w:r>
      <w:proofErr w:type="gramEnd"/>
      <w:r w:rsidR="00E03302" w:rsidRPr="00F063FC">
        <w:rPr>
          <w:rFonts w:ascii="Times New Roman" w:hAnsi="Times New Roman" w:cs="Times New Roman"/>
          <w:b/>
          <w:sz w:val="24"/>
          <w:szCs w:val="24"/>
        </w:rPr>
        <w:t xml:space="preserve"> отбор</w:t>
      </w:r>
      <w:bookmarkStart w:id="2" w:name="_Ref40712524"/>
      <w:r w:rsidR="00087100" w:rsidRPr="00F063FC">
        <w:rPr>
          <w:rStyle w:val="aff0"/>
          <w:rFonts w:ascii="Times New Roman" w:hAnsi="Times New Roman" w:cs="Times New Roman"/>
          <w:b/>
          <w:sz w:val="24"/>
          <w:szCs w:val="24"/>
        </w:rPr>
        <w:footnoteReference w:id="1"/>
      </w:r>
      <w:bookmarkEnd w:id="2"/>
      <w:r w:rsidR="00314D07" w:rsidRPr="00F063FC">
        <w:rPr>
          <w:rFonts w:ascii="Times New Roman" w:hAnsi="Times New Roman" w:cs="Times New Roman"/>
          <w:b/>
          <w:sz w:val="24"/>
          <w:szCs w:val="24"/>
        </w:rPr>
        <w:t xml:space="preserve"> </w:t>
      </w:r>
      <w:r w:rsidR="00E03302"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E03302" w:rsidRPr="00F063FC">
        <w:rPr>
          <w:rFonts w:ascii="Times New Roman" w:hAnsi="Times New Roman" w:cs="Times New Roman"/>
          <w:sz w:val="24"/>
          <w:szCs w:val="24"/>
        </w:rPr>
        <w:t xml:space="preserve">конкурентный способ закупки, </w:t>
      </w:r>
      <w:r w:rsidR="00BF52ED" w:rsidRPr="00F063FC">
        <w:rPr>
          <w:rFonts w:ascii="Times New Roman" w:hAnsi="Times New Roman" w:cs="Times New Roman"/>
          <w:sz w:val="24"/>
          <w:szCs w:val="24"/>
        </w:rPr>
        <w:t xml:space="preserve">который может </w:t>
      </w:r>
      <w:r w:rsidR="00E03302" w:rsidRPr="00F063FC">
        <w:rPr>
          <w:rFonts w:ascii="Times New Roman" w:hAnsi="Times New Roman" w:cs="Times New Roman"/>
          <w:sz w:val="24"/>
          <w:szCs w:val="24"/>
        </w:rPr>
        <w:t>применят</w:t>
      </w:r>
      <w:r w:rsidR="00BF52ED" w:rsidRPr="00F063FC">
        <w:rPr>
          <w:rFonts w:ascii="Times New Roman" w:hAnsi="Times New Roman" w:cs="Times New Roman"/>
          <w:sz w:val="24"/>
          <w:szCs w:val="24"/>
        </w:rPr>
        <w:t>ь</w:t>
      </w:r>
      <w:r w:rsidR="00E03302" w:rsidRPr="00F063FC">
        <w:rPr>
          <w:rFonts w:ascii="Times New Roman" w:hAnsi="Times New Roman" w:cs="Times New Roman"/>
          <w:sz w:val="24"/>
          <w:szCs w:val="24"/>
        </w:rPr>
        <w:t>ся в случае, если предметом договора является поставка и</w:t>
      </w:r>
      <w:r w:rsidR="00314D07" w:rsidRPr="00F063FC">
        <w:rPr>
          <w:rFonts w:ascii="Times New Roman" w:hAnsi="Times New Roman" w:cs="Times New Roman"/>
          <w:sz w:val="24"/>
          <w:szCs w:val="24"/>
        </w:rPr>
        <w:t xml:space="preserve"> </w:t>
      </w:r>
      <w:r w:rsidR="00E03302" w:rsidRPr="00F063FC">
        <w:rPr>
          <w:rFonts w:ascii="Times New Roman" w:hAnsi="Times New Roman" w:cs="Times New Roman"/>
          <w:sz w:val="24"/>
          <w:szCs w:val="24"/>
        </w:rPr>
        <w:t>(или)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w:t>
      </w:r>
      <w:r w:rsidR="00F82639" w:rsidRPr="00F063FC">
        <w:rPr>
          <w:rFonts w:ascii="Times New Roman" w:hAnsi="Times New Roman" w:cs="Times New Roman"/>
          <w:sz w:val="24"/>
          <w:szCs w:val="24"/>
        </w:rPr>
        <w:t>кого накопления (хранения) угля.</w:t>
      </w:r>
    </w:p>
    <w:p w:rsidR="00E03302" w:rsidRPr="00F063FC"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предварительный</w:t>
      </w:r>
      <w:proofErr w:type="gramEnd"/>
      <w:r w:rsidR="00E03302" w:rsidRPr="00F063FC">
        <w:rPr>
          <w:rFonts w:ascii="Times New Roman" w:hAnsi="Times New Roman" w:cs="Times New Roman"/>
          <w:b/>
          <w:sz w:val="24"/>
          <w:szCs w:val="24"/>
        </w:rPr>
        <w:t xml:space="preserve"> отбор</w:t>
      </w:r>
      <w:r w:rsidR="0071676E" w:rsidRPr="00F063FC">
        <w:rPr>
          <w:rStyle w:val="aff0"/>
          <w:rFonts w:ascii="Times New Roman" w:hAnsi="Times New Roman" w:cs="Times New Roman"/>
          <w:b/>
          <w:sz w:val="24"/>
          <w:szCs w:val="24"/>
        </w:rPr>
        <w:footnoteReference w:id="2"/>
      </w:r>
      <w:r w:rsidR="00087100" w:rsidRPr="00F063FC">
        <w:t xml:space="preserve"> </w:t>
      </w:r>
      <w:r w:rsidR="00E03302" w:rsidRPr="00F063FC">
        <w:rPr>
          <w:rFonts w:ascii="Times New Roman" w:hAnsi="Times New Roman" w:cs="Times New Roman"/>
          <w:sz w:val="24"/>
          <w:szCs w:val="24"/>
        </w:rPr>
        <w:t xml:space="preserve">– дополнительный этап конкурентного отбора, позволяющий Заказчику проводить предварительный отбор </w:t>
      </w:r>
      <w:r w:rsidR="00DA3B93" w:rsidRPr="00F063FC">
        <w:rPr>
          <w:rFonts w:ascii="Times New Roman" w:hAnsi="Times New Roman" w:cs="Times New Roman"/>
          <w:sz w:val="24"/>
          <w:szCs w:val="24"/>
        </w:rPr>
        <w:t>участник</w:t>
      </w:r>
      <w:r w:rsidR="00E03302" w:rsidRPr="00F063FC">
        <w:rPr>
          <w:rFonts w:ascii="Times New Roman" w:hAnsi="Times New Roman" w:cs="Times New Roman"/>
          <w:sz w:val="24"/>
          <w:szCs w:val="24"/>
        </w:rPr>
        <w:t>ов в целях выявления их соответствия требов</w:t>
      </w:r>
      <w:r w:rsidR="00F82639" w:rsidRPr="00F063FC">
        <w:rPr>
          <w:rFonts w:ascii="Times New Roman" w:hAnsi="Times New Roman" w:cs="Times New Roman"/>
          <w:sz w:val="24"/>
          <w:szCs w:val="24"/>
        </w:rPr>
        <w:t>аниям, установленным Заказчиком.</w:t>
      </w:r>
    </w:p>
    <w:p w:rsidR="00E03302" w:rsidRPr="00F063FC"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закупка</w:t>
      </w:r>
      <w:proofErr w:type="gramEnd"/>
      <w:r w:rsidR="00E03302" w:rsidRPr="00F063FC">
        <w:rPr>
          <w:rFonts w:ascii="Times New Roman" w:hAnsi="Times New Roman" w:cs="Times New Roman"/>
          <w:b/>
          <w:sz w:val="24"/>
          <w:szCs w:val="24"/>
        </w:rPr>
        <w:t xml:space="preserve"> у единственного поставщика (исполнителя, подрядчика)</w:t>
      </w:r>
      <w:r w:rsidR="00E03302" w:rsidRPr="00F063FC">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w:t>
      </w:r>
      <w:r w:rsidR="00F82639" w:rsidRPr="00F063FC">
        <w:rPr>
          <w:rFonts w:ascii="Times New Roman" w:hAnsi="Times New Roman" w:cs="Times New Roman"/>
          <w:sz w:val="24"/>
          <w:szCs w:val="24"/>
        </w:rPr>
        <w:t>казанным в разделе 10 Положения.</w:t>
      </w:r>
    </w:p>
    <w:p w:rsidR="00E03302" w:rsidRPr="00F063FC" w:rsidRDefault="00C46D19" w:rsidP="00F82639">
      <w:pPr>
        <w:pStyle w:val="Standard"/>
        <w:widowControl w:val="0"/>
        <w:tabs>
          <w:tab w:val="left" w:pos="810"/>
          <w:tab w:val="left" w:pos="1261"/>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закупка</w:t>
      </w:r>
      <w:proofErr w:type="gramEnd"/>
      <w:r w:rsidR="00E03302" w:rsidRPr="00F063FC">
        <w:rPr>
          <w:rFonts w:ascii="Times New Roman" w:hAnsi="Times New Roman" w:cs="Times New Roman"/>
          <w:b/>
          <w:sz w:val="24"/>
          <w:szCs w:val="24"/>
        </w:rPr>
        <w:t xml:space="preserve"> у единственного поставщика (исполнителя, подрядчика) </w:t>
      </w:r>
      <w:r w:rsidR="004121E7" w:rsidRPr="00F063FC">
        <w:rPr>
          <w:rFonts w:ascii="Times New Roman" w:hAnsi="Times New Roman" w:cs="Times New Roman"/>
          <w:b/>
          <w:sz w:val="24"/>
          <w:szCs w:val="24"/>
        </w:rPr>
        <w:t>на торговой площадке</w:t>
      </w:r>
      <w:r w:rsidR="00E03302" w:rsidRPr="00F063FC">
        <w:rPr>
          <w:rFonts w:ascii="Times New Roman" w:hAnsi="Times New Roman" w:cs="Times New Roman"/>
          <w:b/>
          <w:sz w:val="24"/>
          <w:szCs w:val="24"/>
        </w:rPr>
        <w:t xml:space="preserve"> </w:t>
      </w:r>
      <w:r w:rsidR="00E03302" w:rsidRPr="00997591">
        <w:rPr>
          <w:rFonts w:ascii="Times New Roman" w:hAnsi="Times New Roman" w:cs="Times New Roman"/>
          <w:b/>
          <w:sz w:val="24"/>
          <w:szCs w:val="24"/>
          <w:highlight w:val="green"/>
        </w:rPr>
        <w:t>«</w:t>
      </w:r>
      <w:r w:rsidR="00997591" w:rsidRPr="00997591">
        <w:rPr>
          <w:rFonts w:ascii="Times New Roman" w:hAnsi="Times New Roman" w:cs="Times New Roman"/>
          <w:b/>
          <w:sz w:val="24"/>
          <w:szCs w:val="24"/>
          <w:highlight w:val="green"/>
        </w:rPr>
        <w:t>Закупки Мурманской области</w:t>
      </w:r>
      <w:r w:rsidR="00E03302" w:rsidRPr="00997591">
        <w:rPr>
          <w:rFonts w:ascii="Times New Roman" w:hAnsi="Times New Roman" w:cs="Times New Roman"/>
          <w:b/>
          <w:sz w:val="24"/>
          <w:szCs w:val="24"/>
          <w:highlight w:val="green"/>
        </w:rPr>
        <w:t>»</w:t>
      </w:r>
      <w:r w:rsidR="00E03302" w:rsidRPr="00F063FC">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10.</w:t>
      </w:r>
      <w:r w:rsidR="00980A4D" w:rsidRPr="00F063FC">
        <w:rPr>
          <w:rFonts w:ascii="Times New Roman" w:hAnsi="Times New Roman" w:cs="Times New Roman"/>
          <w:sz w:val="24"/>
          <w:szCs w:val="24"/>
        </w:rPr>
        <w:t>4-</w:t>
      </w:r>
      <w:r w:rsidR="00210111" w:rsidRPr="00F063FC">
        <w:rPr>
          <w:rFonts w:ascii="Times New Roman" w:hAnsi="Times New Roman" w:cs="Times New Roman"/>
          <w:sz w:val="24"/>
          <w:szCs w:val="24"/>
        </w:rPr>
        <w:t>1</w:t>
      </w:r>
      <w:r w:rsidR="00980A4D" w:rsidRPr="00F063FC">
        <w:rPr>
          <w:rFonts w:ascii="Times New Roman" w:hAnsi="Times New Roman" w:cs="Times New Roman"/>
          <w:sz w:val="24"/>
          <w:szCs w:val="24"/>
        </w:rPr>
        <w:t>0</w:t>
      </w:r>
      <w:r w:rsidR="00210111" w:rsidRPr="00F063FC">
        <w:rPr>
          <w:rFonts w:ascii="Times New Roman" w:hAnsi="Times New Roman" w:cs="Times New Roman"/>
          <w:sz w:val="24"/>
          <w:szCs w:val="24"/>
        </w:rPr>
        <w:t>.</w:t>
      </w:r>
      <w:r w:rsidR="00E03302" w:rsidRPr="00F063FC">
        <w:rPr>
          <w:rFonts w:ascii="Times New Roman" w:hAnsi="Times New Roman" w:cs="Times New Roman"/>
          <w:sz w:val="24"/>
          <w:szCs w:val="24"/>
        </w:rPr>
        <w:t>6</w:t>
      </w:r>
      <w:r w:rsidR="0007316A" w:rsidRPr="00F063FC">
        <w:rPr>
          <w:rFonts w:ascii="Times New Roman" w:hAnsi="Times New Roman" w:cs="Times New Roman"/>
          <w:sz w:val="24"/>
          <w:szCs w:val="24"/>
        </w:rPr>
        <w:t>, 10.</w:t>
      </w:r>
      <w:r w:rsidR="00EE2DEF" w:rsidRPr="00F063FC">
        <w:rPr>
          <w:rFonts w:ascii="Times New Roman" w:hAnsi="Times New Roman" w:cs="Times New Roman"/>
          <w:sz w:val="24"/>
          <w:szCs w:val="24"/>
        </w:rPr>
        <w:t>47</w:t>
      </w:r>
      <w:r w:rsidR="00B951AC">
        <w:rPr>
          <w:rFonts w:ascii="Times New Roman" w:hAnsi="Times New Roman" w:cs="Times New Roman"/>
          <w:sz w:val="24"/>
          <w:szCs w:val="24"/>
        </w:rPr>
        <w:t xml:space="preserve">, </w:t>
      </w:r>
      <w:r w:rsidR="009C29BD" w:rsidRPr="009C29BD">
        <w:rPr>
          <w:rFonts w:ascii="Times New Roman" w:hAnsi="Times New Roman" w:cs="Times New Roman"/>
          <w:sz w:val="24"/>
          <w:szCs w:val="24"/>
          <w:highlight w:val="green"/>
        </w:rPr>
        <w:t>10.50</w:t>
      </w:r>
      <w:r w:rsidR="009C29BD">
        <w:rPr>
          <w:rFonts w:ascii="Times New Roman" w:hAnsi="Times New Roman" w:cs="Times New Roman"/>
          <w:sz w:val="24"/>
          <w:szCs w:val="24"/>
        </w:rPr>
        <w:t xml:space="preserve"> </w:t>
      </w:r>
      <w:r w:rsidR="00E03302" w:rsidRPr="005F3C86">
        <w:rPr>
          <w:rFonts w:ascii="Times New Roman" w:hAnsi="Times New Roman" w:cs="Times New Roman"/>
          <w:sz w:val="24"/>
          <w:szCs w:val="24"/>
        </w:rPr>
        <w:t>Положения,</w:t>
      </w:r>
      <w:r w:rsidR="00E03302" w:rsidRPr="00F063FC">
        <w:rPr>
          <w:rFonts w:ascii="Times New Roman" w:hAnsi="Times New Roman" w:cs="Times New Roman"/>
          <w:sz w:val="24"/>
          <w:szCs w:val="24"/>
        </w:rPr>
        <w:t xml:space="preserve"> </w:t>
      </w:r>
      <w:r w:rsidR="00F82639" w:rsidRPr="00F063FC">
        <w:rPr>
          <w:rFonts w:ascii="Times New Roman" w:hAnsi="Times New Roman" w:cs="Times New Roman"/>
          <w:sz w:val="24"/>
          <w:szCs w:val="24"/>
        </w:rPr>
        <w:t xml:space="preserve">на торговой площадке </w:t>
      </w:r>
      <w:r w:rsidR="00F82639" w:rsidRPr="00997591">
        <w:rPr>
          <w:rFonts w:ascii="Times New Roman" w:hAnsi="Times New Roman" w:cs="Times New Roman"/>
          <w:sz w:val="24"/>
          <w:szCs w:val="24"/>
          <w:highlight w:val="green"/>
        </w:rPr>
        <w:t>«</w:t>
      </w:r>
      <w:r w:rsidR="00997591" w:rsidRPr="00997591">
        <w:rPr>
          <w:rFonts w:ascii="Times New Roman" w:hAnsi="Times New Roman" w:cs="Times New Roman"/>
          <w:sz w:val="24"/>
          <w:szCs w:val="24"/>
          <w:highlight w:val="green"/>
        </w:rPr>
        <w:t>Закупки Мурманской области</w:t>
      </w:r>
      <w:r w:rsidR="00F82639" w:rsidRPr="00997591">
        <w:rPr>
          <w:rFonts w:ascii="Times New Roman" w:hAnsi="Times New Roman" w:cs="Times New Roman"/>
          <w:sz w:val="24"/>
          <w:szCs w:val="24"/>
          <w:highlight w:val="green"/>
        </w:rPr>
        <w:t>»</w:t>
      </w:r>
      <w:r w:rsidR="00F82639" w:rsidRPr="00F063FC">
        <w:rPr>
          <w:rFonts w:ascii="Times New Roman" w:hAnsi="Times New Roman" w:cs="Times New Roman"/>
          <w:sz w:val="24"/>
          <w:szCs w:val="24"/>
        </w:rPr>
        <w:t xml:space="preserve"> </w:t>
      </w:r>
      <w:r w:rsidR="00E03302" w:rsidRPr="00F063FC">
        <w:rPr>
          <w:rFonts w:ascii="Times New Roman" w:hAnsi="Times New Roman" w:cs="Times New Roman"/>
          <w:sz w:val="24"/>
          <w:szCs w:val="24"/>
        </w:rPr>
        <w:t xml:space="preserve">автоматизированной информационной системы управления закупками Мурманской </w:t>
      </w:r>
      <w:r w:rsidR="00F82639" w:rsidRPr="00F063FC">
        <w:rPr>
          <w:rFonts w:ascii="Times New Roman" w:hAnsi="Times New Roman" w:cs="Times New Roman"/>
          <w:sz w:val="24"/>
          <w:szCs w:val="24"/>
        </w:rPr>
        <w:t>области «WEB-Торги»</w:t>
      </w:r>
      <w:r w:rsidR="00014840" w:rsidRPr="00014840">
        <w:t xml:space="preserve"> </w:t>
      </w:r>
      <w:r w:rsidR="00014840" w:rsidRPr="00014840">
        <w:rPr>
          <w:rFonts w:ascii="Times New Roman" w:hAnsi="Times New Roman" w:cs="Times New Roman"/>
          <w:sz w:val="24"/>
          <w:szCs w:val="24"/>
        </w:rPr>
        <w:t>в соответствии с Регламентом работы на торговой площадке «Закупки Мурманской области»;</w:t>
      </w:r>
      <w:r w:rsidR="00E9122C">
        <w:rPr>
          <w:rFonts w:ascii="Times New Roman" w:hAnsi="Times New Roman" w:cs="Times New Roman"/>
          <w:sz w:val="24"/>
          <w:szCs w:val="24"/>
        </w:rPr>
        <w:t>.</w:t>
      </w:r>
    </w:p>
    <w:p w:rsidR="00E03302" w:rsidRPr="00F063FC" w:rsidRDefault="003A65A4" w:rsidP="005036AC">
      <w:pPr>
        <w:pStyle w:val="Standard"/>
        <w:widowControl w:val="0"/>
        <w:tabs>
          <w:tab w:val="left" w:pos="810"/>
          <w:tab w:val="left" w:pos="1261"/>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E03302" w:rsidRPr="00F063FC">
        <w:rPr>
          <w:rFonts w:ascii="Times New Roman" w:hAnsi="Times New Roman" w:cs="Times New Roman"/>
          <w:b/>
          <w:sz w:val="24"/>
          <w:szCs w:val="24"/>
        </w:rPr>
        <w:t>специализированная</w:t>
      </w:r>
      <w:proofErr w:type="gramEnd"/>
      <w:r w:rsidR="00E03302" w:rsidRPr="00F063FC">
        <w:rPr>
          <w:rFonts w:ascii="Times New Roman" w:hAnsi="Times New Roman" w:cs="Times New Roman"/>
          <w:b/>
          <w:sz w:val="24"/>
          <w:szCs w:val="24"/>
        </w:rPr>
        <w:t xml:space="preserve"> (уполномоченная) организация</w:t>
      </w:r>
      <w:r w:rsidR="00E03302" w:rsidRPr="00F063FC">
        <w:rPr>
          <w:rFonts w:ascii="Times New Roman" w:hAnsi="Times New Roman" w:cs="Times New Roman"/>
          <w:sz w:val="24"/>
          <w:szCs w:val="24"/>
        </w:rPr>
        <w:t xml:space="preserve"> - юридическое лицо, выполняющее отдельные функции </w:t>
      </w:r>
      <w:r w:rsidR="00CB003C" w:rsidRPr="00F063FC">
        <w:rPr>
          <w:rFonts w:ascii="Times New Roman" w:hAnsi="Times New Roman" w:cs="Times New Roman"/>
          <w:sz w:val="24"/>
          <w:szCs w:val="24"/>
        </w:rPr>
        <w:t>З</w:t>
      </w:r>
      <w:r w:rsidR="00E03302" w:rsidRPr="00F063FC">
        <w:rPr>
          <w:rFonts w:ascii="Times New Roman" w:hAnsi="Times New Roman" w:cs="Times New Roman"/>
          <w:sz w:val="24"/>
          <w:szCs w:val="24"/>
        </w:rPr>
        <w:t xml:space="preserve">аказчика по организации и проведению закупок, в рамках полномочий, переданных ему </w:t>
      </w:r>
      <w:r w:rsidR="00CB003C" w:rsidRPr="00F063FC">
        <w:rPr>
          <w:rFonts w:ascii="Times New Roman" w:hAnsi="Times New Roman" w:cs="Times New Roman"/>
          <w:sz w:val="24"/>
          <w:szCs w:val="24"/>
        </w:rPr>
        <w:t>З</w:t>
      </w:r>
      <w:r w:rsidR="00E03302" w:rsidRPr="00F063FC">
        <w:rPr>
          <w:rFonts w:ascii="Times New Roman" w:hAnsi="Times New Roman" w:cs="Times New Roman"/>
          <w:sz w:val="24"/>
          <w:szCs w:val="24"/>
        </w:rPr>
        <w:t xml:space="preserve">аказчиком на </w:t>
      </w:r>
      <w:r w:rsidR="00F82639" w:rsidRPr="00F063FC">
        <w:rPr>
          <w:rFonts w:ascii="Times New Roman" w:hAnsi="Times New Roman" w:cs="Times New Roman"/>
          <w:sz w:val="24"/>
          <w:szCs w:val="24"/>
        </w:rPr>
        <w:t xml:space="preserve">основе </w:t>
      </w:r>
      <w:r w:rsidR="00EA1AEE" w:rsidRPr="00F063FC">
        <w:rPr>
          <w:rFonts w:ascii="Times New Roman" w:hAnsi="Times New Roman" w:cs="Times New Roman"/>
          <w:sz w:val="24"/>
          <w:szCs w:val="24"/>
        </w:rPr>
        <w:t>договора (</w:t>
      </w:r>
      <w:r w:rsidR="00F82639" w:rsidRPr="00F063FC">
        <w:rPr>
          <w:rFonts w:ascii="Times New Roman" w:hAnsi="Times New Roman" w:cs="Times New Roman"/>
          <w:sz w:val="24"/>
          <w:szCs w:val="24"/>
        </w:rPr>
        <w:t>соглашения</w:t>
      </w:r>
      <w:r w:rsidR="00EA1AEE" w:rsidRPr="00F063FC">
        <w:rPr>
          <w:rFonts w:ascii="Times New Roman" w:hAnsi="Times New Roman" w:cs="Times New Roman"/>
          <w:sz w:val="24"/>
          <w:szCs w:val="24"/>
        </w:rPr>
        <w:t>)</w:t>
      </w:r>
      <w:r w:rsidR="00F82639" w:rsidRPr="00F063FC">
        <w:rPr>
          <w:rFonts w:ascii="Times New Roman" w:hAnsi="Times New Roman" w:cs="Times New Roman"/>
          <w:sz w:val="24"/>
          <w:szCs w:val="24"/>
        </w:rPr>
        <w:t>.</w:t>
      </w:r>
    </w:p>
    <w:p w:rsidR="0039546A" w:rsidRPr="00F063FC" w:rsidRDefault="00C46D19" w:rsidP="005036AC">
      <w:pPr>
        <w:pStyle w:val="Standard"/>
        <w:widowControl w:val="0"/>
        <w:tabs>
          <w:tab w:val="left" w:pos="825"/>
          <w:tab w:val="left" w:pos="1276"/>
        </w:tabs>
        <w:spacing w:after="0"/>
        <w:jc w:val="both"/>
        <w:rPr>
          <w:rFonts w:ascii="Times New Roman" w:hAnsi="Times New Roman" w:cs="Times New Roman"/>
          <w:sz w:val="24"/>
          <w:szCs w:val="24"/>
        </w:rPr>
      </w:pPr>
      <w:r w:rsidRPr="00F063FC">
        <w:rPr>
          <w:rFonts w:ascii="Times New Roman" w:hAnsi="Times New Roman" w:cs="Times New Roman"/>
          <w:sz w:val="24"/>
          <w:szCs w:val="24"/>
        </w:rPr>
        <w:tab/>
      </w:r>
      <w:proofErr w:type="gramStart"/>
      <w:r w:rsidRPr="00F063FC">
        <w:rPr>
          <w:rFonts w:ascii="Times New Roman" w:hAnsi="Times New Roman" w:cs="Times New Roman"/>
          <w:b/>
          <w:sz w:val="24"/>
          <w:szCs w:val="24"/>
        </w:rPr>
        <w:t>единая</w:t>
      </w:r>
      <w:proofErr w:type="gramEnd"/>
      <w:r w:rsidRPr="00F063FC">
        <w:rPr>
          <w:rFonts w:ascii="Times New Roman" w:hAnsi="Times New Roman" w:cs="Times New Roman"/>
          <w:b/>
          <w:sz w:val="24"/>
          <w:szCs w:val="24"/>
        </w:rPr>
        <w:t xml:space="preserve"> информационная система в сфере закупок (далее – ЕИС) </w:t>
      </w:r>
      <w:r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39546A" w:rsidRPr="00F063FC">
        <w:rPr>
          <w:rFonts w:ascii="Times New Roman" w:hAnsi="Times New Roman" w:cs="Times New Roman"/>
          <w:sz w:val="24"/>
          <w:szCs w:val="24"/>
        </w:rPr>
        <w:t>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r w:rsidR="00314D07" w:rsidRPr="00F063FC">
        <w:rPr>
          <w:rFonts w:ascii="Times New Roman" w:hAnsi="Times New Roman" w:cs="Times New Roman"/>
          <w:sz w:val="24"/>
          <w:szCs w:val="24"/>
        </w:rPr>
        <w:t xml:space="preserve">  </w:t>
      </w:r>
    </w:p>
    <w:p w:rsidR="00FA2580" w:rsidRPr="00F063FC" w:rsidRDefault="00FA2580" w:rsidP="005036AC">
      <w:pPr>
        <w:pStyle w:val="Standard"/>
        <w:widowControl w:val="0"/>
        <w:tabs>
          <w:tab w:val="left" w:pos="825"/>
          <w:tab w:val="left" w:pos="1276"/>
        </w:tabs>
        <w:spacing w:after="0"/>
        <w:jc w:val="both"/>
        <w:rPr>
          <w:rFonts w:ascii="Times New Roman" w:hAnsi="Times New Roman" w:cs="Times New Roman"/>
          <w:sz w:val="24"/>
          <w:szCs w:val="24"/>
        </w:rPr>
      </w:pPr>
      <w:r w:rsidRPr="00F063FC">
        <w:rPr>
          <w:rFonts w:ascii="Times New Roman" w:hAnsi="Times New Roman" w:cs="Times New Roman"/>
          <w:sz w:val="24"/>
          <w:szCs w:val="24"/>
        </w:rPr>
        <w:tab/>
      </w:r>
      <w:proofErr w:type="gramStart"/>
      <w:r w:rsidR="00DA3B93" w:rsidRPr="00F063FC">
        <w:rPr>
          <w:rFonts w:ascii="Times New Roman" w:hAnsi="Times New Roman" w:cs="Times New Roman"/>
          <w:b/>
          <w:sz w:val="24"/>
          <w:szCs w:val="24"/>
        </w:rPr>
        <w:t>участник</w:t>
      </w:r>
      <w:proofErr w:type="gramEnd"/>
      <w:r w:rsidRPr="00F063FC">
        <w:rPr>
          <w:rFonts w:ascii="Times New Roman" w:hAnsi="Times New Roman" w:cs="Times New Roman"/>
          <w:b/>
          <w:sz w:val="24"/>
          <w:szCs w:val="24"/>
        </w:rPr>
        <w:t xml:space="preserve"> закупки</w:t>
      </w:r>
      <w:r w:rsidRPr="00F063FC">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а закупки.</w:t>
      </w:r>
    </w:p>
    <w:p w:rsidR="0039546A" w:rsidRPr="00F063FC" w:rsidRDefault="0039546A" w:rsidP="005036AC">
      <w:pPr>
        <w:pStyle w:val="Standard"/>
        <w:widowControl w:val="0"/>
        <w:tabs>
          <w:tab w:val="left" w:pos="825"/>
          <w:tab w:val="left" w:pos="1276"/>
        </w:tabs>
        <w:spacing w:after="0"/>
        <w:jc w:val="both"/>
        <w:rPr>
          <w:rFonts w:ascii="Times New Roman" w:hAnsi="Times New Roman" w:cs="Times New Roman"/>
          <w:sz w:val="24"/>
          <w:szCs w:val="24"/>
        </w:rPr>
      </w:pPr>
      <w:r w:rsidRPr="00F063FC">
        <w:rPr>
          <w:rFonts w:ascii="Times New Roman" w:hAnsi="Times New Roman" w:cs="Times New Roman"/>
          <w:b/>
          <w:sz w:val="24"/>
          <w:szCs w:val="24"/>
        </w:rPr>
        <w:tab/>
      </w:r>
      <w:proofErr w:type="gramStart"/>
      <w:r w:rsidR="00027BE8" w:rsidRPr="00F063FC">
        <w:rPr>
          <w:rFonts w:ascii="Times New Roman" w:hAnsi="Times New Roman" w:cs="Times New Roman"/>
          <w:b/>
          <w:sz w:val="24"/>
          <w:szCs w:val="24"/>
        </w:rPr>
        <w:t>закупочная</w:t>
      </w:r>
      <w:proofErr w:type="gramEnd"/>
      <w:r w:rsidR="00027BE8" w:rsidRPr="00F063FC">
        <w:rPr>
          <w:rFonts w:ascii="Times New Roman" w:hAnsi="Times New Roman" w:cs="Times New Roman"/>
          <w:sz w:val="24"/>
          <w:szCs w:val="24"/>
        </w:rPr>
        <w:t xml:space="preserve"> </w:t>
      </w:r>
      <w:r w:rsidRPr="00F063FC">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00027BE8" w:rsidRPr="00F063FC">
        <w:rPr>
          <w:rFonts w:ascii="Times New Roman" w:hAnsi="Times New Roman" w:cs="Times New Roman"/>
          <w:b/>
          <w:sz w:val="24"/>
          <w:szCs w:val="24"/>
        </w:rPr>
        <w:t xml:space="preserve"> и др.</w:t>
      </w:r>
      <w:r w:rsidRPr="00F063FC">
        <w:rPr>
          <w:rFonts w:ascii="Times New Roman" w:hAnsi="Times New Roman" w:cs="Times New Roman"/>
          <w:b/>
          <w:sz w:val="24"/>
          <w:szCs w:val="24"/>
        </w:rPr>
        <w:t>)</w:t>
      </w:r>
      <w:r w:rsidRPr="00F063FC">
        <w:rPr>
          <w:rFonts w:ascii="Times New Roman" w:hAnsi="Times New Roman" w:cs="Times New Roman"/>
          <w:sz w:val="24"/>
          <w:szCs w:val="24"/>
        </w:rPr>
        <w:t xml:space="preserve"> </w:t>
      </w:r>
      <w:r w:rsidR="00861545" w:rsidRPr="00F063FC">
        <w:rPr>
          <w:rFonts w:ascii="Times New Roman" w:hAnsi="Times New Roman" w:cs="Times New Roman"/>
          <w:b/>
          <w:sz w:val="24"/>
          <w:szCs w:val="24"/>
        </w:rPr>
        <w:t>(далее - Комиссия)</w:t>
      </w:r>
      <w:r w:rsidR="00861545"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0417DF" w:rsidRPr="00F063FC" w:rsidRDefault="000417DF" w:rsidP="000417DF">
      <w:pPr>
        <w:pStyle w:val="Standard"/>
        <w:widowControl w:val="0"/>
        <w:tabs>
          <w:tab w:val="left" w:pos="1276"/>
        </w:tabs>
        <w:spacing w:after="0"/>
        <w:ind w:firstLine="851"/>
        <w:jc w:val="both"/>
        <w:rPr>
          <w:rFonts w:ascii="Times New Roman" w:hAnsi="Times New Roman" w:cs="Times New Roman"/>
          <w:sz w:val="24"/>
          <w:szCs w:val="24"/>
        </w:rPr>
      </w:pPr>
      <w:proofErr w:type="gramStart"/>
      <w:r w:rsidRPr="00F063FC">
        <w:rPr>
          <w:rFonts w:ascii="Times New Roman" w:hAnsi="Times New Roman" w:cs="Times New Roman"/>
          <w:b/>
          <w:sz w:val="24"/>
          <w:szCs w:val="24"/>
        </w:rPr>
        <w:t>совокупный</w:t>
      </w:r>
      <w:proofErr w:type="gramEnd"/>
      <w:r w:rsidRPr="00F063FC">
        <w:rPr>
          <w:rFonts w:ascii="Times New Roman" w:hAnsi="Times New Roman" w:cs="Times New Roman"/>
          <w:b/>
          <w:sz w:val="24"/>
          <w:szCs w:val="24"/>
        </w:rPr>
        <w:t xml:space="preserve"> годовой объем закупок</w:t>
      </w:r>
      <w:r w:rsidRPr="00F063FC">
        <w:rPr>
          <w:rFonts w:ascii="Times New Roman" w:hAnsi="Times New Roman" w:cs="Times New Roman"/>
          <w:sz w:val="24"/>
          <w:szCs w:val="24"/>
        </w:rPr>
        <w:t xml:space="preserve"> </w:t>
      </w:r>
      <w:r w:rsidRPr="00F063FC">
        <w:rPr>
          <w:rFonts w:ascii="Times New Roman" w:hAnsi="Times New Roman" w:cs="Times New Roman"/>
          <w:b/>
          <w:sz w:val="24"/>
          <w:szCs w:val="24"/>
        </w:rPr>
        <w:t>(СГОЗ</w:t>
      </w:r>
      <w:r w:rsidRPr="00F063FC">
        <w:rPr>
          <w:rFonts w:ascii="Times New Roman" w:hAnsi="Times New Roman" w:cs="Times New Roman"/>
          <w:sz w:val="24"/>
          <w:szCs w:val="24"/>
        </w:rPr>
        <w:t>) - это объем денежных средств, предназначенных</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для</w:t>
      </w:r>
      <w:r w:rsidR="00226DB6" w:rsidRPr="00F063FC">
        <w:rPr>
          <w:rFonts w:ascii="Times New Roman" w:hAnsi="Times New Roman" w:cs="Times New Roman"/>
          <w:sz w:val="24"/>
          <w:szCs w:val="24"/>
        </w:rPr>
        <w:t xml:space="preserve"> оплаты в текущем году товаров, </w:t>
      </w:r>
      <w:r w:rsidRPr="00F063FC">
        <w:rPr>
          <w:rFonts w:ascii="Times New Roman" w:hAnsi="Times New Roman" w:cs="Times New Roman"/>
          <w:sz w:val="24"/>
          <w:szCs w:val="24"/>
        </w:rPr>
        <w:t xml:space="preserve">работ, услуг, которые закупаются в соответствии с Законом № 223-ФЗ (в том числе средства на оплату по договорам, заключенным в рамках Закона </w:t>
      </w:r>
      <w:r w:rsidR="00CA506F" w:rsidRPr="00F063FC">
        <w:rPr>
          <w:rFonts w:ascii="Times New Roman" w:hAnsi="Times New Roman" w:cs="Times New Roman"/>
          <w:sz w:val="24"/>
          <w:szCs w:val="24"/>
        </w:rPr>
        <w:t>№</w:t>
      </w:r>
      <w:r w:rsidRPr="00F063FC">
        <w:rPr>
          <w:rFonts w:ascii="Times New Roman" w:hAnsi="Times New Roman" w:cs="Times New Roman"/>
          <w:sz w:val="24"/>
          <w:szCs w:val="24"/>
        </w:rPr>
        <w:t xml:space="preserve"> 223-ФЗ в предыдущих периодах и подлежащих оплате в </w:t>
      </w:r>
      <w:r w:rsidRPr="00F063FC">
        <w:rPr>
          <w:rFonts w:ascii="Times New Roman" w:hAnsi="Times New Roman" w:cs="Times New Roman"/>
          <w:sz w:val="24"/>
          <w:szCs w:val="24"/>
        </w:rPr>
        <w:lastRenderedPageBreak/>
        <w:t>текущем году).</w:t>
      </w:r>
    </w:p>
    <w:p w:rsidR="00E334C6" w:rsidRPr="00F063FC" w:rsidRDefault="00C46D19" w:rsidP="00CA506F">
      <w:pPr>
        <w:pStyle w:val="Standard"/>
        <w:widowControl w:val="0"/>
        <w:tabs>
          <w:tab w:val="left" w:pos="0"/>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 xml:space="preserve">1.3. </w:t>
      </w:r>
      <w:r w:rsidR="00E334C6" w:rsidRPr="00F063FC">
        <w:rPr>
          <w:rFonts w:ascii="Times New Roman" w:hAnsi="Times New Roman" w:cs="Times New Roman"/>
          <w:sz w:val="24"/>
          <w:szCs w:val="24"/>
        </w:rPr>
        <w:t xml:space="preserve">Предметом </w:t>
      </w:r>
      <w:r w:rsidR="008E0B3E" w:rsidRPr="00F063FC">
        <w:rPr>
          <w:rFonts w:ascii="Times New Roman" w:hAnsi="Times New Roman" w:cs="Times New Roman"/>
          <w:sz w:val="24"/>
          <w:szCs w:val="24"/>
        </w:rPr>
        <w:t>П</w:t>
      </w:r>
      <w:r w:rsidR="00E334C6" w:rsidRPr="00F063FC">
        <w:rPr>
          <w:rFonts w:ascii="Times New Roman" w:hAnsi="Times New Roman" w:cs="Times New Roman"/>
          <w:sz w:val="24"/>
          <w:szCs w:val="24"/>
        </w:rPr>
        <w:t xml:space="preserve">оложения является деятельность Заказчика </w:t>
      </w:r>
      <w:r w:rsidR="00CA506F" w:rsidRPr="00F063FC">
        <w:rPr>
          <w:rFonts w:ascii="Times New Roman" w:hAnsi="Times New Roman" w:cs="Times New Roman"/>
          <w:sz w:val="24"/>
          <w:szCs w:val="24"/>
        </w:rPr>
        <w:t xml:space="preserve">по </w:t>
      </w:r>
      <w:r w:rsidR="00E334C6" w:rsidRPr="00F063FC">
        <w:rPr>
          <w:rFonts w:ascii="Times New Roman" w:hAnsi="Times New Roman" w:cs="Times New Roman"/>
          <w:sz w:val="24"/>
          <w:szCs w:val="24"/>
        </w:rPr>
        <w:t>организации и осуществлению</w:t>
      </w:r>
      <w:r w:rsidR="00314D07" w:rsidRPr="00F063FC">
        <w:rPr>
          <w:rFonts w:ascii="Times New Roman" w:hAnsi="Times New Roman" w:cs="Times New Roman"/>
          <w:sz w:val="24"/>
          <w:szCs w:val="24"/>
        </w:rPr>
        <w:t xml:space="preserve"> </w:t>
      </w:r>
      <w:r w:rsidR="00E334C6" w:rsidRPr="00F063FC">
        <w:rPr>
          <w:rFonts w:ascii="Times New Roman" w:hAnsi="Times New Roman" w:cs="Times New Roman"/>
          <w:sz w:val="24"/>
          <w:szCs w:val="24"/>
        </w:rPr>
        <w:t>закупок товаров, работ, услуг</w:t>
      </w:r>
      <w:r w:rsidR="00CA506F" w:rsidRPr="00F063FC">
        <w:rPr>
          <w:rFonts w:ascii="Times New Roman" w:hAnsi="Times New Roman" w:cs="Times New Roman"/>
          <w:sz w:val="24"/>
          <w:szCs w:val="24"/>
        </w:rPr>
        <w:t xml:space="preserve"> в соответствии с Законом </w:t>
      </w:r>
      <w:r w:rsidR="008E0B3E" w:rsidRPr="00F063FC">
        <w:rPr>
          <w:rFonts w:ascii="Times New Roman" w:hAnsi="Times New Roman" w:cs="Times New Roman"/>
          <w:sz w:val="24"/>
          <w:szCs w:val="24"/>
        </w:rPr>
        <w:br/>
      </w:r>
      <w:r w:rsidR="00CA506F" w:rsidRPr="00F063FC">
        <w:rPr>
          <w:rFonts w:ascii="Times New Roman" w:hAnsi="Times New Roman" w:cs="Times New Roman"/>
          <w:sz w:val="24"/>
          <w:szCs w:val="24"/>
        </w:rPr>
        <w:t>№</w:t>
      </w:r>
      <w:r w:rsidR="008E0B3E" w:rsidRPr="00F063FC">
        <w:rPr>
          <w:rFonts w:ascii="Times New Roman" w:hAnsi="Times New Roman" w:cs="Times New Roman"/>
          <w:sz w:val="24"/>
          <w:szCs w:val="24"/>
        </w:rPr>
        <w:t xml:space="preserve"> </w:t>
      </w:r>
      <w:r w:rsidR="00CA506F" w:rsidRPr="00F063FC">
        <w:rPr>
          <w:rFonts w:ascii="Times New Roman" w:hAnsi="Times New Roman" w:cs="Times New Roman"/>
          <w:sz w:val="24"/>
          <w:szCs w:val="24"/>
        </w:rPr>
        <w:t>223-ФЗ</w:t>
      </w:r>
      <w:r w:rsidR="00E334C6" w:rsidRPr="00F063FC">
        <w:rPr>
          <w:rFonts w:ascii="Times New Roman" w:hAnsi="Times New Roman" w:cs="Times New Roman"/>
          <w:sz w:val="24"/>
          <w:szCs w:val="24"/>
        </w:rPr>
        <w:t>.</w:t>
      </w:r>
    </w:p>
    <w:p w:rsidR="00E334C6" w:rsidRPr="00F063FC" w:rsidRDefault="00E334C6" w:rsidP="005036AC">
      <w:pPr>
        <w:pStyle w:val="Standard"/>
        <w:widowControl w:val="0"/>
        <w:tabs>
          <w:tab w:val="left" w:pos="825"/>
          <w:tab w:val="left" w:pos="1276"/>
        </w:tabs>
        <w:spacing w:after="0"/>
        <w:jc w:val="both"/>
        <w:rPr>
          <w:rFonts w:ascii="Times New Roman" w:hAnsi="Times New Roman" w:cs="Times New Roman"/>
          <w:sz w:val="24"/>
          <w:szCs w:val="24"/>
        </w:rPr>
      </w:pPr>
      <w:r w:rsidRPr="00F063FC">
        <w:rPr>
          <w:rFonts w:ascii="Times New Roman" w:hAnsi="Times New Roman" w:cs="Times New Roman"/>
          <w:sz w:val="24"/>
          <w:szCs w:val="24"/>
        </w:rPr>
        <w:tab/>
        <w:t>1.</w:t>
      </w:r>
      <w:r w:rsidR="00CA506F" w:rsidRPr="00F063FC">
        <w:rPr>
          <w:rFonts w:ascii="Times New Roman" w:hAnsi="Times New Roman" w:cs="Times New Roman"/>
          <w:sz w:val="24"/>
          <w:szCs w:val="24"/>
        </w:rPr>
        <w:t>4</w:t>
      </w:r>
      <w:r w:rsidRPr="00F063FC">
        <w:rPr>
          <w:rFonts w:ascii="Times New Roman" w:hAnsi="Times New Roman" w:cs="Times New Roman"/>
          <w:sz w:val="24"/>
          <w:szCs w:val="24"/>
        </w:rPr>
        <w:t>. Регулирова</w:t>
      </w:r>
      <w:r w:rsidR="00FF2BE3" w:rsidRPr="00F063FC">
        <w:rPr>
          <w:rFonts w:ascii="Times New Roman" w:hAnsi="Times New Roman" w:cs="Times New Roman"/>
          <w:sz w:val="24"/>
          <w:szCs w:val="24"/>
        </w:rPr>
        <w:t>ние деятельности, указанной в пункте</w:t>
      </w:r>
      <w:r w:rsidRPr="00F063FC">
        <w:rPr>
          <w:rFonts w:ascii="Times New Roman" w:hAnsi="Times New Roman" w:cs="Times New Roman"/>
          <w:sz w:val="24"/>
          <w:szCs w:val="24"/>
        </w:rPr>
        <w:t xml:space="preserve"> 1.3 Положения, осуществляется в целях:</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2) эффективного использования денежных средств;</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4) развития добросовестной конкуренции;</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5) обеспечения гласности и прозрачности закупок;</w:t>
      </w:r>
    </w:p>
    <w:p w:rsidR="00E334C6" w:rsidRPr="00F063FC"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6) предотвращения коррупции и других злоупотреблений.</w:t>
      </w:r>
    </w:p>
    <w:p w:rsidR="00E334C6" w:rsidRPr="00F063FC" w:rsidRDefault="004121E7"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1.5.</w:t>
      </w:r>
      <w:r w:rsidR="00E334C6" w:rsidRPr="00F063FC">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rsidR="00E334C6" w:rsidRPr="00F063FC"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1) информационная открытость закупки;</w:t>
      </w:r>
    </w:p>
    <w:p w:rsidR="00E334C6" w:rsidRPr="00F063FC" w:rsidRDefault="00E334C6" w:rsidP="009702BC">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2) равноправие, справедливость, отсутствие дискриминации и необоснованных</w:t>
      </w:r>
      <w:r w:rsidR="009702BC"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ограничений конкуренции по отношению к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ам закупки;</w:t>
      </w:r>
    </w:p>
    <w:p w:rsidR="00E334C6" w:rsidRPr="00F063FC"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34C6" w:rsidRPr="00F063FC"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F063FC">
        <w:rPr>
          <w:rFonts w:ascii="Times New Roman" w:hAnsi="Times New Roman" w:cs="Times New Roman"/>
          <w:sz w:val="24"/>
          <w:szCs w:val="24"/>
        </w:rPr>
        <w:t>неизмеряемых</w:t>
      </w:r>
      <w:proofErr w:type="spellEnd"/>
      <w:r w:rsidRPr="00F063FC">
        <w:rPr>
          <w:rFonts w:ascii="Times New Roman" w:hAnsi="Times New Roman" w:cs="Times New Roman"/>
          <w:sz w:val="24"/>
          <w:szCs w:val="24"/>
        </w:rPr>
        <w:t xml:space="preserve"> требований к </w:t>
      </w:r>
      <w:r w:rsidR="00DA3B93" w:rsidRPr="00F063FC">
        <w:rPr>
          <w:rFonts w:ascii="Times New Roman" w:hAnsi="Times New Roman" w:cs="Times New Roman"/>
          <w:sz w:val="24"/>
          <w:szCs w:val="24"/>
        </w:rPr>
        <w:t>участник</w:t>
      </w:r>
      <w:r w:rsidRPr="00F063FC">
        <w:rPr>
          <w:rFonts w:ascii="Times New Roman" w:hAnsi="Times New Roman" w:cs="Times New Roman"/>
          <w:sz w:val="24"/>
          <w:szCs w:val="24"/>
        </w:rPr>
        <w:t>ам закупки.</w:t>
      </w:r>
    </w:p>
    <w:p w:rsidR="00CB5BED" w:rsidRDefault="00CB5BED"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F063FC">
        <w:rPr>
          <w:rFonts w:ascii="Times New Roman" w:hAnsi="Times New Roman" w:cs="Times New Roman"/>
          <w:sz w:val="24"/>
          <w:szCs w:val="24"/>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E04740" w:rsidRPr="00F063FC" w:rsidRDefault="00E04740" w:rsidP="004121E7">
      <w:pPr>
        <w:pStyle w:val="Standard"/>
        <w:widowControl w:val="0"/>
        <w:tabs>
          <w:tab w:val="left" w:pos="825"/>
          <w:tab w:val="left" w:pos="1276"/>
        </w:tabs>
        <w:spacing w:after="0"/>
        <w:ind w:firstLine="851"/>
        <w:jc w:val="both"/>
        <w:rPr>
          <w:rFonts w:ascii="Times New Roman" w:hAnsi="Times New Roman" w:cs="Times New Roman"/>
          <w:sz w:val="24"/>
          <w:szCs w:val="24"/>
        </w:rPr>
      </w:pPr>
    </w:p>
    <w:p w:rsidR="003C5EF6" w:rsidRPr="00F063FC" w:rsidRDefault="00E334C6" w:rsidP="00EF2967">
      <w:pPr>
        <w:pStyle w:val="1"/>
        <w:spacing w:line="240" w:lineRule="auto"/>
        <w:rPr>
          <w:rFonts w:ascii="Times New Roman" w:hAnsi="Times New Roman" w:cs="Times New Roman"/>
          <w:sz w:val="28"/>
          <w:szCs w:val="28"/>
        </w:rPr>
      </w:pPr>
      <w:bookmarkStart w:id="3" w:name="_Toc84325719"/>
      <w:r w:rsidRPr="00F063FC">
        <w:rPr>
          <w:rFonts w:ascii="Times New Roman" w:hAnsi="Times New Roman" w:cs="Times New Roman"/>
          <w:sz w:val="28"/>
          <w:szCs w:val="28"/>
        </w:rPr>
        <w:t xml:space="preserve">2. </w:t>
      </w:r>
      <w:proofErr w:type="spellStart"/>
      <w:r w:rsidRPr="00F063FC">
        <w:rPr>
          <w:rFonts w:ascii="Times New Roman" w:hAnsi="Times New Roman" w:cs="Times New Roman"/>
          <w:sz w:val="28"/>
          <w:szCs w:val="28"/>
        </w:rPr>
        <w:t>Нормативное</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правовое</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регулирование</w:t>
      </w:r>
      <w:proofErr w:type="spellEnd"/>
      <w:r w:rsidRPr="00F063FC">
        <w:rPr>
          <w:rFonts w:ascii="Times New Roman" w:hAnsi="Times New Roman" w:cs="Times New Roman"/>
          <w:sz w:val="28"/>
          <w:szCs w:val="28"/>
        </w:rPr>
        <w:t>,</w:t>
      </w:r>
      <w:bookmarkEnd w:id="3"/>
    </w:p>
    <w:p w:rsidR="00E334C6" w:rsidRDefault="00E334C6" w:rsidP="00EF2967">
      <w:pPr>
        <w:pStyle w:val="1"/>
        <w:spacing w:before="0" w:line="276" w:lineRule="auto"/>
        <w:rPr>
          <w:rFonts w:ascii="Times New Roman" w:hAnsi="Times New Roman" w:cs="Times New Roman"/>
          <w:sz w:val="28"/>
          <w:szCs w:val="28"/>
          <w:lang w:val="ru-RU"/>
        </w:rPr>
      </w:pPr>
      <w:bookmarkStart w:id="4" w:name="_Toc84325720"/>
      <w:proofErr w:type="spellStart"/>
      <w:proofErr w:type="gramStart"/>
      <w:r w:rsidRPr="00F063FC">
        <w:rPr>
          <w:rFonts w:ascii="Times New Roman" w:hAnsi="Times New Roman" w:cs="Times New Roman"/>
          <w:sz w:val="28"/>
          <w:szCs w:val="28"/>
        </w:rPr>
        <w:t>область</w:t>
      </w:r>
      <w:proofErr w:type="spellEnd"/>
      <w:proofErr w:type="gram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применения</w:t>
      </w:r>
      <w:proofErr w:type="spellEnd"/>
      <w:r w:rsidRPr="00F063FC">
        <w:rPr>
          <w:rFonts w:ascii="Times New Roman" w:hAnsi="Times New Roman" w:cs="Times New Roman"/>
          <w:sz w:val="28"/>
          <w:szCs w:val="28"/>
        </w:rPr>
        <w:t xml:space="preserve"> </w:t>
      </w:r>
      <w:proofErr w:type="spellStart"/>
      <w:r w:rsidR="00FF2BE3" w:rsidRPr="00F063FC">
        <w:rPr>
          <w:rFonts w:ascii="Times New Roman" w:hAnsi="Times New Roman" w:cs="Times New Roman"/>
          <w:sz w:val="28"/>
          <w:szCs w:val="28"/>
        </w:rPr>
        <w:t>П</w:t>
      </w:r>
      <w:r w:rsidRPr="00F063FC">
        <w:rPr>
          <w:rFonts w:ascii="Times New Roman" w:hAnsi="Times New Roman" w:cs="Times New Roman"/>
          <w:sz w:val="28"/>
          <w:szCs w:val="28"/>
        </w:rPr>
        <w:t>оложения</w:t>
      </w:r>
      <w:bookmarkEnd w:id="4"/>
      <w:proofErr w:type="spellEnd"/>
    </w:p>
    <w:p w:rsidR="00E04740" w:rsidRPr="00E04740" w:rsidRDefault="00E04740" w:rsidP="00E04740">
      <w:pPr>
        <w:pStyle w:val="Textbody"/>
        <w:rPr>
          <w:sz w:val="20"/>
          <w:szCs w:val="20"/>
        </w:rPr>
      </w:pPr>
    </w:p>
    <w:p w:rsidR="00E334C6" w:rsidRPr="00F063FC" w:rsidRDefault="00E334C6" w:rsidP="00EF2967">
      <w:pPr>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w:t>
      </w:r>
      <w:r w:rsidR="00CA506F" w:rsidRPr="00F063FC">
        <w:rPr>
          <w:rFonts w:ascii="Times New Roman" w:hAnsi="Times New Roman"/>
          <w:sz w:val="24"/>
          <w:szCs w:val="24"/>
        </w:rPr>
        <w:t>ом</w:t>
      </w:r>
      <w:r w:rsidRPr="00F063FC">
        <w:rPr>
          <w:rFonts w:ascii="Times New Roman" w:hAnsi="Times New Roman"/>
          <w:sz w:val="24"/>
          <w:szCs w:val="24"/>
        </w:rPr>
        <w:t xml:space="preserve"> № 223-ФЗ, Федеральным законом от 26.07.2006 № 135-ФЗ «О защите конкуренции», иными нормативными правовыми актами, </w:t>
      </w:r>
      <w:r w:rsidR="005C6DBE" w:rsidRPr="00F063FC">
        <w:rPr>
          <w:rFonts w:ascii="Times New Roman" w:hAnsi="Times New Roman"/>
          <w:sz w:val="24"/>
          <w:szCs w:val="24"/>
        </w:rPr>
        <w:t>Положением</w:t>
      </w:r>
      <w:r w:rsidRPr="00F063FC">
        <w:rPr>
          <w:rFonts w:ascii="Times New Roman" w:hAnsi="Times New Roman"/>
          <w:sz w:val="24"/>
          <w:szCs w:val="24"/>
        </w:rPr>
        <w:t xml:space="preserve"> и иными локальными нормативными актами и организационно-распорядительными документами </w:t>
      </w:r>
      <w:r w:rsidR="005C6DBE" w:rsidRPr="00F063FC">
        <w:rPr>
          <w:rFonts w:ascii="Times New Roman" w:hAnsi="Times New Roman"/>
          <w:sz w:val="24"/>
          <w:szCs w:val="24"/>
        </w:rPr>
        <w:t>З</w:t>
      </w:r>
      <w:r w:rsidRPr="00F063FC">
        <w:rPr>
          <w:rFonts w:ascii="Times New Roman" w:hAnsi="Times New Roman"/>
          <w:sz w:val="24"/>
          <w:szCs w:val="24"/>
        </w:rPr>
        <w:t>аказчика</w:t>
      </w:r>
      <w:r w:rsidR="005C6DBE" w:rsidRPr="00F063FC">
        <w:rPr>
          <w:rFonts w:ascii="Times New Roman" w:hAnsi="Times New Roman"/>
          <w:sz w:val="24"/>
          <w:szCs w:val="24"/>
        </w:rPr>
        <w:t>.</w:t>
      </w:r>
    </w:p>
    <w:p w:rsidR="00063A44" w:rsidRPr="00F063FC" w:rsidRDefault="005C6DBE" w:rsidP="00EF2967">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 xml:space="preserve">2.2. Положение </w:t>
      </w:r>
      <w:r w:rsidR="00063A44" w:rsidRPr="00F063FC">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rsidR="00E334C6" w:rsidRDefault="00E334C6" w:rsidP="004121E7">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lastRenderedPageBreak/>
        <w:t>2.3.</w:t>
      </w:r>
      <w:r w:rsidR="00063A44" w:rsidRPr="00F063FC">
        <w:rPr>
          <w:rFonts w:ascii="Times New Roman" w:hAnsi="Times New Roman"/>
          <w:sz w:val="24"/>
          <w:szCs w:val="24"/>
        </w:rPr>
        <w:t xml:space="preserve"> Д</w:t>
      </w:r>
      <w:r w:rsidRPr="00F063FC">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F063FC">
        <w:rPr>
          <w:rFonts w:ascii="Times New Roman" w:hAnsi="Times New Roman"/>
          <w:sz w:val="24"/>
          <w:szCs w:val="24"/>
        </w:rPr>
        <w:t xml:space="preserve"> № 223-ФЗ.</w:t>
      </w:r>
    </w:p>
    <w:p w:rsidR="001776E0" w:rsidRPr="00F063FC" w:rsidRDefault="001776E0" w:rsidP="004121E7">
      <w:pPr>
        <w:widowControl w:val="0"/>
        <w:autoSpaceDE w:val="0"/>
        <w:autoSpaceDN w:val="0"/>
        <w:adjustRightInd w:val="0"/>
        <w:spacing w:after="0" w:line="276" w:lineRule="auto"/>
        <w:ind w:firstLine="709"/>
        <w:jc w:val="both"/>
        <w:rPr>
          <w:rFonts w:ascii="Times New Roman" w:hAnsi="Times New Roman"/>
          <w:sz w:val="24"/>
          <w:szCs w:val="24"/>
        </w:rPr>
      </w:pPr>
    </w:p>
    <w:p w:rsidR="000417DF" w:rsidRDefault="000417DF" w:rsidP="004121E7">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2.4. Положение утверждается в порядке, предусмотренном частью 3 статьи 2 Закона № 223-ФЗ.</w:t>
      </w:r>
    </w:p>
    <w:p w:rsidR="00E04740" w:rsidRPr="00F063FC" w:rsidRDefault="00E04740" w:rsidP="004121E7">
      <w:pPr>
        <w:widowControl w:val="0"/>
        <w:autoSpaceDE w:val="0"/>
        <w:autoSpaceDN w:val="0"/>
        <w:adjustRightInd w:val="0"/>
        <w:spacing w:after="0" w:line="276" w:lineRule="auto"/>
        <w:ind w:firstLine="709"/>
        <w:jc w:val="both"/>
        <w:rPr>
          <w:rFonts w:ascii="Times New Roman" w:hAnsi="Times New Roman"/>
          <w:sz w:val="24"/>
          <w:szCs w:val="24"/>
        </w:rPr>
      </w:pPr>
    </w:p>
    <w:p w:rsidR="00196514" w:rsidRPr="00F063FC" w:rsidRDefault="00196514" w:rsidP="00FD139C">
      <w:pPr>
        <w:pStyle w:val="1"/>
        <w:tabs>
          <w:tab w:val="left" w:pos="142"/>
          <w:tab w:val="left" w:pos="1276"/>
        </w:tabs>
        <w:spacing w:after="0" w:line="276" w:lineRule="auto"/>
        <w:rPr>
          <w:rFonts w:ascii="Times New Roman" w:eastAsiaTheme="minorHAnsi" w:hAnsi="Times New Roman" w:cs="Times New Roman"/>
          <w:sz w:val="28"/>
          <w:szCs w:val="28"/>
          <w:lang w:val="ru-RU"/>
        </w:rPr>
      </w:pPr>
      <w:bookmarkStart w:id="5" w:name="_Toc84325721"/>
      <w:r w:rsidRPr="00F063FC">
        <w:rPr>
          <w:rFonts w:ascii="Times New Roman" w:eastAsiaTheme="minorHAnsi" w:hAnsi="Times New Roman" w:cs="Times New Roman"/>
          <w:sz w:val="28"/>
          <w:szCs w:val="28"/>
        </w:rPr>
        <w:t xml:space="preserve">3. </w:t>
      </w:r>
      <w:proofErr w:type="spellStart"/>
      <w:r w:rsidRPr="00F063FC">
        <w:rPr>
          <w:rFonts w:ascii="Times New Roman" w:eastAsiaTheme="minorHAnsi" w:hAnsi="Times New Roman" w:cs="Times New Roman"/>
          <w:sz w:val="28"/>
          <w:szCs w:val="28"/>
        </w:rPr>
        <w:t>Информационное</w:t>
      </w:r>
      <w:proofErr w:type="spellEnd"/>
      <w:r w:rsidRPr="00F063FC">
        <w:rPr>
          <w:rFonts w:ascii="Times New Roman" w:eastAsiaTheme="minorHAnsi" w:hAnsi="Times New Roman" w:cs="Times New Roman"/>
          <w:sz w:val="28"/>
          <w:szCs w:val="28"/>
        </w:rPr>
        <w:t xml:space="preserve"> </w:t>
      </w:r>
      <w:proofErr w:type="spellStart"/>
      <w:r w:rsidRPr="00F063FC">
        <w:rPr>
          <w:rFonts w:ascii="Times New Roman" w:eastAsiaTheme="minorHAnsi" w:hAnsi="Times New Roman" w:cs="Times New Roman"/>
          <w:sz w:val="28"/>
          <w:szCs w:val="28"/>
        </w:rPr>
        <w:t>обеспечение</w:t>
      </w:r>
      <w:proofErr w:type="spellEnd"/>
      <w:r w:rsidRPr="00F063FC">
        <w:rPr>
          <w:rFonts w:ascii="Times New Roman" w:eastAsiaTheme="minorHAnsi" w:hAnsi="Times New Roman" w:cs="Times New Roman"/>
          <w:sz w:val="28"/>
          <w:szCs w:val="28"/>
        </w:rPr>
        <w:t xml:space="preserve"> </w:t>
      </w:r>
      <w:proofErr w:type="spellStart"/>
      <w:r w:rsidR="00EC61A4" w:rsidRPr="00F063FC">
        <w:rPr>
          <w:rFonts w:ascii="Times New Roman" w:eastAsiaTheme="minorHAnsi" w:hAnsi="Times New Roman" w:cs="Times New Roman"/>
          <w:sz w:val="28"/>
          <w:szCs w:val="28"/>
        </w:rPr>
        <w:t>закупок</w:t>
      </w:r>
      <w:bookmarkEnd w:id="5"/>
      <w:proofErr w:type="spellEnd"/>
    </w:p>
    <w:p w:rsidR="00EF2967" w:rsidRPr="001776E0" w:rsidRDefault="00EF2967" w:rsidP="00EF2967">
      <w:pPr>
        <w:pStyle w:val="Textbody"/>
        <w:rPr>
          <w:rFonts w:eastAsiaTheme="minorHAnsi"/>
          <w:sz w:val="24"/>
          <w:szCs w:val="24"/>
          <w:lang w:eastAsia="en-US"/>
        </w:rPr>
      </w:pPr>
    </w:p>
    <w:p w:rsidR="000C149F"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3.1. </w:t>
      </w:r>
      <w:r w:rsidR="00AD6D0B" w:rsidRPr="00F063FC">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F063FC">
        <w:rPr>
          <w:rFonts w:eastAsiaTheme="minorHAnsi"/>
          <w:kern w:val="0"/>
          <w:sz w:val="24"/>
          <w:szCs w:val="24"/>
          <w:lang w:eastAsia="en-US"/>
        </w:rPr>
        <w:t>15 (</w:t>
      </w:r>
      <w:r w:rsidR="00AD6D0B" w:rsidRPr="00F063FC">
        <w:rPr>
          <w:rFonts w:eastAsiaTheme="minorHAnsi"/>
          <w:kern w:val="0"/>
          <w:sz w:val="24"/>
          <w:szCs w:val="24"/>
          <w:lang w:eastAsia="en-US"/>
        </w:rPr>
        <w:t>пятнадцати</w:t>
      </w:r>
      <w:r w:rsidR="00BF4A15" w:rsidRPr="00F063FC">
        <w:rPr>
          <w:rFonts w:eastAsiaTheme="minorHAnsi"/>
          <w:kern w:val="0"/>
          <w:sz w:val="24"/>
          <w:szCs w:val="24"/>
          <w:lang w:eastAsia="en-US"/>
        </w:rPr>
        <w:t>)</w:t>
      </w:r>
      <w:r w:rsidR="00AD6D0B" w:rsidRPr="00F063FC">
        <w:rPr>
          <w:rFonts w:eastAsiaTheme="minorHAnsi"/>
          <w:kern w:val="0"/>
          <w:sz w:val="24"/>
          <w:szCs w:val="24"/>
          <w:lang w:eastAsia="en-US"/>
        </w:rPr>
        <w:t xml:space="preserve"> дней со дня утверждения Положения о закупке.</w:t>
      </w:r>
    </w:p>
    <w:p w:rsidR="00587A64"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В случае возникновения при ведении ЕИС </w:t>
      </w:r>
      <w:r w:rsidR="00BF4A15" w:rsidRPr="00F063FC">
        <w:rPr>
          <w:rFonts w:eastAsiaTheme="minorHAnsi"/>
          <w:kern w:val="0"/>
          <w:sz w:val="24"/>
          <w:szCs w:val="24"/>
          <w:lang w:eastAsia="en-US"/>
        </w:rPr>
        <w:t>ф</w:t>
      </w:r>
      <w:r w:rsidRPr="00F063FC">
        <w:rPr>
          <w:rFonts w:eastAsiaTheme="minorHAnsi"/>
          <w:kern w:val="0"/>
          <w:sz w:val="24"/>
          <w:szCs w:val="24"/>
          <w:lang w:eastAsia="en-US"/>
        </w:rPr>
        <w:t>едеральным органом исполнительной власти</w:t>
      </w:r>
      <w:r w:rsidR="00EA1AEE" w:rsidRPr="00F063FC">
        <w:rPr>
          <w:rFonts w:eastAsiaTheme="minorHAnsi"/>
          <w:kern w:val="0"/>
          <w:sz w:val="24"/>
          <w:szCs w:val="24"/>
          <w:lang w:eastAsia="en-US"/>
        </w:rPr>
        <w:t>, уполномоченным на ведение ЕИС,</w:t>
      </w:r>
      <w:r w:rsidRPr="00F063FC">
        <w:rPr>
          <w:rFonts w:eastAsiaTheme="minorHAnsi"/>
          <w:kern w:val="0"/>
          <w:sz w:val="24"/>
          <w:szCs w:val="24"/>
          <w:lang w:eastAsia="en-US"/>
        </w:rPr>
        <w:t xml:space="preserve"> технических или иных неполадок, блокирующих доступ в течение более чем </w:t>
      </w:r>
      <w:r w:rsidR="00BF4A15" w:rsidRPr="00F063FC">
        <w:rPr>
          <w:rFonts w:eastAsiaTheme="minorHAnsi"/>
          <w:kern w:val="0"/>
          <w:sz w:val="24"/>
          <w:szCs w:val="24"/>
          <w:lang w:eastAsia="en-US"/>
        </w:rPr>
        <w:t>1 (</w:t>
      </w:r>
      <w:r w:rsidRPr="00F063FC">
        <w:rPr>
          <w:rFonts w:eastAsiaTheme="minorHAnsi"/>
          <w:kern w:val="0"/>
          <w:sz w:val="24"/>
          <w:szCs w:val="24"/>
          <w:lang w:eastAsia="en-US"/>
        </w:rPr>
        <w:t>одного</w:t>
      </w:r>
      <w:r w:rsidR="00BF4A15" w:rsidRPr="00F063FC">
        <w:rPr>
          <w:rFonts w:eastAsiaTheme="minorHAnsi"/>
          <w:kern w:val="0"/>
          <w:sz w:val="24"/>
          <w:szCs w:val="24"/>
          <w:lang w:eastAsia="en-US"/>
        </w:rPr>
        <w:t>)</w:t>
      </w:r>
      <w:r w:rsidRPr="00F063FC">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116BD0" w:rsidRPr="00F063FC">
        <w:rPr>
          <w:rFonts w:eastAsiaTheme="minorHAnsi"/>
          <w:kern w:val="0"/>
          <w:sz w:val="24"/>
          <w:szCs w:val="24"/>
          <w:lang w:eastAsia="en-US"/>
        </w:rPr>
        <w:t>: ________</w:t>
      </w:r>
      <w:r w:rsidRPr="00F063FC">
        <w:rPr>
          <w:rFonts w:eastAsiaTheme="minorHAnsi"/>
          <w:kern w:val="0"/>
          <w:sz w:val="24"/>
          <w:szCs w:val="24"/>
          <w:lang w:eastAsia="en-US"/>
        </w:rPr>
        <w:t xml:space="preserve"> с последующим размещением ее в ЕИС в течение </w:t>
      </w:r>
      <w:r w:rsidR="00BF4A15" w:rsidRPr="00F063FC">
        <w:rPr>
          <w:rFonts w:eastAsiaTheme="minorHAnsi"/>
          <w:kern w:val="0"/>
          <w:sz w:val="24"/>
          <w:szCs w:val="24"/>
          <w:lang w:eastAsia="en-US"/>
        </w:rPr>
        <w:t>1 (</w:t>
      </w:r>
      <w:r w:rsidRPr="00F063FC">
        <w:rPr>
          <w:rFonts w:eastAsiaTheme="minorHAnsi"/>
          <w:kern w:val="0"/>
          <w:sz w:val="24"/>
          <w:szCs w:val="24"/>
          <w:lang w:eastAsia="en-US"/>
        </w:rPr>
        <w:t>одного</w:t>
      </w:r>
      <w:r w:rsidR="00BF4A15" w:rsidRPr="00F063FC">
        <w:rPr>
          <w:rFonts w:eastAsiaTheme="minorHAnsi"/>
          <w:kern w:val="0"/>
          <w:sz w:val="24"/>
          <w:szCs w:val="24"/>
          <w:lang w:eastAsia="en-US"/>
        </w:rPr>
        <w:t>)</w:t>
      </w:r>
      <w:r w:rsidRPr="00F063FC">
        <w:rPr>
          <w:rFonts w:eastAsiaTheme="minorHAnsi"/>
          <w:kern w:val="0"/>
          <w:sz w:val="24"/>
          <w:szCs w:val="24"/>
          <w:lang w:eastAsia="en-US"/>
        </w:rPr>
        <w:t xml:space="preserve"> рабочего дня со дня устранения технических или иных неполадок, и считается размещенной в установленном порядке.</w:t>
      </w:r>
    </w:p>
    <w:p w:rsidR="000C149F"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AD6D0B"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587A64" w:rsidRPr="00F063FC">
        <w:rPr>
          <w:rFonts w:eastAsiaTheme="minorHAnsi"/>
          <w:kern w:val="0"/>
          <w:sz w:val="24"/>
          <w:szCs w:val="24"/>
          <w:lang w:eastAsia="en-US"/>
        </w:rPr>
        <w:t>2</w:t>
      </w:r>
      <w:r w:rsidRPr="00F063FC">
        <w:rPr>
          <w:rFonts w:eastAsiaTheme="minorHAnsi"/>
          <w:kern w:val="0"/>
          <w:sz w:val="24"/>
          <w:szCs w:val="24"/>
          <w:lang w:eastAsia="en-US"/>
        </w:rPr>
        <w:t xml:space="preserve">. При осуществлении закупки </w:t>
      </w:r>
      <w:r w:rsidR="004121E7" w:rsidRPr="00F063FC">
        <w:rPr>
          <w:rFonts w:eastAsiaTheme="minorHAnsi"/>
          <w:kern w:val="0"/>
          <w:sz w:val="24"/>
          <w:szCs w:val="24"/>
          <w:lang w:eastAsia="en-US"/>
        </w:rPr>
        <w:t xml:space="preserve">(за исключением </w:t>
      </w:r>
      <w:r w:rsidR="00FD139C" w:rsidRPr="00F063FC">
        <w:rPr>
          <w:rFonts w:eastAsiaTheme="minorHAnsi"/>
          <w:kern w:val="0"/>
          <w:sz w:val="24"/>
          <w:szCs w:val="24"/>
          <w:lang w:eastAsia="en-US"/>
        </w:rPr>
        <w:t xml:space="preserve">закупки у единственного поставщика (исполнителя, подрядчика), </w:t>
      </w:r>
      <w:r w:rsidR="004121E7" w:rsidRPr="00F063FC">
        <w:rPr>
          <w:rFonts w:eastAsiaTheme="minorHAnsi"/>
          <w:kern w:val="0"/>
          <w:sz w:val="24"/>
          <w:szCs w:val="24"/>
          <w:lang w:eastAsia="en-US"/>
        </w:rPr>
        <w:t xml:space="preserve">конкурентной закупки, осуществляемой закрытым способом) </w:t>
      </w:r>
      <w:r w:rsidRPr="00F063FC">
        <w:rPr>
          <w:rFonts w:eastAsiaTheme="minorHAnsi"/>
          <w:kern w:val="0"/>
          <w:sz w:val="24"/>
          <w:szCs w:val="24"/>
          <w:lang w:eastAsia="en-US"/>
        </w:rPr>
        <w:t xml:space="preserve">в ЕИС размещается информация о закупке, в том числе </w:t>
      </w:r>
      <w:r w:rsidR="00791EB0" w:rsidRPr="00F063FC">
        <w:rPr>
          <w:rFonts w:eastAsiaTheme="minorHAnsi"/>
          <w:kern w:val="0"/>
          <w:sz w:val="24"/>
          <w:szCs w:val="24"/>
          <w:lang w:eastAsia="en-US"/>
        </w:rPr>
        <w:t>документация</w:t>
      </w:r>
      <w:r w:rsidRPr="00F063FC">
        <w:rPr>
          <w:rFonts w:eastAsiaTheme="minorHAnsi"/>
          <w:kern w:val="0"/>
          <w:sz w:val="24"/>
          <w:szCs w:val="24"/>
          <w:lang w:eastAsia="en-US"/>
        </w:rPr>
        <w:t xml:space="preserve"> о закупке и (или) извещение о закупке, проект договора, являющийся неотъемлемой частью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 xml:space="preserve">ии (извещения) о закупке, изменения, вносимые в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 xml:space="preserve">ию и (или) извещение, разъяснения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ии и (или) извещения, протоколы, составляемые</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в ходе</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закупки, а также иная информация, размещение которой в ЕИС предусмотрено Законом № 233–ФЗ и Положением</w:t>
      </w:r>
      <w:r w:rsidR="006F0441" w:rsidRPr="00F063FC">
        <w:rPr>
          <w:rFonts w:eastAsiaTheme="minorHAnsi"/>
          <w:kern w:val="0"/>
          <w:sz w:val="24"/>
          <w:szCs w:val="24"/>
          <w:lang w:eastAsia="en-US"/>
        </w:rPr>
        <w:t>,</w:t>
      </w:r>
      <w:r w:rsidRPr="00F063FC">
        <w:rPr>
          <w:rFonts w:eastAsiaTheme="minorHAnsi"/>
          <w:kern w:val="0"/>
          <w:sz w:val="24"/>
          <w:szCs w:val="24"/>
          <w:lang w:eastAsia="en-US"/>
        </w:rPr>
        <w:t xml:space="preserve"> за исключением случаев, предусмотренных частями</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15 и 16</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ст</w:t>
      </w:r>
      <w:r w:rsidR="00BF4A15" w:rsidRPr="00F063FC">
        <w:rPr>
          <w:rFonts w:eastAsiaTheme="minorHAnsi"/>
          <w:kern w:val="0"/>
          <w:sz w:val="24"/>
          <w:szCs w:val="24"/>
          <w:lang w:eastAsia="en-US"/>
        </w:rPr>
        <w:t>атьи</w:t>
      </w:r>
      <w:r w:rsidRPr="00F063FC">
        <w:rPr>
          <w:rFonts w:eastAsiaTheme="minorHAnsi"/>
          <w:kern w:val="0"/>
          <w:sz w:val="24"/>
          <w:szCs w:val="24"/>
          <w:lang w:eastAsia="en-US"/>
        </w:rPr>
        <w:t xml:space="preserve"> 4</w:t>
      </w:r>
      <w:r w:rsidR="00314D07" w:rsidRPr="00F063FC">
        <w:rPr>
          <w:rFonts w:eastAsiaTheme="minorHAnsi"/>
          <w:kern w:val="0"/>
          <w:sz w:val="24"/>
          <w:szCs w:val="24"/>
          <w:lang w:eastAsia="en-US"/>
        </w:rPr>
        <w:t xml:space="preserve"> </w:t>
      </w:r>
      <w:r w:rsidR="005E7364" w:rsidRPr="00F063FC">
        <w:rPr>
          <w:rFonts w:eastAsiaTheme="minorHAnsi"/>
          <w:kern w:val="0"/>
          <w:sz w:val="24"/>
          <w:szCs w:val="24"/>
          <w:lang w:eastAsia="en-US"/>
        </w:rPr>
        <w:t>Закона</w:t>
      </w:r>
      <w:r w:rsidRPr="00F063FC">
        <w:rPr>
          <w:rFonts w:eastAsiaTheme="minorHAnsi"/>
          <w:kern w:val="0"/>
          <w:sz w:val="24"/>
          <w:szCs w:val="24"/>
          <w:lang w:eastAsia="en-US"/>
        </w:rPr>
        <w:t xml:space="preserve"> № </w:t>
      </w:r>
      <w:r w:rsidR="003149F8" w:rsidRPr="00F063FC">
        <w:rPr>
          <w:rFonts w:eastAsiaTheme="minorHAnsi"/>
          <w:kern w:val="0"/>
          <w:sz w:val="24"/>
          <w:szCs w:val="24"/>
          <w:lang w:eastAsia="en-US"/>
        </w:rPr>
        <w:t xml:space="preserve"> 223-ФЗ</w:t>
      </w:r>
      <w:r w:rsidRPr="00F063FC">
        <w:rPr>
          <w:rFonts w:eastAsiaTheme="minorHAnsi"/>
          <w:kern w:val="0"/>
          <w:sz w:val="24"/>
          <w:szCs w:val="24"/>
          <w:lang w:eastAsia="en-US"/>
        </w:rPr>
        <w:t>.</w:t>
      </w:r>
    </w:p>
    <w:p w:rsidR="00587A64"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3.3. При осуществлении закупки у единственного поставщика (исполнителя, подрядчика)</w:t>
      </w:r>
      <w:r w:rsidR="00587A64" w:rsidRPr="00F063FC">
        <w:rPr>
          <w:rFonts w:ascii="Times New Roman" w:eastAsia="Calibri" w:hAnsi="Times New Roman" w:cs="Times New Roman"/>
          <w:sz w:val="24"/>
          <w:szCs w:val="24"/>
        </w:rPr>
        <w:t>, за</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исключением случаев,</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предусмотренных</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частью</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15 статьи</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4</w:t>
      </w:r>
      <w:r w:rsidR="00314D07"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Закона</w:t>
      </w:r>
      <w:r w:rsidR="00AF61F6" w:rsidRPr="00F063FC">
        <w:rPr>
          <w:rFonts w:ascii="Times New Roman" w:eastAsia="Calibri" w:hAnsi="Times New Roman" w:cs="Times New Roman"/>
          <w:sz w:val="24"/>
          <w:szCs w:val="24"/>
        </w:rPr>
        <w:br/>
      </w:r>
      <w:r w:rsidR="00587A64" w:rsidRPr="00F063FC">
        <w:rPr>
          <w:rFonts w:ascii="Times New Roman" w:eastAsia="Calibri" w:hAnsi="Times New Roman" w:cs="Times New Roman"/>
          <w:sz w:val="24"/>
          <w:szCs w:val="24"/>
        </w:rPr>
        <w:t xml:space="preserve">№ 223-ФЗ, Заказчик </w:t>
      </w:r>
      <w:r w:rsidRPr="00F063FC">
        <w:rPr>
          <w:rFonts w:ascii="Times New Roman" w:eastAsia="Calibri" w:hAnsi="Times New Roman" w:cs="Times New Roman"/>
          <w:sz w:val="24"/>
          <w:szCs w:val="24"/>
        </w:rPr>
        <w:t xml:space="preserve">не позднее дня заключения договора </w:t>
      </w:r>
      <w:r w:rsidR="00587A64" w:rsidRPr="00F063FC">
        <w:rPr>
          <w:rFonts w:ascii="Times New Roman" w:eastAsia="Calibri" w:hAnsi="Times New Roman" w:cs="Times New Roman"/>
          <w:sz w:val="24"/>
          <w:szCs w:val="24"/>
        </w:rPr>
        <w:t>размещает в ЕИС извещение о закупке у единственного постав</w:t>
      </w:r>
      <w:r w:rsidR="005A5C68" w:rsidRPr="00F063FC">
        <w:rPr>
          <w:rFonts w:ascii="Times New Roman" w:eastAsia="Calibri" w:hAnsi="Times New Roman" w:cs="Times New Roman"/>
          <w:sz w:val="24"/>
          <w:szCs w:val="24"/>
        </w:rPr>
        <w:t>щика (исполнителя, подрядчика),</w:t>
      </w:r>
      <w:r w:rsidR="00314D07" w:rsidRPr="00F063FC">
        <w:rPr>
          <w:rFonts w:ascii="Times New Roman" w:eastAsia="Calibri" w:hAnsi="Times New Roman" w:cs="Times New Roman"/>
          <w:sz w:val="24"/>
          <w:szCs w:val="24"/>
        </w:rPr>
        <w:t xml:space="preserve"> </w:t>
      </w:r>
      <w:r w:rsidR="001A383C" w:rsidRPr="00F063FC">
        <w:rPr>
          <w:rFonts w:ascii="Times New Roman" w:eastAsia="Calibri" w:hAnsi="Times New Roman" w:cs="Times New Roman"/>
          <w:sz w:val="24"/>
          <w:szCs w:val="24"/>
        </w:rPr>
        <w:t xml:space="preserve">и </w:t>
      </w:r>
      <w:r w:rsidR="00587A64" w:rsidRPr="00F063FC">
        <w:rPr>
          <w:rFonts w:ascii="Times New Roman" w:eastAsia="Calibri" w:hAnsi="Times New Roman" w:cs="Times New Roman"/>
          <w:sz w:val="24"/>
          <w:szCs w:val="24"/>
        </w:rPr>
        <w:t xml:space="preserve">не позднее чем через 3 (три) дня с даты заключения договора </w:t>
      </w:r>
      <w:r w:rsidR="001A383C" w:rsidRPr="00F063FC">
        <w:rPr>
          <w:rFonts w:ascii="Times New Roman" w:eastAsia="Calibri" w:hAnsi="Times New Roman" w:cs="Times New Roman"/>
          <w:sz w:val="24"/>
          <w:szCs w:val="24"/>
        </w:rPr>
        <w:t xml:space="preserve">- </w:t>
      </w:r>
      <w:r w:rsidR="00587A64" w:rsidRPr="00F063FC">
        <w:rPr>
          <w:rFonts w:ascii="Times New Roman" w:eastAsia="Calibri" w:hAnsi="Times New Roman" w:cs="Times New Roman"/>
          <w:sz w:val="24"/>
          <w:szCs w:val="24"/>
        </w:rPr>
        <w:t>протокол заключения договора с единственным поставщиком (исполнителем, подрядчиком), содержащий сведения:</w:t>
      </w:r>
    </w:p>
    <w:p w:rsidR="00A15053"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A15053"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rsidR="00A15053"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rsidR="00A15053"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lastRenderedPageBreak/>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A15053" w:rsidRPr="00F063FC"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F063FC">
        <w:rPr>
          <w:rFonts w:ascii="Times New Roman" w:eastAsia="Calibri" w:hAnsi="Times New Roman" w:cs="Times New Roman"/>
          <w:strike/>
          <w:sz w:val="24"/>
          <w:szCs w:val="24"/>
        </w:rPr>
        <w:t xml:space="preserve"> </w:t>
      </w:r>
      <w:r w:rsidRPr="00F063FC">
        <w:rPr>
          <w:rFonts w:ascii="Times New Roman" w:eastAsia="Calibri" w:hAnsi="Times New Roman" w:cs="Times New Roman"/>
          <w:sz w:val="24"/>
          <w:szCs w:val="24"/>
        </w:rPr>
        <w:t xml:space="preserve">месте регистрации (для физического лица) поставщика (исполнителя, подрядчика), с которым заключается </w:t>
      </w:r>
      <w:r w:rsidRPr="00CB3E98">
        <w:rPr>
          <w:rFonts w:ascii="Times New Roman" w:eastAsia="Calibri" w:hAnsi="Times New Roman" w:cs="Times New Roman"/>
          <w:sz w:val="24"/>
          <w:szCs w:val="24"/>
        </w:rPr>
        <w:t>договор</w:t>
      </w:r>
      <w:r w:rsidR="003A0A65" w:rsidRPr="00CB3E98">
        <w:rPr>
          <w:rStyle w:val="aff0"/>
          <w:rFonts w:ascii="Times New Roman" w:eastAsia="Calibri" w:hAnsi="Times New Roman" w:cs="Times New Roman"/>
          <w:sz w:val="24"/>
          <w:szCs w:val="24"/>
        </w:rPr>
        <w:footnoteReference w:id="3"/>
      </w:r>
      <w:r w:rsidRPr="00CB3E98">
        <w:rPr>
          <w:rFonts w:ascii="Times New Roman" w:eastAsia="Calibri" w:hAnsi="Times New Roman" w:cs="Times New Roman"/>
          <w:sz w:val="24"/>
          <w:szCs w:val="24"/>
        </w:rPr>
        <w:t>.</w:t>
      </w:r>
    </w:p>
    <w:p w:rsidR="000C149F"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D1439C" w:rsidRPr="00F063FC">
        <w:rPr>
          <w:rFonts w:eastAsiaTheme="minorHAnsi"/>
          <w:kern w:val="0"/>
          <w:sz w:val="24"/>
          <w:szCs w:val="24"/>
          <w:lang w:eastAsia="en-US"/>
        </w:rPr>
        <w:t>4</w:t>
      </w:r>
      <w:r w:rsidRPr="00F063FC">
        <w:rPr>
          <w:rFonts w:eastAsiaTheme="minorHAnsi"/>
          <w:kern w:val="0"/>
          <w:sz w:val="24"/>
          <w:szCs w:val="24"/>
          <w:lang w:eastAsia="en-US"/>
        </w:rPr>
        <w:t xml:space="preserve"> Изменения, вносимые в извещение о закупке,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 xml:space="preserve">ию о закупке, размещаются Заказчиком в ЕИС не позднее чем в течение </w:t>
      </w:r>
      <w:r w:rsidR="00BF4A15" w:rsidRPr="00F063FC">
        <w:rPr>
          <w:rFonts w:eastAsiaTheme="minorHAnsi"/>
          <w:kern w:val="0"/>
          <w:sz w:val="24"/>
          <w:szCs w:val="24"/>
          <w:lang w:eastAsia="en-US"/>
        </w:rPr>
        <w:t>3 (</w:t>
      </w:r>
      <w:r w:rsidRPr="00F063FC">
        <w:rPr>
          <w:rFonts w:eastAsiaTheme="minorHAnsi"/>
          <w:kern w:val="0"/>
          <w:sz w:val="24"/>
          <w:szCs w:val="24"/>
          <w:lang w:eastAsia="en-US"/>
        </w:rPr>
        <w:t>трех</w:t>
      </w:r>
      <w:r w:rsidR="00BF4A15"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дней со дня принятия решения о внесении указанных изменений. В случае внесения изменений в извещение о закупке,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0C149F" w:rsidRPr="00F063FC" w:rsidRDefault="000C149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D1439C" w:rsidRPr="00F063FC">
        <w:rPr>
          <w:rFonts w:eastAsiaTheme="minorHAnsi"/>
          <w:kern w:val="0"/>
          <w:sz w:val="24"/>
          <w:szCs w:val="24"/>
          <w:lang w:eastAsia="en-US"/>
        </w:rPr>
        <w:t>5.</w:t>
      </w:r>
      <w:r w:rsidRPr="00F063FC">
        <w:rPr>
          <w:rFonts w:eastAsiaTheme="minorHAnsi"/>
          <w:kern w:val="0"/>
          <w:sz w:val="24"/>
          <w:szCs w:val="24"/>
          <w:lang w:eastAsia="en-US"/>
        </w:rPr>
        <w:t xml:space="preserve"> В течение </w:t>
      </w:r>
      <w:r w:rsidR="00BF4A15" w:rsidRPr="00F063FC">
        <w:rPr>
          <w:rFonts w:eastAsiaTheme="minorHAnsi"/>
          <w:kern w:val="0"/>
          <w:sz w:val="24"/>
          <w:szCs w:val="24"/>
          <w:lang w:eastAsia="en-US"/>
        </w:rPr>
        <w:t>3 (</w:t>
      </w:r>
      <w:r w:rsidRPr="00F063FC">
        <w:rPr>
          <w:rFonts w:eastAsiaTheme="minorHAnsi"/>
          <w:kern w:val="0"/>
          <w:sz w:val="24"/>
          <w:szCs w:val="24"/>
          <w:lang w:eastAsia="en-US"/>
        </w:rPr>
        <w:t>трех</w:t>
      </w:r>
      <w:r w:rsidR="00BF4A15" w:rsidRPr="00F063FC">
        <w:rPr>
          <w:rFonts w:eastAsiaTheme="minorHAnsi"/>
          <w:kern w:val="0"/>
          <w:sz w:val="24"/>
          <w:szCs w:val="24"/>
          <w:lang w:eastAsia="en-US"/>
        </w:rPr>
        <w:t>)</w:t>
      </w:r>
      <w:r w:rsidRPr="00F063FC">
        <w:rPr>
          <w:rFonts w:eastAsiaTheme="minorHAnsi"/>
          <w:kern w:val="0"/>
          <w:sz w:val="24"/>
          <w:szCs w:val="24"/>
          <w:lang w:eastAsia="en-US"/>
        </w:rPr>
        <w:t xml:space="preserve"> рабочих дней с даты поступления запроса на разъяснение положений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ии</w:t>
      </w:r>
      <w:r w:rsidR="00BC47DD" w:rsidRPr="00F063FC">
        <w:rPr>
          <w:rFonts w:eastAsiaTheme="minorHAnsi"/>
          <w:kern w:val="0"/>
          <w:sz w:val="24"/>
          <w:szCs w:val="24"/>
          <w:lang w:eastAsia="en-US"/>
        </w:rPr>
        <w:t xml:space="preserve"> и (или) извещения</w:t>
      </w:r>
      <w:r w:rsidR="003C5EF6" w:rsidRPr="00F063FC">
        <w:rPr>
          <w:rFonts w:eastAsiaTheme="minorHAnsi"/>
          <w:kern w:val="0"/>
          <w:sz w:val="24"/>
          <w:szCs w:val="24"/>
          <w:lang w:eastAsia="en-US"/>
        </w:rPr>
        <w:t>, З</w:t>
      </w:r>
      <w:r w:rsidRPr="00F063FC">
        <w:rPr>
          <w:rFonts w:eastAsiaTheme="minorHAnsi"/>
          <w:kern w:val="0"/>
          <w:sz w:val="24"/>
          <w:szCs w:val="24"/>
          <w:lang w:eastAsia="en-US"/>
        </w:rPr>
        <w:t xml:space="preserve">аказчик осуществляет разъяснение положений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 xml:space="preserve">ии </w:t>
      </w:r>
      <w:r w:rsidR="00BC47DD" w:rsidRPr="00F063FC">
        <w:rPr>
          <w:rFonts w:eastAsiaTheme="minorHAnsi"/>
          <w:kern w:val="0"/>
          <w:sz w:val="24"/>
          <w:szCs w:val="24"/>
          <w:lang w:eastAsia="en-US"/>
        </w:rPr>
        <w:t xml:space="preserve">и (или) извещения </w:t>
      </w:r>
      <w:r w:rsidRPr="00F063FC">
        <w:rPr>
          <w:rFonts w:eastAsiaTheme="minorHAnsi"/>
          <w:kern w:val="0"/>
          <w:sz w:val="24"/>
          <w:szCs w:val="24"/>
          <w:lang w:eastAsia="en-US"/>
        </w:rPr>
        <w:t>о конкурентной закупке и размещает их в ЕИС с указанием предмета запроса,</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но без указания </w:t>
      </w:r>
      <w:r w:rsidR="00DA3B93" w:rsidRPr="00F063FC">
        <w:rPr>
          <w:rFonts w:eastAsiaTheme="minorHAnsi"/>
          <w:kern w:val="0"/>
          <w:sz w:val="24"/>
          <w:szCs w:val="24"/>
          <w:lang w:eastAsia="en-US"/>
        </w:rPr>
        <w:t>участник</w:t>
      </w:r>
      <w:r w:rsidRPr="00F063FC">
        <w:rPr>
          <w:rFonts w:eastAsiaTheme="minorHAnsi"/>
          <w:kern w:val="0"/>
          <w:sz w:val="24"/>
          <w:szCs w:val="24"/>
          <w:lang w:eastAsia="en-US"/>
        </w:rPr>
        <w:t xml:space="preserve">а такой закупки, от которого поступил указанный запрос. При этом </w:t>
      </w:r>
      <w:r w:rsidR="00FA3B2A" w:rsidRPr="00F063FC">
        <w:rPr>
          <w:rFonts w:eastAsiaTheme="minorHAnsi"/>
          <w:kern w:val="0"/>
          <w:sz w:val="24"/>
          <w:szCs w:val="24"/>
          <w:lang w:eastAsia="en-US"/>
        </w:rPr>
        <w:t>З</w:t>
      </w:r>
      <w:r w:rsidRPr="00F063FC">
        <w:rPr>
          <w:rFonts w:eastAsiaTheme="minorHAnsi"/>
          <w:kern w:val="0"/>
          <w:sz w:val="24"/>
          <w:szCs w:val="24"/>
          <w:lang w:eastAsia="en-US"/>
        </w:rPr>
        <w:t xml:space="preserve">аказчик вправе не осуществлять такое разъяснение в случае, если указанный запрос поступил позднее чем за </w:t>
      </w:r>
      <w:r w:rsidR="00BF4A15" w:rsidRPr="00F063FC">
        <w:rPr>
          <w:rFonts w:eastAsiaTheme="minorHAnsi"/>
          <w:kern w:val="0"/>
          <w:sz w:val="24"/>
          <w:szCs w:val="24"/>
          <w:lang w:eastAsia="en-US"/>
        </w:rPr>
        <w:t>3 (</w:t>
      </w:r>
      <w:r w:rsidRPr="00F063FC">
        <w:rPr>
          <w:rFonts w:eastAsiaTheme="minorHAnsi"/>
          <w:kern w:val="0"/>
          <w:sz w:val="24"/>
          <w:szCs w:val="24"/>
          <w:lang w:eastAsia="en-US"/>
        </w:rPr>
        <w:t>три</w:t>
      </w:r>
      <w:r w:rsidR="00BF4A15" w:rsidRPr="00F063FC">
        <w:rPr>
          <w:rFonts w:eastAsiaTheme="minorHAnsi"/>
          <w:kern w:val="0"/>
          <w:sz w:val="24"/>
          <w:szCs w:val="24"/>
          <w:lang w:eastAsia="en-US"/>
        </w:rPr>
        <w:t>)</w:t>
      </w:r>
      <w:r w:rsidRPr="00F063FC">
        <w:rPr>
          <w:rFonts w:eastAsiaTheme="minorHAnsi"/>
          <w:kern w:val="0"/>
          <w:sz w:val="24"/>
          <w:szCs w:val="24"/>
          <w:lang w:eastAsia="en-US"/>
        </w:rPr>
        <w:t xml:space="preserve"> рабочих дня до даты окончания срока подачи заявок на участие в такой закупке.</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3.6</w:t>
      </w:r>
      <w:r w:rsidR="000F61BE" w:rsidRPr="00F063FC">
        <w:rPr>
          <w:rFonts w:eastAsiaTheme="minorHAnsi"/>
          <w:kern w:val="0"/>
          <w:sz w:val="24"/>
          <w:szCs w:val="24"/>
          <w:lang w:eastAsia="en-US"/>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F61BE" w:rsidRPr="00F063FC"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 xml:space="preserve">1) </w:t>
      </w:r>
      <w:r w:rsidR="000F61BE" w:rsidRPr="00F063FC">
        <w:rPr>
          <w:rFonts w:eastAsiaTheme="minorHAnsi"/>
          <w:kern w:val="0"/>
          <w:sz w:val="24"/>
          <w:szCs w:val="24"/>
          <w:lang w:eastAsia="en-US"/>
        </w:rPr>
        <w:t>дата подписания протокола;</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 </w:t>
      </w:r>
      <w:r w:rsidR="000F61BE" w:rsidRPr="00F063FC">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rsidR="003C5EF6"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 </w:t>
      </w:r>
      <w:r w:rsidR="000F61BE" w:rsidRPr="00F063FC">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C5EF6" w:rsidRPr="00F063FC" w:rsidRDefault="003C5EF6"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3.1</w:t>
      </w:r>
      <w:r w:rsidR="000F61BE" w:rsidRPr="00F063FC">
        <w:rPr>
          <w:rFonts w:eastAsiaTheme="minorHAnsi"/>
          <w:kern w:val="0"/>
          <w:sz w:val="24"/>
          <w:szCs w:val="24"/>
          <w:lang w:eastAsia="en-US"/>
        </w:rPr>
        <w:t>) количества заявок на участие в закупке, которые отклонены;</w:t>
      </w:r>
    </w:p>
    <w:p w:rsidR="000F61BE" w:rsidRPr="00F063FC" w:rsidRDefault="003C5EF6"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3.2</w:t>
      </w:r>
      <w:r w:rsidR="000F61BE" w:rsidRPr="00F063FC">
        <w:rPr>
          <w:rFonts w:eastAsiaTheme="minorHAnsi"/>
          <w:kern w:val="0"/>
          <w:sz w:val="24"/>
          <w:szCs w:val="24"/>
          <w:lang w:eastAsia="en-US"/>
        </w:rPr>
        <w:t xml:space="preserve">) оснований отклонения каждой заявки на участие в закупке с указанием положений </w:t>
      </w:r>
      <w:r w:rsidR="00791EB0" w:rsidRPr="00F063FC">
        <w:rPr>
          <w:rFonts w:eastAsiaTheme="minorHAnsi"/>
          <w:kern w:val="0"/>
          <w:sz w:val="24"/>
          <w:szCs w:val="24"/>
          <w:lang w:eastAsia="en-US"/>
        </w:rPr>
        <w:t>документац</w:t>
      </w:r>
      <w:r w:rsidR="000F61BE" w:rsidRPr="00F063FC">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4) </w:t>
      </w:r>
      <w:r w:rsidR="000F61BE" w:rsidRPr="00F063FC">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sidRPr="00F063FC">
        <w:rPr>
          <w:rFonts w:eastAsiaTheme="minorHAnsi"/>
          <w:kern w:val="0"/>
          <w:sz w:val="24"/>
          <w:szCs w:val="24"/>
          <w:lang w:eastAsia="en-US"/>
        </w:rPr>
        <w:t>документац</w:t>
      </w:r>
      <w:r w:rsidR="000F61BE" w:rsidRPr="00F063FC">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 xml:space="preserve">5) </w:t>
      </w:r>
      <w:r w:rsidR="000F61BE" w:rsidRPr="00F063FC">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 иные сведения, предусмотренные </w:t>
      </w:r>
      <w:r w:rsidR="00573B2D" w:rsidRPr="00F063FC">
        <w:rPr>
          <w:rFonts w:eastAsiaTheme="minorHAnsi"/>
          <w:kern w:val="0"/>
          <w:sz w:val="24"/>
          <w:szCs w:val="24"/>
          <w:lang w:eastAsia="en-US"/>
        </w:rPr>
        <w:t>Законом № 223-ФЗ, иными нормативными правовыми актами</w:t>
      </w:r>
      <w:r w:rsidR="005E45F9" w:rsidRPr="00F063FC">
        <w:rPr>
          <w:rFonts w:eastAsiaTheme="minorHAnsi"/>
          <w:kern w:val="0"/>
          <w:sz w:val="24"/>
          <w:szCs w:val="24"/>
          <w:lang w:eastAsia="en-US"/>
        </w:rPr>
        <w:t xml:space="preserve"> Российской Федерации</w:t>
      </w:r>
      <w:r w:rsidR="00573B2D" w:rsidRPr="00F063FC">
        <w:rPr>
          <w:rFonts w:eastAsiaTheme="minorHAnsi"/>
          <w:kern w:val="0"/>
          <w:sz w:val="24"/>
          <w:szCs w:val="24"/>
          <w:lang w:eastAsia="en-US"/>
        </w:rPr>
        <w:t xml:space="preserve">, </w:t>
      </w:r>
      <w:r w:rsidRPr="00F063FC">
        <w:rPr>
          <w:rFonts w:eastAsiaTheme="minorHAnsi"/>
          <w:kern w:val="0"/>
          <w:sz w:val="24"/>
          <w:szCs w:val="24"/>
          <w:lang w:eastAsia="en-US"/>
        </w:rPr>
        <w:t>Положением</w:t>
      </w:r>
      <w:r w:rsidR="000F61BE" w:rsidRPr="00F063FC">
        <w:rPr>
          <w:rFonts w:eastAsiaTheme="minorHAnsi"/>
          <w:kern w:val="0"/>
          <w:sz w:val="24"/>
          <w:szCs w:val="24"/>
          <w:lang w:eastAsia="en-US"/>
        </w:rPr>
        <w:t>.</w:t>
      </w:r>
    </w:p>
    <w:p w:rsidR="000F61BE" w:rsidRPr="00F063FC" w:rsidRDefault="000F61BE"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D1439C" w:rsidRPr="00F063FC">
        <w:rPr>
          <w:rFonts w:eastAsiaTheme="minorHAnsi"/>
          <w:kern w:val="0"/>
          <w:sz w:val="24"/>
          <w:szCs w:val="24"/>
          <w:lang w:eastAsia="en-US"/>
        </w:rPr>
        <w:t>7.</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Протокол, составленный по итогам конкурентной закупки (далее - итоговый протокол), должен содержать следующие сведения:</w:t>
      </w:r>
    </w:p>
    <w:p w:rsidR="000F61BE" w:rsidRPr="00F063FC"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 xml:space="preserve">1) </w:t>
      </w:r>
      <w:r w:rsidR="000F61BE" w:rsidRPr="00F063FC">
        <w:rPr>
          <w:rFonts w:eastAsiaTheme="minorHAnsi"/>
          <w:kern w:val="0"/>
          <w:sz w:val="24"/>
          <w:szCs w:val="24"/>
          <w:lang w:eastAsia="en-US"/>
        </w:rPr>
        <w:t>дата подписания протокола;</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 </w:t>
      </w:r>
      <w:r w:rsidR="000F61BE" w:rsidRPr="00F063FC">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rsidR="000F61BE"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 </w:t>
      </w:r>
      <w:r w:rsidR="000F61BE" w:rsidRPr="00F063FC">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F063FC">
        <w:rPr>
          <w:rFonts w:eastAsiaTheme="minorHAnsi"/>
          <w:kern w:val="0"/>
          <w:sz w:val="24"/>
          <w:szCs w:val="24"/>
          <w:lang w:eastAsia="en-US"/>
        </w:rPr>
        <w:t>участник</w:t>
      </w:r>
      <w:r w:rsidR="000F61BE" w:rsidRPr="00F063FC">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F063FC">
        <w:rPr>
          <w:rFonts w:eastAsiaTheme="minorHAnsi"/>
          <w:kern w:val="0"/>
          <w:sz w:val="24"/>
          <w:szCs w:val="24"/>
          <w:lang w:eastAsia="en-US"/>
        </w:rPr>
        <w:t>участник</w:t>
      </w:r>
      <w:r w:rsidR="000F61BE" w:rsidRPr="00F063FC">
        <w:rPr>
          <w:rFonts w:eastAsiaTheme="minorHAnsi"/>
          <w:kern w:val="0"/>
          <w:sz w:val="24"/>
          <w:szCs w:val="24"/>
          <w:lang w:eastAsia="en-US"/>
        </w:rPr>
        <w:t>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C5EF6" w:rsidRPr="00F063FC" w:rsidRDefault="00D1439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4) </w:t>
      </w:r>
      <w:r w:rsidR="000F61BE" w:rsidRPr="00F063FC">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F063FC">
        <w:rPr>
          <w:rFonts w:eastAsiaTheme="minorHAnsi"/>
          <w:kern w:val="0"/>
          <w:sz w:val="24"/>
          <w:szCs w:val="24"/>
          <w:lang w:eastAsia="en-US"/>
        </w:rPr>
        <w:t>документацией</w:t>
      </w:r>
      <w:r w:rsidR="000F61BE" w:rsidRPr="00F063FC">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5EF6" w:rsidRPr="00F063FC" w:rsidRDefault="003C5EF6"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4.1</w:t>
      </w:r>
      <w:r w:rsidR="000F61BE" w:rsidRPr="00F063FC">
        <w:rPr>
          <w:rFonts w:eastAsiaTheme="minorHAnsi"/>
          <w:kern w:val="0"/>
          <w:sz w:val="24"/>
          <w:szCs w:val="24"/>
          <w:lang w:eastAsia="en-US"/>
        </w:rPr>
        <w:t>) количества заявок на участие в закупке, окончательных предложений, которые отклонены;</w:t>
      </w:r>
    </w:p>
    <w:p w:rsidR="000F61BE" w:rsidRPr="00F063FC" w:rsidRDefault="003C5EF6"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4.2</w:t>
      </w:r>
      <w:r w:rsidR="000F61BE" w:rsidRPr="00F063FC">
        <w:rPr>
          <w:rFonts w:eastAsiaTheme="minorHAnsi"/>
          <w:kern w:val="0"/>
          <w:sz w:val="24"/>
          <w:szCs w:val="24"/>
          <w:lang w:eastAsia="en-US"/>
        </w:rPr>
        <w:t xml:space="preserve">) оснований отклонения каждой заявки на участие в закупке, каждого окончательного предложения с указанием положений </w:t>
      </w:r>
      <w:r w:rsidR="00791EB0" w:rsidRPr="00F063FC">
        <w:rPr>
          <w:rFonts w:eastAsiaTheme="minorHAnsi"/>
          <w:kern w:val="0"/>
          <w:sz w:val="24"/>
          <w:szCs w:val="24"/>
          <w:lang w:eastAsia="en-US"/>
        </w:rPr>
        <w:t>документац</w:t>
      </w:r>
      <w:r w:rsidR="000F61BE" w:rsidRPr="00F063FC">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rsidR="000F61BE"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 </w:t>
      </w:r>
      <w:r w:rsidR="000F61BE" w:rsidRPr="00F063FC">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F063FC">
        <w:rPr>
          <w:rFonts w:eastAsiaTheme="minorHAnsi"/>
          <w:kern w:val="0"/>
          <w:sz w:val="24"/>
          <w:szCs w:val="24"/>
          <w:lang w:eastAsia="en-US"/>
        </w:rPr>
        <w:t>документацией</w:t>
      </w:r>
      <w:r w:rsidR="000F61BE" w:rsidRPr="00F063FC">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F61BE" w:rsidRPr="00F063FC" w:rsidRDefault="009605BD" w:rsidP="003C5EF6">
      <w:pPr>
        <w:pStyle w:val="Textbody"/>
        <w:tabs>
          <w:tab w:val="left" w:pos="142"/>
        </w:tabs>
        <w:spacing w:after="0" w:line="276" w:lineRule="auto"/>
        <w:ind w:left="142"/>
        <w:rPr>
          <w:rFonts w:eastAsiaTheme="minorHAnsi"/>
          <w:kern w:val="0"/>
          <w:sz w:val="24"/>
          <w:szCs w:val="24"/>
          <w:lang w:eastAsia="en-US"/>
        </w:rPr>
      </w:pPr>
      <w:r w:rsidRPr="00F063FC">
        <w:rPr>
          <w:rFonts w:eastAsiaTheme="minorHAnsi"/>
          <w:kern w:val="0"/>
          <w:sz w:val="24"/>
          <w:szCs w:val="24"/>
          <w:lang w:eastAsia="en-US"/>
        </w:rPr>
        <w:t xml:space="preserve">6) </w:t>
      </w:r>
      <w:r w:rsidR="000F61BE" w:rsidRPr="00F063FC">
        <w:rPr>
          <w:rFonts w:eastAsiaTheme="minorHAnsi"/>
          <w:kern w:val="0"/>
          <w:sz w:val="24"/>
          <w:szCs w:val="24"/>
          <w:lang w:eastAsia="en-US"/>
        </w:rPr>
        <w:t>причины, по которым закупка признана несостоявшейся, в случае признания ее таковой;</w:t>
      </w:r>
    </w:p>
    <w:p w:rsidR="000F61BE" w:rsidRPr="00F063FC" w:rsidRDefault="009605BD"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7)</w:t>
      </w:r>
      <w:r w:rsidR="00573B2D" w:rsidRPr="00F063FC">
        <w:rPr>
          <w:rFonts w:eastAsiaTheme="minorHAnsi"/>
          <w:kern w:val="0"/>
          <w:sz w:val="24"/>
          <w:szCs w:val="24"/>
          <w:lang w:eastAsia="en-US"/>
        </w:rPr>
        <w:t xml:space="preserve"> иные сведения, предусмотренные Законом № 223-ФЗ, иными нормативными правовыми актами</w:t>
      </w:r>
      <w:r w:rsidR="005E45F9" w:rsidRPr="00F063FC">
        <w:t xml:space="preserve"> </w:t>
      </w:r>
      <w:r w:rsidR="005E45F9" w:rsidRPr="00F063FC">
        <w:rPr>
          <w:rFonts w:eastAsiaTheme="minorHAnsi"/>
          <w:kern w:val="0"/>
          <w:sz w:val="24"/>
          <w:szCs w:val="24"/>
          <w:lang w:eastAsia="en-US"/>
        </w:rPr>
        <w:t>Российской Федерации,</w:t>
      </w:r>
      <w:r w:rsidR="00573B2D" w:rsidRPr="00F063FC">
        <w:rPr>
          <w:rFonts w:eastAsiaTheme="minorHAnsi"/>
          <w:kern w:val="0"/>
          <w:sz w:val="24"/>
          <w:szCs w:val="24"/>
          <w:lang w:eastAsia="en-US"/>
        </w:rPr>
        <w:t xml:space="preserve"> </w:t>
      </w:r>
      <w:r w:rsidR="000F61BE" w:rsidRPr="00F063FC">
        <w:rPr>
          <w:rFonts w:eastAsiaTheme="minorHAnsi"/>
          <w:kern w:val="0"/>
          <w:sz w:val="24"/>
          <w:szCs w:val="24"/>
          <w:lang w:eastAsia="en-US"/>
        </w:rPr>
        <w:t>Положением.</w:t>
      </w:r>
    </w:p>
    <w:p w:rsidR="000F61BE"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3.8.</w:t>
      </w:r>
      <w:r w:rsidR="00314D07" w:rsidRPr="00F063FC">
        <w:rPr>
          <w:rFonts w:eastAsiaTheme="minorHAnsi"/>
          <w:kern w:val="0"/>
          <w:sz w:val="24"/>
          <w:szCs w:val="24"/>
          <w:lang w:eastAsia="en-US"/>
        </w:rPr>
        <w:t xml:space="preserve"> </w:t>
      </w:r>
      <w:r w:rsidR="000F61BE" w:rsidRPr="00F063FC">
        <w:rPr>
          <w:rFonts w:eastAsiaTheme="minorHAnsi"/>
          <w:kern w:val="0"/>
          <w:sz w:val="24"/>
          <w:szCs w:val="24"/>
          <w:lang w:eastAsia="en-US"/>
        </w:rPr>
        <w:t xml:space="preserve">Протоколы, составляемые в ходе закупки, размещаются Заказчиком в ЕИС не позднее чем через </w:t>
      </w:r>
      <w:r w:rsidR="00F66C6F" w:rsidRPr="00F063FC">
        <w:rPr>
          <w:rFonts w:eastAsiaTheme="minorHAnsi"/>
          <w:kern w:val="0"/>
          <w:sz w:val="24"/>
          <w:szCs w:val="24"/>
          <w:lang w:eastAsia="en-US"/>
        </w:rPr>
        <w:t>3 (</w:t>
      </w:r>
      <w:r w:rsidR="000F61BE" w:rsidRPr="00F063FC">
        <w:rPr>
          <w:rFonts w:eastAsiaTheme="minorHAnsi"/>
          <w:kern w:val="0"/>
          <w:sz w:val="24"/>
          <w:szCs w:val="24"/>
          <w:lang w:eastAsia="en-US"/>
        </w:rPr>
        <w:t>три</w:t>
      </w:r>
      <w:r w:rsidR="00F66C6F" w:rsidRPr="00F063FC">
        <w:rPr>
          <w:rFonts w:eastAsiaTheme="minorHAnsi"/>
          <w:kern w:val="0"/>
          <w:sz w:val="24"/>
          <w:szCs w:val="24"/>
          <w:lang w:eastAsia="en-US"/>
        </w:rPr>
        <w:t>)</w:t>
      </w:r>
      <w:r w:rsidR="000F61BE" w:rsidRPr="00F063FC">
        <w:rPr>
          <w:rFonts w:eastAsiaTheme="minorHAnsi"/>
          <w:kern w:val="0"/>
          <w:sz w:val="24"/>
          <w:szCs w:val="24"/>
          <w:lang w:eastAsia="en-US"/>
        </w:rPr>
        <w:t xml:space="preserve"> дня со дня подписания таких протоколов.</w:t>
      </w:r>
    </w:p>
    <w:p w:rsidR="00CD045F"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3.9.</w:t>
      </w:r>
      <w:r w:rsidR="002E43F1" w:rsidRPr="00F063FC">
        <w:rPr>
          <w:rFonts w:eastAsiaTheme="minorHAnsi"/>
          <w:kern w:val="0"/>
          <w:sz w:val="24"/>
          <w:szCs w:val="24"/>
          <w:lang w:eastAsia="en-US"/>
        </w:rPr>
        <w:t xml:space="preserve"> </w:t>
      </w:r>
      <w:r w:rsidR="00CD045F" w:rsidRPr="00F063FC">
        <w:rPr>
          <w:rFonts w:eastAsiaTheme="minorHAnsi"/>
          <w:kern w:val="0"/>
          <w:sz w:val="24"/>
          <w:szCs w:val="24"/>
          <w:lang w:eastAsia="en-US"/>
        </w:rPr>
        <w:t>Не позднее 10-го числа месяца, следующего за отч</w:t>
      </w:r>
      <w:r w:rsidR="00E7388C" w:rsidRPr="00F063FC">
        <w:rPr>
          <w:rFonts w:eastAsiaTheme="minorHAnsi"/>
          <w:kern w:val="0"/>
          <w:sz w:val="24"/>
          <w:szCs w:val="24"/>
          <w:lang w:eastAsia="en-US"/>
        </w:rPr>
        <w:t>е</w:t>
      </w:r>
      <w:r w:rsidR="00CD045F" w:rsidRPr="00F063FC">
        <w:rPr>
          <w:rFonts w:eastAsiaTheme="minorHAnsi"/>
          <w:kern w:val="0"/>
          <w:sz w:val="24"/>
          <w:szCs w:val="24"/>
          <w:lang w:eastAsia="en-US"/>
        </w:rPr>
        <w:t xml:space="preserve">тным месяцем, в </w:t>
      </w:r>
      <w:r w:rsidR="00707522" w:rsidRPr="00F063FC">
        <w:rPr>
          <w:rFonts w:eastAsiaTheme="minorHAnsi"/>
          <w:kern w:val="0"/>
          <w:sz w:val="24"/>
          <w:szCs w:val="24"/>
          <w:lang w:eastAsia="en-US"/>
        </w:rPr>
        <w:t xml:space="preserve">ЕИС </w:t>
      </w:r>
      <w:r w:rsidRPr="00F063FC">
        <w:rPr>
          <w:rFonts w:eastAsiaTheme="minorHAnsi"/>
          <w:kern w:val="0"/>
          <w:sz w:val="24"/>
          <w:szCs w:val="24"/>
          <w:lang w:eastAsia="en-US"/>
        </w:rPr>
        <w:t>З</w:t>
      </w:r>
      <w:r w:rsidR="00CD045F" w:rsidRPr="00F063FC">
        <w:rPr>
          <w:rFonts w:eastAsiaTheme="minorHAnsi"/>
          <w:kern w:val="0"/>
          <w:sz w:val="24"/>
          <w:szCs w:val="24"/>
          <w:lang w:eastAsia="en-US"/>
        </w:rPr>
        <w:t>аказчиком</w:t>
      </w:r>
      <w:r w:rsidR="00314D07" w:rsidRPr="00F063FC">
        <w:rPr>
          <w:rFonts w:eastAsiaTheme="minorHAnsi"/>
          <w:kern w:val="0"/>
          <w:sz w:val="24"/>
          <w:szCs w:val="24"/>
          <w:lang w:eastAsia="en-US"/>
        </w:rPr>
        <w:t xml:space="preserve"> </w:t>
      </w:r>
      <w:r w:rsidR="00CD045F" w:rsidRPr="00F063FC">
        <w:rPr>
          <w:rFonts w:eastAsiaTheme="minorHAnsi"/>
          <w:kern w:val="0"/>
          <w:sz w:val="24"/>
          <w:szCs w:val="24"/>
          <w:lang w:eastAsia="en-US"/>
        </w:rPr>
        <w:t>размещаются:</w:t>
      </w:r>
    </w:p>
    <w:p w:rsidR="00CD045F"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1) </w:t>
      </w:r>
      <w:r w:rsidR="00CD045F" w:rsidRPr="00F063FC">
        <w:rPr>
          <w:rFonts w:eastAsiaTheme="minorHAnsi"/>
          <w:kern w:val="0"/>
          <w:sz w:val="24"/>
          <w:szCs w:val="24"/>
          <w:lang w:eastAsia="en-US"/>
        </w:rPr>
        <w:t xml:space="preserve">сведения о количестве и об общей стоимости договоров, заключенных </w:t>
      </w:r>
      <w:r w:rsidR="00734C0B" w:rsidRPr="00F063FC">
        <w:rPr>
          <w:rFonts w:eastAsiaTheme="minorHAnsi"/>
          <w:kern w:val="0"/>
          <w:sz w:val="24"/>
          <w:szCs w:val="24"/>
          <w:lang w:eastAsia="en-US"/>
        </w:rPr>
        <w:t>З</w:t>
      </w:r>
      <w:r w:rsidR="00CD045F" w:rsidRPr="00F063FC">
        <w:rPr>
          <w:rFonts w:eastAsiaTheme="minorHAnsi"/>
          <w:kern w:val="0"/>
          <w:sz w:val="24"/>
          <w:szCs w:val="24"/>
          <w:lang w:eastAsia="en-US"/>
        </w:rPr>
        <w:t xml:space="preserve">аказчиком по результатам закупки товаров, работ, услуг, в том числе об общей стоимости договоров, </w:t>
      </w:r>
      <w:r w:rsidR="00CD045F" w:rsidRPr="00F063FC">
        <w:rPr>
          <w:rFonts w:eastAsiaTheme="minorHAnsi"/>
          <w:kern w:val="0"/>
          <w:sz w:val="24"/>
          <w:szCs w:val="24"/>
          <w:lang w:eastAsia="en-US"/>
        </w:rPr>
        <w:lastRenderedPageBreak/>
        <w:t xml:space="preserve">информация о которых не внесена в реестр договоров в соответствии с частью 3 статьи 4.1 </w:t>
      </w:r>
      <w:r w:rsidR="005E7364" w:rsidRPr="00F063FC">
        <w:rPr>
          <w:rFonts w:eastAsiaTheme="minorHAnsi"/>
          <w:kern w:val="0"/>
          <w:sz w:val="24"/>
          <w:szCs w:val="24"/>
          <w:lang w:eastAsia="en-US"/>
        </w:rPr>
        <w:t>З</w:t>
      </w:r>
      <w:r w:rsidR="00CD045F" w:rsidRPr="00F063FC">
        <w:rPr>
          <w:rFonts w:eastAsiaTheme="minorHAnsi"/>
          <w:kern w:val="0"/>
          <w:sz w:val="24"/>
          <w:szCs w:val="24"/>
          <w:lang w:eastAsia="en-US"/>
        </w:rPr>
        <w:t>акона № 223-ФЗ;</w:t>
      </w:r>
    </w:p>
    <w:p w:rsidR="00CD045F"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 </w:t>
      </w:r>
      <w:r w:rsidR="00CD045F" w:rsidRPr="00F063FC">
        <w:rPr>
          <w:rFonts w:eastAsiaTheme="minorHAnsi"/>
          <w:kern w:val="0"/>
          <w:sz w:val="24"/>
          <w:szCs w:val="24"/>
          <w:lang w:eastAsia="en-US"/>
        </w:rPr>
        <w:t xml:space="preserve">сведения о количестве и стоимости договоров, заключенных </w:t>
      </w:r>
      <w:r w:rsidR="00734C0B" w:rsidRPr="00F063FC">
        <w:rPr>
          <w:rFonts w:eastAsiaTheme="minorHAnsi"/>
          <w:kern w:val="0"/>
          <w:sz w:val="24"/>
          <w:szCs w:val="24"/>
          <w:lang w:eastAsia="en-US"/>
        </w:rPr>
        <w:t>З</w:t>
      </w:r>
      <w:r w:rsidR="00CD045F" w:rsidRPr="00F063FC">
        <w:rPr>
          <w:rFonts w:eastAsiaTheme="minorHAnsi"/>
          <w:kern w:val="0"/>
          <w:sz w:val="24"/>
          <w:szCs w:val="24"/>
          <w:lang w:eastAsia="en-US"/>
        </w:rPr>
        <w:t>аказчиком по результатам закупки у единственного поставщика (исполнителя, подрядчика);</w:t>
      </w:r>
    </w:p>
    <w:p w:rsidR="00CD045F"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CD045F" w:rsidRPr="00F063FC">
        <w:rPr>
          <w:rFonts w:eastAsiaTheme="minorHAnsi"/>
          <w:kern w:val="0"/>
          <w:sz w:val="24"/>
          <w:szCs w:val="24"/>
          <w:lang w:eastAsia="en-US"/>
        </w:rPr>
        <w:t xml:space="preserve"> сведения о количестве и ст</w:t>
      </w:r>
      <w:r w:rsidR="00EE4C4A" w:rsidRPr="00F063FC">
        <w:rPr>
          <w:rFonts w:eastAsiaTheme="minorHAnsi"/>
          <w:kern w:val="0"/>
          <w:sz w:val="24"/>
          <w:szCs w:val="24"/>
          <w:lang w:eastAsia="en-US"/>
        </w:rPr>
        <w:t>оимости договоров, заключенных З</w:t>
      </w:r>
      <w:r w:rsidR="00CD045F" w:rsidRPr="00F063FC">
        <w:rPr>
          <w:rFonts w:eastAsiaTheme="minorHAnsi"/>
          <w:kern w:val="0"/>
          <w:sz w:val="24"/>
          <w:szCs w:val="24"/>
          <w:lang w:eastAsia="en-US"/>
        </w:rPr>
        <w:t>аказчиком с единственным поставщиком (исполнителем, подрядчиком) по результатам конкурентной закупки, признанной несостоявшейся.</w:t>
      </w:r>
    </w:p>
    <w:p w:rsidR="00365E0A" w:rsidRPr="00F063FC" w:rsidRDefault="009605BD"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3.10. </w:t>
      </w:r>
      <w:r w:rsidR="002E43F1" w:rsidRPr="00F063FC">
        <w:rPr>
          <w:rFonts w:eastAsiaTheme="minorHAnsi"/>
          <w:kern w:val="0"/>
          <w:sz w:val="24"/>
          <w:szCs w:val="24"/>
          <w:lang w:eastAsia="en-US"/>
        </w:rPr>
        <w:t xml:space="preserve">В ЕИС размещается также иная информация, </w:t>
      </w:r>
      <w:r w:rsidR="00573B2D" w:rsidRPr="00F063FC">
        <w:rPr>
          <w:rFonts w:eastAsiaTheme="minorHAnsi"/>
          <w:kern w:val="0"/>
          <w:sz w:val="24"/>
          <w:szCs w:val="24"/>
          <w:lang w:eastAsia="en-US"/>
        </w:rPr>
        <w:t xml:space="preserve">сведения и отчетность </w:t>
      </w:r>
      <w:r w:rsidR="00365E0A" w:rsidRPr="00F063FC">
        <w:rPr>
          <w:rFonts w:eastAsiaTheme="minorHAnsi"/>
          <w:kern w:val="0"/>
          <w:sz w:val="24"/>
          <w:szCs w:val="24"/>
          <w:lang w:eastAsia="en-US"/>
        </w:rPr>
        <w:t xml:space="preserve">о закупках, </w:t>
      </w:r>
      <w:r w:rsidR="002E43F1" w:rsidRPr="00F063FC">
        <w:rPr>
          <w:rFonts w:eastAsiaTheme="minorHAnsi"/>
          <w:kern w:val="0"/>
          <w:sz w:val="24"/>
          <w:szCs w:val="24"/>
          <w:lang w:eastAsia="en-US"/>
        </w:rPr>
        <w:t>размещение которой предусмотрено</w:t>
      </w:r>
      <w:r w:rsidR="00314D07" w:rsidRPr="00F063FC">
        <w:rPr>
          <w:rFonts w:eastAsiaTheme="minorHAnsi"/>
          <w:kern w:val="0"/>
          <w:sz w:val="24"/>
          <w:szCs w:val="24"/>
          <w:lang w:eastAsia="en-US"/>
        </w:rPr>
        <w:t xml:space="preserve"> </w:t>
      </w:r>
      <w:r w:rsidR="002E43F1" w:rsidRPr="00F063FC">
        <w:rPr>
          <w:rFonts w:eastAsiaTheme="minorHAnsi"/>
          <w:kern w:val="0"/>
          <w:sz w:val="24"/>
          <w:szCs w:val="24"/>
          <w:lang w:eastAsia="en-US"/>
        </w:rPr>
        <w:t>Законом №</w:t>
      </w:r>
      <w:r w:rsidR="00314D07" w:rsidRPr="00F063FC">
        <w:rPr>
          <w:rFonts w:eastAsiaTheme="minorHAnsi"/>
          <w:kern w:val="0"/>
          <w:sz w:val="24"/>
          <w:szCs w:val="24"/>
          <w:lang w:eastAsia="en-US"/>
        </w:rPr>
        <w:t xml:space="preserve"> </w:t>
      </w:r>
      <w:r w:rsidR="002E43F1" w:rsidRPr="00F063FC">
        <w:rPr>
          <w:rFonts w:eastAsiaTheme="minorHAnsi"/>
          <w:kern w:val="0"/>
          <w:sz w:val="24"/>
          <w:szCs w:val="24"/>
          <w:lang w:eastAsia="en-US"/>
        </w:rPr>
        <w:t>233</w:t>
      </w:r>
      <w:r w:rsidR="003149F8" w:rsidRPr="00F063FC">
        <w:rPr>
          <w:rFonts w:eastAsiaTheme="minorHAnsi"/>
          <w:kern w:val="0"/>
          <w:sz w:val="24"/>
          <w:szCs w:val="24"/>
          <w:lang w:eastAsia="en-US"/>
        </w:rPr>
        <w:t>-</w:t>
      </w:r>
      <w:proofErr w:type="gramStart"/>
      <w:r w:rsidR="002E43F1" w:rsidRPr="00F063FC">
        <w:rPr>
          <w:rFonts w:eastAsiaTheme="minorHAnsi"/>
          <w:kern w:val="0"/>
          <w:sz w:val="24"/>
          <w:szCs w:val="24"/>
          <w:lang w:eastAsia="en-US"/>
        </w:rPr>
        <w:t>ФЗ</w:t>
      </w:r>
      <w:r w:rsidR="00365E0A" w:rsidRPr="00F063FC">
        <w:rPr>
          <w:rFonts w:eastAsiaTheme="minorHAnsi"/>
          <w:kern w:val="0"/>
          <w:sz w:val="24"/>
          <w:szCs w:val="24"/>
          <w:lang w:eastAsia="en-US"/>
        </w:rPr>
        <w:t xml:space="preserve">, </w:t>
      </w:r>
      <w:r w:rsidR="00EE4C4A" w:rsidRPr="00F063FC">
        <w:rPr>
          <w:rFonts w:eastAsiaTheme="minorHAnsi"/>
          <w:kern w:val="0"/>
          <w:sz w:val="24"/>
          <w:szCs w:val="24"/>
          <w:lang w:eastAsia="en-US"/>
        </w:rPr>
        <w:t xml:space="preserve"> </w:t>
      </w:r>
      <w:r w:rsidR="00365E0A" w:rsidRPr="00F063FC">
        <w:rPr>
          <w:rFonts w:eastAsiaTheme="minorHAnsi"/>
          <w:kern w:val="0"/>
          <w:sz w:val="24"/>
          <w:szCs w:val="24"/>
          <w:lang w:eastAsia="en-US"/>
        </w:rPr>
        <w:t>иными</w:t>
      </w:r>
      <w:proofErr w:type="gramEnd"/>
      <w:r w:rsidR="00365E0A" w:rsidRPr="00F063FC">
        <w:rPr>
          <w:rFonts w:eastAsiaTheme="minorHAnsi"/>
          <w:kern w:val="0"/>
          <w:sz w:val="24"/>
          <w:szCs w:val="24"/>
          <w:lang w:eastAsia="en-US"/>
        </w:rPr>
        <w:t xml:space="preserve"> нормативными правовыми актами </w:t>
      </w:r>
      <w:r w:rsidR="005E45F9" w:rsidRPr="00F063FC">
        <w:rPr>
          <w:rFonts w:eastAsiaTheme="minorHAnsi"/>
          <w:kern w:val="0"/>
          <w:sz w:val="24"/>
          <w:szCs w:val="24"/>
          <w:lang w:eastAsia="en-US"/>
        </w:rPr>
        <w:t xml:space="preserve">Российской Федерации, </w:t>
      </w:r>
      <w:r w:rsidR="002E43F1" w:rsidRPr="00F063FC">
        <w:rPr>
          <w:rFonts w:eastAsiaTheme="minorHAnsi"/>
          <w:kern w:val="0"/>
          <w:sz w:val="24"/>
          <w:szCs w:val="24"/>
          <w:lang w:eastAsia="en-US"/>
        </w:rPr>
        <w:t>и Положением</w:t>
      </w:r>
      <w:r w:rsidR="00365E0A" w:rsidRPr="00F063FC">
        <w:rPr>
          <w:rFonts w:eastAsiaTheme="minorHAnsi"/>
          <w:kern w:val="0"/>
          <w:sz w:val="24"/>
          <w:szCs w:val="24"/>
          <w:lang w:eastAsia="en-US"/>
        </w:rPr>
        <w:t>.</w:t>
      </w:r>
      <w:r w:rsidR="002E43F1" w:rsidRPr="00F063FC">
        <w:rPr>
          <w:rFonts w:eastAsiaTheme="minorHAnsi"/>
          <w:kern w:val="0"/>
          <w:sz w:val="24"/>
          <w:szCs w:val="24"/>
          <w:lang w:eastAsia="en-US"/>
        </w:rPr>
        <w:t xml:space="preserve"> </w:t>
      </w:r>
    </w:p>
    <w:p w:rsidR="00AD6D0B" w:rsidRPr="00F063FC" w:rsidRDefault="009605BD" w:rsidP="003C5EF6">
      <w:pPr>
        <w:pStyle w:val="Textbody"/>
        <w:tabs>
          <w:tab w:val="left" w:pos="142"/>
        </w:tabs>
        <w:spacing w:after="0" w:line="276" w:lineRule="auto"/>
        <w:ind w:firstLine="709"/>
        <w:rPr>
          <w:rFonts w:eastAsiaTheme="minorHAnsi"/>
          <w:color w:val="FF0000"/>
          <w:kern w:val="0"/>
          <w:sz w:val="24"/>
          <w:szCs w:val="24"/>
          <w:lang w:eastAsia="en-US"/>
        </w:rPr>
      </w:pPr>
      <w:r w:rsidRPr="00F063FC">
        <w:rPr>
          <w:rFonts w:eastAsiaTheme="minorHAnsi"/>
          <w:kern w:val="0"/>
          <w:sz w:val="24"/>
          <w:szCs w:val="24"/>
          <w:lang w:eastAsia="en-US"/>
        </w:rPr>
        <w:t>3.11</w:t>
      </w:r>
      <w:r w:rsidR="000C149F" w:rsidRPr="00F063FC">
        <w:rPr>
          <w:rFonts w:eastAsiaTheme="minorHAnsi"/>
          <w:color w:val="FF0000"/>
          <w:kern w:val="0"/>
          <w:sz w:val="24"/>
          <w:szCs w:val="24"/>
          <w:lang w:eastAsia="en-US"/>
        </w:rPr>
        <w:t xml:space="preserve">. </w:t>
      </w:r>
      <w:r w:rsidR="00EE4C4A" w:rsidRPr="00F063FC">
        <w:rPr>
          <w:rFonts w:eastAsiaTheme="minorHAnsi"/>
          <w:kern w:val="0"/>
          <w:sz w:val="24"/>
          <w:szCs w:val="24"/>
          <w:lang w:eastAsia="en-US"/>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CD045F" w:rsidRPr="00F063FC" w:rsidRDefault="009605BD" w:rsidP="00275EEB">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3.12.</w:t>
      </w:r>
      <w:r w:rsidR="00CD045F" w:rsidRPr="00F063FC">
        <w:rPr>
          <w:rFonts w:eastAsiaTheme="minorHAnsi"/>
          <w:kern w:val="0"/>
          <w:sz w:val="24"/>
          <w:szCs w:val="24"/>
          <w:lang w:eastAsia="en-US"/>
        </w:rPr>
        <w:t xml:space="preserve"> </w:t>
      </w:r>
      <w:r w:rsidR="00EE4C4A" w:rsidRPr="00F063FC">
        <w:rPr>
          <w:rFonts w:eastAsiaTheme="minorHAnsi"/>
          <w:kern w:val="0"/>
          <w:sz w:val="24"/>
          <w:szCs w:val="24"/>
          <w:lang w:eastAsia="en-US"/>
        </w:rPr>
        <w:t xml:space="preserve">Заказчик вносит </w:t>
      </w:r>
      <w:r w:rsidR="00275EEB" w:rsidRPr="00F063FC">
        <w:rPr>
          <w:rFonts w:eastAsiaTheme="minorHAnsi"/>
          <w:kern w:val="0"/>
          <w:sz w:val="24"/>
          <w:szCs w:val="24"/>
          <w:lang w:eastAsia="en-US"/>
        </w:rPr>
        <w:t xml:space="preserve">в реестр договоров </w:t>
      </w:r>
      <w:r w:rsidR="00EE4C4A" w:rsidRPr="00F063FC">
        <w:rPr>
          <w:rFonts w:eastAsiaTheme="minorHAnsi"/>
          <w:kern w:val="0"/>
          <w:sz w:val="24"/>
          <w:szCs w:val="24"/>
          <w:lang w:eastAsia="en-US"/>
        </w:rPr>
        <w:t xml:space="preserve">информацию и документы, установленные </w:t>
      </w:r>
      <w:r w:rsidR="00275EEB" w:rsidRPr="00F063FC">
        <w:rPr>
          <w:rFonts w:eastAsiaTheme="minorHAnsi"/>
          <w:kern w:val="0"/>
          <w:sz w:val="24"/>
          <w:szCs w:val="24"/>
          <w:lang w:eastAsia="en-US"/>
        </w:rPr>
        <w:t xml:space="preserve">постановлением </w:t>
      </w:r>
      <w:r w:rsidR="00EE4C4A" w:rsidRPr="00F063FC">
        <w:rPr>
          <w:rFonts w:eastAsiaTheme="minorHAnsi"/>
          <w:kern w:val="0"/>
          <w:sz w:val="24"/>
          <w:szCs w:val="24"/>
          <w:lang w:eastAsia="en-US"/>
        </w:rPr>
        <w:t>Правительств</w:t>
      </w:r>
      <w:r w:rsidR="00275EEB" w:rsidRPr="00F063FC">
        <w:rPr>
          <w:rFonts w:eastAsiaTheme="minorHAnsi"/>
          <w:kern w:val="0"/>
          <w:sz w:val="24"/>
          <w:szCs w:val="24"/>
          <w:lang w:eastAsia="en-US"/>
        </w:rPr>
        <w:t>а</w:t>
      </w:r>
      <w:r w:rsidR="00EE4C4A" w:rsidRPr="00F063FC">
        <w:rPr>
          <w:rFonts w:eastAsiaTheme="minorHAnsi"/>
          <w:kern w:val="0"/>
          <w:sz w:val="24"/>
          <w:szCs w:val="24"/>
          <w:lang w:eastAsia="en-US"/>
        </w:rPr>
        <w:t xml:space="preserve"> Российской Федерации</w:t>
      </w:r>
      <w:r w:rsidR="00275EEB" w:rsidRPr="00F063FC">
        <w:rPr>
          <w:rFonts w:eastAsiaTheme="minorHAnsi"/>
          <w:kern w:val="0"/>
          <w:sz w:val="24"/>
          <w:szCs w:val="24"/>
          <w:lang w:eastAsia="en-US"/>
        </w:rPr>
        <w:t xml:space="preserve"> от 31.10.2014</w:t>
      </w:r>
      <w:r w:rsidR="00147F5A" w:rsidRPr="00F063FC">
        <w:rPr>
          <w:rFonts w:eastAsiaTheme="minorHAnsi"/>
          <w:kern w:val="0"/>
          <w:sz w:val="24"/>
          <w:szCs w:val="24"/>
          <w:lang w:eastAsia="en-US"/>
        </w:rPr>
        <w:br/>
      </w:r>
      <w:r w:rsidR="00275EEB" w:rsidRPr="00F063FC">
        <w:rPr>
          <w:rFonts w:eastAsiaTheme="minorHAnsi"/>
          <w:kern w:val="0"/>
          <w:sz w:val="24"/>
          <w:szCs w:val="24"/>
          <w:lang w:eastAsia="en-US"/>
        </w:rPr>
        <w:t xml:space="preserve">№ </w:t>
      </w:r>
      <w:proofErr w:type="gramStart"/>
      <w:r w:rsidR="00275EEB" w:rsidRPr="00F063FC">
        <w:rPr>
          <w:rFonts w:eastAsiaTheme="minorHAnsi"/>
          <w:kern w:val="0"/>
          <w:sz w:val="24"/>
          <w:szCs w:val="24"/>
          <w:lang w:eastAsia="en-US"/>
        </w:rPr>
        <w:t>1132  «</w:t>
      </w:r>
      <w:proofErr w:type="gramEnd"/>
      <w:r w:rsidR="00275EEB" w:rsidRPr="00F063FC">
        <w:rPr>
          <w:rFonts w:eastAsiaTheme="minorHAnsi"/>
          <w:kern w:val="0"/>
          <w:sz w:val="24"/>
          <w:szCs w:val="24"/>
          <w:lang w:eastAsia="en-US"/>
        </w:rPr>
        <w:t>О порядке ведения реестра договоров, заключенных заказчиками по результатам закупки»</w:t>
      </w:r>
      <w:r w:rsidR="00487748" w:rsidRPr="00F063FC">
        <w:rPr>
          <w:rFonts w:eastAsiaTheme="minorHAnsi"/>
          <w:kern w:val="0"/>
          <w:sz w:val="24"/>
          <w:szCs w:val="24"/>
          <w:lang w:eastAsia="en-US"/>
        </w:rPr>
        <w:t xml:space="preserve"> (далее – Постановление № 1132)</w:t>
      </w:r>
      <w:r w:rsidR="00275EEB" w:rsidRPr="00F063FC">
        <w:rPr>
          <w:rFonts w:eastAsiaTheme="minorHAnsi"/>
          <w:kern w:val="0"/>
          <w:sz w:val="24"/>
          <w:szCs w:val="24"/>
          <w:lang w:eastAsia="en-US"/>
        </w:rPr>
        <w:t>.</w:t>
      </w:r>
    </w:p>
    <w:p w:rsidR="00CD045F" w:rsidRPr="00F063FC" w:rsidRDefault="008D00E3"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1) </w:t>
      </w:r>
      <w:r w:rsidR="006C6A57" w:rsidRPr="00F063FC">
        <w:rPr>
          <w:rFonts w:eastAsiaTheme="minorHAnsi"/>
          <w:kern w:val="0"/>
          <w:sz w:val="24"/>
          <w:szCs w:val="24"/>
          <w:lang w:eastAsia="en-US"/>
        </w:rPr>
        <w:t>в</w:t>
      </w:r>
      <w:r w:rsidR="00CD045F" w:rsidRPr="00F063FC">
        <w:rPr>
          <w:rFonts w:eastAsiaTheme="minorHAnsi"/>
          <w:kern w:val="0"/>
          <w:sz w:val="24"/>
          <w:szCs w:val="24"/>
          <w:lang w:eastAsia="en-US"/>
        </w:rPr>
        <w:t xml:space="preserve"> течение </w:t>
      </w:r>
      <w:r w:rsidR="00F66C6F" w:rsidRPr="00F063FC">
        <w:rPr>
          <w:rFonts w:eastAsiaTheme="minorHAnsi"/>
          <w:kern w:val="0"/>
          <w:sz w:val="24"/>
          <w:szCs w:val="24"/>
          <w:lang w:eastAsia="en-US"/>
        </w:rPr>
        <w:t>3 (</w:t>
      </w:r>
      <w:r w:rsidR="00CD045F" w:rsidRPr="00F063FC">
        <w:rPr>
          <w:rFonts w:eastAsiaTheme="minorHAnsi"/>
          <w:kern w:val="0"/>
          <w:sz w:val="24"/>
          <w:szCs w:val="24"/>
          <w:lang w:eastAsia="en-US"/>
        </w:rPr>
        <w:t>трех</w:t>
      </w:r>
      <w:r w:rsidR="00F66C6F" w:rsidRPr="00F063FC">
        <w:rPr>
          <w:rFonts w:eastAsiaTheme="minorHAnsi"/>
          <w:kern w:val="0"/>
          <w:sz w:val="24"/>
          <w:szCs w:val="24"/>
          <w:lang w:eastAsia="en-US"/>
        </w:rPr>
        <w:t>)</w:t>
      </w:r>
      <w:r w:rsidR="00CD045F" w:rsidRPr="00F063FC">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w:t>
      </w:r>
      <w:r w:rsidR="00487748" w:rsidRPr="00F063FC">
        <w:rPr>
          <w:rFonts w:eastAsiaTheme="minorHAnsi"/>
          <w:kern w:val="0"/>
          <w:sz w:val="24"/>
          <w:szCs w:val="24"/>
          <w:lang w:eastAsia="en-US"/>
        </w:rPr>
        <w:t>Постановлением № 1132</w:t>
      </w:r>
      <w:r w:rsidR="00CD045F" w:rsidRPr="00F063FC">
        <w:rPr>
          <w:rFonts w:eastAsiaTheme="minorHAnsi"/>
          <w:kern w:val="0"/>
          <w:sz w:val="24"/>
          <w:szCs w:val="24"/>
          <w:lang w:eastAsia="en-US"/>
        </w:rPr>
        <w:t xml:space="preserve">, в реестр договоров, заключенных Заказчиками, предусмотренный </w:t>
      </w:r>
      <w:r w:rsidR="00E25C66" w:rsidRPr="00F063FC">
        <w:rPr>
          <w:rFonts w:eastAsiaTheme="minorHAnsi"/>
          <w:kern w:val="0"/>
          <w:sz w:val="24"/>
          <w:szCs w:val="24"/>
          <w:lang w:eastAsia="en-US"/>
        </w:rPr>
        <w:t xml:space="preserve">Законом № </w:t>
      </w:r>
      <w:r w:rsidR="006C6A57" w:rsidRPr="00F063FC">
        <w:rPr>
          <w:rFonts w:eastAsiaTheme="minorHAnsi"/>
          <w:kern w:val="0"/>
          <w:sz w:val="24"/>
          <w:szCs w:val="24"/>
          <w:lang w:eastAsia="en-US"/>
        </w:rPr>
        <w:t>223-ФЗ;</w:t>
      </w:r>
    </w:p>
    <w:p w:rsidR="00CD045F" w:rsidRPr="00F063FC" w:rsidRDefault="008D00E3"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 </w:t>
      </w:r>
      <w:r w:rsidR="006C6A57" w:rsidRPr="00F063FC">
        <w:rPr>
          <w:rFonts w:eastAsiaTheme="minorHAnsi"/>
          <w:kern w:val="0"/>
          <w:sz w:val="24"/>
          <w:szCs w:val="24"/>
          <w:lang w:eastAsia="en-US"/>
        </w:rPr>
        <w:t>в</w:t>
      </w:r>
      <w:r w:rsidR="00CD045F" w:rsidRPr="00F063FC">
        <w:rPr>
          <w:rFonts w:eastAsiaTheme="minorHAnsi"/>
          <w:kern w:val="0"/>
          <w:sz w:val="24"/>
          <w:szCs w:val="24"/>
          <w:lang w:eastAsia="en-US"/>
        </w:rPr>
        <w:t xml:space="preserve">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734C0B" w:rsidRPr="00F063FC">
        <w:rPr>
          <w:rFonts w:eastAsiaTheme="minorHAnsi"/>
          <w:kern w:val="0"/>
          <w:sz w:val="24"/>
          <w:szCs w:val="24"/>
          <w:lang w:eastAsia="en-US"/>
        </w:rPr>
        <w:t xml:space="preserve">Заказчик </w:t>
      </w:r>
      <w:r w:rsidR="00CD045F" w:rsidRPr="00F063FC">
        <w:rPr>
          <w:rFonts w:eastAsiaTheme="minorHAnsi"/>
          <w:kern w:val="0"/>
          <w:sz w:val="24"/>
          <w:szCs w:val="24"/>
          <w:lang w:eastAsia="en-US"/>
        </w:rPr>
        <w:t xml:space="preserve">не позднее чем в течение </w:t>
      </w:r>
      <w:r w:rsidR="00F66C6F" w:rsidRPr="00F063FC">
        <w:rPr>
          <w:rFonts w:eastAsiaTheme="minorHAnsi"/>
          <w:kern w:val="0"/>
          <w:sz w:val="24"/>
          <w:szCs w:val="24"/>
          <w:lang w:eastAsia="en-US"/>
        </w:rPr>
        <w:t>10 (</w:t>
      </w:r>
      <w:r w:rsidR="00CD045F" w:rsidRPr="00F063FC">
        <w:rPr>
          <w:rFonts w:eastAsiaTheme="minorHAnsi"/>
          <w:kern w:val="0"/>
          <w:sz w:val="24"/>
          <w:szCs w:val="24"/>
          <w:lang w:eastAsia="en-US"/>
        </w:rPr>
        <w:t>десяти</w:t>
      </w:r>
      <w:r w:rsidR="00F66C6F" w:rsidRPr="00F063FC">
        <w:rPr>
          <w:rFonts w:eastAsiaTheme="minorHAnsi"/>
          <w:kern w:val="0"/>
          <w:sz w:val="24"/>
          <w:szCs w:val="24"/>
          <w:lang w:eastAsia="en-US"/>
        </w:rPr>
        <w:t>)</w:t>
      </w:r>
      <w:r w:rsidR="00CD045F" w:rsidRPr="00F063FC">
        <w:rPr>
          <w:rFonts w:eastAsiaTheme="minorHAnsi"/>
          <w:kern w:val="0"/>
          <w:sz w:val="24"/>
          <w:szCs w:val="24"/>
          <w:lang w:eastAsia="en-US"/>
        </w:rPr>
        <w:t xml:space="preserve"> дней со дня внесения изменений в договор в ЕИС размещает информаци</w:t>
      </w:r>
      <w:r w:rsidR="00734C0B" w:rsidRPr="00F063FC">
        <w:rPr>
          <w:rFonts w:eastAsiaTheme="minorHAnsi"/>
          <w:kern w:val="0"/>
          <w:sz w:val="24"/>
          <w:szCs w:val="24"/>
          <w:lang w:eastAsia="en-US"/>
        </w:rPr>
        <w:t>ю</w:t>
      </w:r>
      <w:r w:rsidR="00CD045F" w:rsidRPr="00F063FC">
        <w:rPr>
          <w:rFonts w:eastAsiaTheme="minorHAnsi"/>
          <w:kern w:val="0"/>
          <w:sz w:val="24"/>
          <w:szCs w:val="24"/>
          <w:lang w:eastAsia="en-US"/>
        </w:rPr>
        <w:t xml:space="preserve"> об изменении договора</w:t>
      </w:r>
      <w:r w:rsidR="006C6A57" w:rsidRPr="00F063FC">
        <w:rPr>
          <w:rFonts w:eastAsiaTheme="minorHAnsi"/>
          <w:kern w:val="0"/>
          <w:sz w:val="24"/>
          <w:szCs w:val="24"/>
          <w:lang w:eastAsia="en-US"/>
        </w:rPr>
        <w:t xml:space="preserve"> с указанием измененных условий;</w:t>
      </w:r>
    </w:p>
    <w:p w:rsidR="00CD045F" w:rsidRPr="00F063FC" w:rsidRDefault="008D00E3"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 </w:t>
      </w:r>
      <w:r w:rsidR="006C6A57" w:rsidRPr="00F063FC">
        <w:rPr>
          <w:rFonts w:eastAsiaTheme="minorHAnsi"/>
          <w:kern w:val="0"/>
          <w:sz w:val="24"/>
          <w:szCs w:val="24"/>
          <w:lang w:eastAsia="en-US"/>
        </w:rPr>
        <w:t>и</w:t>
      </w:r>
      <w:r w:rsidR="00CD045F" w:rsidRPr="00F063FC">
        <w:rPr>
          <w:rFonts w:eastAsiaTheme="minorHAnsi"/>
          <w:kern w:val="0"/>
          <w:sz w:val="24"/>
          <w:szCs w:val="24"/>
          <w:lang w:eastAsia="en-US"/>
        </w:rPr>
        <w:t xml:space="preserve">нформация и документы о результатах исполнения и расторжения договора вносится Заказчиком в реестр договоров в течение </w:t>
      </w:r>
      <w:r w:rsidR="00F66C6F" w:rsidRPr="00F063FC">
        <w:rPr>
          <w:rFonts w:eastAsiaTheme="minorHAnsi"/>
          <w:kern w:val="0"/>
          <w:sz w:val="24"/>
          <w:szCs w:val="24"/>
          <w:lang w:eastAsia="en-US"/>
        </w:rPr>
        <w:t>10 (</w:t>
      </w:r>
      <w:r w:rsidR="00CD045F" w:rsidRPr="00F063FC">
        <w:rPr>
          <w:rFonts w:eastAsiaTheme="minorHAnsi"/>
          <w:kern w:val="0"/>
          <w:sz w:val="24"/>
          <w:szCs w:val="24"/>
          <w:lang w:eastAsia="en-US"/>
        </w:rPr>
        <w:t>десяти</w:t>
      </w:r>
      <w:r w:rsidR="00F66C6F" w:rsidRPr="00F063FC">
        <w:rPr>
          <w:rFonts w:eastAsiaTheme="minorHAnsi"/>
          <w:kern w:val="0"/>
          <w:sz w:val="24"/>
          <w:szCs w:val="24"/>
          <w:lang w:eastAsia="en-US"/>
        </w:rPr>
        <w:t>)</w:t>
      </w:r>
      <w:r w:rsidR="00CD045F" w:rsidRPr="00F063FC">
        <w:rPr>
          <w:rFonts w:eastAsiaTheme="minorHAnsi"/>
          <w:kern w:val="0"/>
          <w:sz w:val="24"/>
          <w:szCs w:val="24"/>
          <w:lang w:eastAsia="en-US"/>
        </w:rPr>
        <w:t xml:space="preserve"> дней со дня исполнения, изменения или расторжения договора.</w:t>
      </w:r>
    </w:p>
    <w:p w:rsidR="006C6A57" w:rsidRPr="00F063FC" w:rsidRDefault="008D00E3" w:rsidP="006C6A57">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3.13. </w:t>
      </w:r>
      <w:r w:rsidR="00CD045F" w:rsidRPr="00F063FC">
        <w:rPr>
          <w:rFonts w:eastAsiaTheme="minorHAnsi"/>
          <w:kern w:val="0"/>
          <w:sz w:val="24"/>
          <w:szCs w:val="24"/>
          <w:lang w:eastAsia="en-US"/>
        </w:rPr>
        <w:t>В реестр договоров не вносятся сведения и документы, которые в соответствии с</w:t>
      </w:r>
      <w:r w:rsidR="00A35E98" w:rsidRPr="00F063FC">
        <w:rPr>
          <w:rFonts w:eastAsiaTheme="minorHAnsi"/>
          <w:kern w:val="0"/>
          <w:sz w:val="24"/>
          <w:szCs w:val="24"/>
          <w:lang w:eastAsia="en-US"/>
        </w:rPr>
        <w:t xml:space="preserve"> Законом № 223-ФЗ</w:t>
      </w:r>
      <w:r w:rsidR="00CD045F" w:rsidRPr="00F063FC">
        <w:rPr>
          <w:rFonts w:eastAsiaTheme="minorHAnsi"/>
          <w:kern w:val="0"/>
          <w:sz w:val="24"/>
          <w:szCs w:val="24"/>
          <w:lang w:eastAsia="en-US"/>
        </w:rPr>
        <w:t xml:space="preserve"> и Положением не подлежат размещению в ЕИС.</w:t>
      </w:r>
    </w:p>
    <w:p w:rsidR="006C6A57" w:rsidRPr="00F063FC" w:rsidRDefault="008D00E3" w:rsidP="006C6A57">
      <w:pPr>
        <w:pStyle w:val="Textbody"/>
        <w:tabs>
          <w:tab w:val="left" w:pos="142"/>
        </w:tabs>
        <w:spacing w:after="0" w:line="276" w:lineRule="auto"/>
        <w:ind w:firstLine="709"/>
        <w:rPr>
          <w:sz w:val="24"/>
          <w:szCs w:val="24"/>
        </w:rPr>
      </w:pPr>
      <w:r w:rsidRPr="00F063FC">
        <w:rPr>
          <w:sz w:val="24"/>
          <w:szCs w:val="24"/>
        </w:rPr>
        <w:t>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w:t>
      </w:r>
      <w:r w:rsidR="00DB2BA5" w:rsidRPr="00F063FC">
        <w:rPr>
          <w:sz w:val="24"/>
          <w:szCs w:val="24"/>
        </w:rPr>
        <w:t xml:space="preserve"> (далее – Перечень товаров, работ, услуг для субъектов малого и среднего предпринимательства)</w:t>
      </w:r>
      <w:r w:rsidRPr="00F063FC">
        <w:rPr>
          <w:sz w:val="24"/>
          <w:szCs w:val="24"/>
        </w:rPr>
        <w:t xml:space="preserve">. </w:t>
      </w:r>
    </w:p>
    <w:p w:rsidR="00DB2BA5" w:rsidRPr="00F063FC" w:rsidRDefault="006C6A57" w:rsidP="00DB2BA5">
      <w:pPr>
        <w:pStyle w:val="Textbody"/>
        <w:tabs>
          <w:tab w:val="left" w:pos="142"/>
        </w:tabs>
        <w:spacing w:after="0" w:line="276" w:lineRule="auto"/>
        <w:ind w:firstLine="709"/>
        <w:rPr>
          <w:rFonts w:eastAsiaTheme="minorHAnsi"/>
          <w:kern w:val="0"/>
          <w:sz w:val="24"/>
          <w:szCs w:val="24"/>
          <w:lang w:eastAsia="en-US"/>
        </w:rPr>
      </w:pPr>
      <w:r w:rsidRPr="00F063FC">
        <w:rPr>
          <w:sz w:val="24"/>
          <w:szCs w:val="24"/>
        </w:rPr>
        <w:t>3.15</w:t>
      </w:r>
      <w:r w:rsidR="008D00E3" w:rsidRPr="00F063FC">
        <w:rPr>
          <w:sz w:val="24"/>
          <w:szCs w:val="24"/>
        </w:rPr>
        <w:t xml:space="preserve">. </w:t>
      </w:r>
      <w:r w:rsidR="00DB2BA5" w:rsidRPr="00F063FC">
        <w:rPr>
          <w:sz w:val="24"/>
          <w:szCs w:val="24"/>
        </w:rPr>
        <w:t xml:space="preserve">Перечень товаров, работ, услуг для субъектов малого и среднего предпринимательства </w:t>
      </w:r>
      <w:r w:rsidR="008D00E3" w:rsidRPr="00F063FC">
        <w:rPr>
          <w:sz w:val="24"/>
          <w:szCs w:val="24"/>
        </w:rPr>
        <w:t xml:space="preserve">составляется на основании </w:t>
      </w:r>
      <w:r w:rsidR="008D00E3" w:rsidRPr="00F063FC">
        <w:rPr>
          <w:rFonts w:eastAsiaTheme="minorHAnsi"/>
          <w:kern w:val="0"/>
          <w:sz w:val="24"/>
          <w:szCs w:val="24"/>
          <w:lang w:eastAsia="en-US"/>
        </w:rPr>
        <w:t xml:space="preserve">Общероссийского </w:t>
      </w:r>
      <w:hyperlink r:id="rId8" w:history="1">
        <w:r w:rsidR="008D00E3" w:rsidRPr="00F063FC">
          <w:rPr>
            <w:rFonts w:eastAsiaTheme="minorHAnsi"/>
            <w:kern w:val="0"/>
            <w:sz w:val="24"/>
            <w:szCs w:val="24"/>
            <w:lang w:eastAsia="en-US"/>
          </w:rPr>
          <w:t>классификатора</w:t>
        </w:r>
      </w:hyperlink>
      <w:r w:rsidR="008D00E3" w:rsidRPr="00F063FC">
        <w:rPr>
          <w:rFonts w:eastAsiaTheme="minorHAnsi"/>
          <w:kern w:val="0"/>
          <w:sz w:val="24"/>
          <w:szCs w:val="24"/>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DB2BA5" w:rsidRPr="00F063FC">
        <w:rPr>
          <w:rFonts w:eastAsiaTheme="minorHAnsi"/>
          <w:kern w:val="0"/>
          <w:sz w:val="24"/>
          <w:szCs w:val="24"/>
          <w:lang w:eastAsia="en-US"/>
        </w:rPr>
        <w:t>егорий продукции (услуг, работ).</w:t>
      </w:r>
    </w:p>
    <w:p w:rsidR="008D00E3" w:rsidRPr="00F063FC" w:rsidRDefault="006C6A57" w:rsidP="00DB2BA5">
      <w:pPr>
        <w:pStyle w:val="Textbody"/>
        <w:tabs>
          <w:tab w:val="left" w:pos="142"/>
        </w:tabs>
        <w:spacing w:after="0" w:line="276" w:lineRule="auto"/>
        <w:ind w:firstLine="709"/>
        <w:rPr>
          <w:sz w:val="24"/>
          <w:szCs w:val="24"/>
        </w:rPr>
      </w:pPr>
      <w:r w:rsidRPr="00F063FC">
        <w:rPr>
          <w:sz w:val="24"/>
          <w:szCs w:val="24"/>
        </w:rPr>
        <w:t>3.16</w:t>
      </w:r>
      <w:r w:rsidR="008D00E3" w:rsidRPr="00F063FC">
        <w:rPr>
          <w:sz w:val="24"/>
          <w:szCs w:val="24"/>
        </w:rPr>
        <w:t xml:space="preserve">. </w:t>
      </w:r>
      <w:r w:rsidR="00DB2BA5" w:rsidRPr="00F063FC">
        <w:rPr>
          <w:sz w:val="24"/>
          <w:szCs w:val="24"/>
        </w:rPr>
        <w:t xml:space="preserve">Перечень товаров, работ, услуг для субъектов малого и среднего предпринимательства </w:t>
      </w:r>
      <w:r w:rsidR="008D00E3" w:rsidRPr="00F063FC">
        <w:rPr>
          <w:sz w:val="24"/>
          <w:szCs w:val="24"/>
        </w:rPr>
        <w:t>размещает</w:t>
      </w:r>
      <w:r w:rsidRPr="00F063FC">
        <w:rPr>
          <w:sz w:val="24"/>
          <w:szCs w:val="24"/>
        </w:rPr>
        <w:t>ся Заказчиком</w:t>
      </w:r>
      <w:r w:rsidR="008D00E3" w:rsidRPr="00F063FC">
        <w:rPr>
          <w:sz w:val="24"/>
          <w:szCs w:val="24"/>
        </w:rPr>
        <w:t xml:space="preserve"> в </w:t>
      </w:r>
      <w:r w:rsidRPr="00F063FC">
        <w:rPr>
          <w:sz w:val="24"/>
          <w:szCs w:val="24"/>
        </w:rPr>
        <w:t>ЕИС</w:t>
      </w:r>
      <w:r w:rsidR="00C87AD0" w:rsidRPr="00F063FC">
        <w:rPr>
          <w:sz w:val="24"/>
          <w:szCs w:val="24"/>
        </w:rPr>
        <w:t xml:space="preserve">, а также на сайте Заказчика. </w:t>
      </w:r>
      <w:r w:rsidRPr="00F063FC">
        <w:rPr>
          <w:sz w:val="24"/>
          <w:szCs w:val="24"/>
        </w:rPr>
        <w:t xml:space="preserve"> </w:t>
      </w:r>
      <w:r w:rsidR="00CF606C" w:rsidRPr="00F063FC">
        <w:rPr>
          <w:rFonts w:eastAsiaTheme="minorHAnsi"/>
          <w:kern w:val="0"/>
          <w:sz w:val="24"/>
          <w:szCs w:val="24"/>
          <w:lang w:eastAsia="en-US"/>
        </w:rPr>
        <w:t>Заказчик вправе вносить изменения в Перечень товаров, работ, услуг для субъектов малого и среднего предпринимательства.</w:t>
      </w:r>
    </w:p>
    <w:p w:rsidR="00AD6D0B" w:rsidRPr="00F063FC" w:rsidRDefault="00CD045F"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3</w:t>
      </w:r>
      <w:r w:rsidR="009605BD" w:rsidRPr="00F063FC">
        <w:rPr>
          <w:rFonts w:eastAsiaTheme="minorHAnsi"/>
          <w:kern w:val="0"/>
          <w:sz w:val="24"/>
          <w:szCs w:val="24"/>
          <w:lang w:eastAsia="en-US"/>
        </w:rPr>
        <w:t>.17</w:t>
      </w:r>
      <w:r w:rsidR="00AD6D0B" w:rsidRPr="00F063FC">
        <w:rPr>
          <w:rFonts w:eastAsiaTheme="minorHAnsi"/>
          <w:kern w:val="0"/>
          <w:sz w:val="24"/>
          <w:szCs w:val="24"/>
          <w:lang w:eastAsia="en-US"/>
        </w:rPr>
        <w:t xml:space="preserve">. В извещении об осуществлении конкурентной закупки </w:t>
      </w:r>
      <w:r w:rsidR="00343C95" w:rsidRPr="00F063FC">
        <w:rPr>
          <w:rFonts w:eastAsiaTheme="minorHAnsi"/>
          <w:kern w:val="0"/>
          <w:sz w:val="24"/>
          <w:szCs w:val="24"/>
          <w:lang w:eastAsia="en-US"/>
        </w:rPr>
        <w:t xml:space="preserve">Заказчиком </w:t>
      </w:r>
      <w:r w:rsidR="00AD6D0B" w:rsidRPr="00F063FC">
        <w:rPr>
          <w:rFonts w:eastAsiaTheme="minorHAnsi"/>
          <w:kern w:val="0"/>
          <w:sz w:val="24"/>
          <w:szCs w:val="24"/>
          <w:lang w:eastAsia="en-US"/>
        </w:rPr>
        <w:t>указываются следующие сведения:</w:t>
      </w:r>
    </w:p>
    <w:p w:rsidR="00AD6D0B" w:rsidRPr="00F063FC"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 xml:space="preserve">1) </w:t>
      </w:r>
      <w:r w:rsidR="00AD6D0B" w:rsidRPr="00F063FC">
        <w:rPr>
          <w:rFonts w:eastAsiaTheme="minorHAnsi"/>
          <w:kern w:val="0"/>
          <w:sz w:val="24"/>
          <w:szCs w:val="24"/>
          <w:lang w:eastAsia="en-US"/>
        </w:rPr>
        <w:t>способ осуществления закупки;</w:t>
      </w:r>
    </w:p>
    <w:p w:rsidR="00AD6D0B" w:rsidRPr="00F063FC" w:rsidRDefault="00F606E7" w:rsidP="003C5EF6">
      <w:pPr>
        <w:pStyle w:val="Textbody"/>
        <w:tabs>
          <w:tab w:val="left" w:pos="142"/>
        </w:tabs>
        <w:spacing w:after="0" w:line="276" w:lineRule="auto"/>
        <w:ind w:left="142"/>
        <w:rPr>
          <w:rFonts w:eastAsiaTheme="minorHAnsi"/>
          <w:kern w:val="0"/>
          <w:sz w:val="24"/>
          <w:szCs w:val="24"/>
          <w:lang w:eastAsia="en-US"/>
        </w:rPr>
      </w:pPr>
      <w:r w:rsidRPr="00F063FC">
        <w:rPr>
          <w:rFonts w:eastAsiaTheme="minorHAnsi"/>
          <w:kern w:val="0"/>
          <w:sz w:val="24"/>
          <w:szCs w:val="24"/>
          <w:lang w:eastAsia="en-US"/>
        </w:rPr>
        <w:t>2) н</w:t>
      </w:r>
      <w:r w:rsidR="00AD6D0B" w:rsidRPr="00F063FC">
        <w:rPr>
          <w:rFonts w:eastAsiaTheme="minorHAnsi"/>
          <w:kern w:val="0"/>
          <w:sz w:val="24"/>
          <w:szCs w:val="24"/>
          <w:lang w:eastAsia="en-US"/>
        </w:rPr>
        <w:t>аименование, место нахождения, почтовый адрес, адрес электронной почты, номер контактного телефона Заказчика;</w:t>
      </w:r>
    </w:p>
    <w:p w:rsidR="00AD6D0B" w:rsidRPr="00F063FC" w:rsidRDefault="00F606E7"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 </w:t>
      </w:r>
      <w:r w:rsidR="00AD6D0B" w:rsidRPr="00F063FC">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F063FC">
        <w:rPr>
          <w:rFonts w:eastAsiaTheme="minorHAnsi"/>
          <w:kern w:val="0"/>
          <w:sz w:val="24"/>
          <w:szCs w:val="24"/>
          <w:lang w:eastAsia="en-US"/>
        </w:rPr>
        <w:t>Закона № 223-ФЗ</w:t>
      </w:r>
      <w:r w:rsidR="00AD6D0B" w:rsidRPr="00F063FC">
        <w:rPr>
          <w:rFonts w:eastAsiaTheme="minorHAnsi"/>
          <w:kern w:val="0"/>
          <w:sz w:val="24"/>
          <w:szCs w:val="24"/>
          <w:lang w:eastAsia="en-US"/>
        </w:rPr>
        <w:t xml:space="preserve"> (при необходимости);</w:t>
      </w:r>
    </w:p>
    <w:p w:rsidR="00AD6D0B" w:rsidRPr="00F063FC"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 xml:space="preserve">4) </w:t>
      </w:r>
      <w:r w:rsidR="00AD6D0B" w:rsidRPr="00F063FC">
        <w:rPr>
          <w:rFonts w:eastAsiaTheme="minorHAnsi"/>
          <w:kern w:val="0"/>
          <w:sz w:val="24"/>
          <w:szCs w:val="24"/>
          <w:lang w:eastAsia="en-US"/>
        </w:rPr>
        <w:t>место поставки товара, выполнения работы, оказания услуги;</w:t>
      </w:r>
    </w:p>
    <w:p w:rsidR="00AD6D0B" w:rsidRPr="00F063FC" w:rsidRDefault="00617B00"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 сведения о начальной (максимальной) цене договора, либо формула цены, </w:t>
      </w:r>
      <w:proofErr w:type="gramStart"/>
      <w:r w:rsidRPr="00F063FC">
        <w:rPr>
          <w:rFonts w:eastAsiaTheme="minorHAnsi"/>
          <w:kern w:val="0"/>
          <w:sz w:val="24"/>
          <w:szCs w:val="24"/>
          <w:lang w:eastAsia="en-US"/>
        </w:rPr>
        <w:t>устанавливающая  правила</w:t>
      </w:r>
      <w:proofErr w:type="gramEnd"/>
      <w:r w:rsidRPr="00F063FC">
        <w:rPr>
          <w:rFonts w:eastAsiaTheme="minorHAnsi"/>
          <w:kern w:val="0"/>
          <w:sz w:val="24"/>
          <w:szCs w:val="24"/>
          <w:lang w:eastAsia="en-US"/>
        </w:rPr>
        <w:t xml:space="preserve"> расчета сумм, подлежащих уплате </w:t>
      </w:r>
      <w:r w:rsidR="002178AB" w:rsidRPr="00F063FC">
        <w:rPr>
          <w:rFonts w:eastAsiaTheme="minorHAnsi"/>
          <w:kern w:val="0"/>
          <w:sz w:val="24"/>
          <w:szCs w:val="24"/>
          <w:lang w:eastAsia="en-US"/>
        </w:rPr>
        <w:t>З</w:t>
      </w:r>
      <w:r w:rsidRPr="00F063FC">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43F1" w:rsidRPr="00F063FC" w:rsidRDefault="00F606E7"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 срок, место и порядок предоставления документации о закупке, размер, порядок и сроки внесения платы, взимаемой </w:t>
      </w:r>
      <w:r w:rsidR="00FF0626" w:rsidRPr="00F063FC">
        <w:rPr>
          <w:rFonts w:eastAsiaTheme="minorHAnsi"/>
          <w:kern w:val="0"/>
          <w:sz w:val="24"/>
          <w:szCs w:val="24"/>
          <w:lang w:eastAsia="en-US"/>
        </w:rPr>
        <w:t>З</w:t>
      </w:r>
      <w:r w:rsidRPr="00F063FC">
        <w:rPr>
          <w:rFonts w:eastAsiaTheme="minorHAnsi"/>
          <w:kern w:val="0"/>
          <w:sz w:val="24"/>
          <w:szCs w:val="24"/>
          <w:lang w:eastAsia="en-US"/>
        </w:rPr>
        <w:t xml:space="preserve">аказчиком за предоставление данной документации, если такая плата установлена </w:t>
      </w:r>
      <w:r w:rsidR="00FF0626" w:rsidRPr="00F063FC">
        <w:rPr>
          <w:rFonts w:eastAsiaTheme="minorHAnsi"/>
          <w:kern w:val="0"/>
          <w:sz w:val="24"/>
          <w:szCs w:val="24"/>
          <w:lang w:eastAsia="en-US"/>
        </w:rPr>
        <w:t>З</w:t>
      </w:r>
      <w:r w:rsidRPr="00F063FC">
        <w:rPr>
          <w:rFonts w:eastAsiaTheme="minorHAnsi"/>
          <w:kern w:val="0"/>
          <w:sz w:val="24"/>
          <w:szCs w:val="24"/>
          <w:lang w:eastAsia="en-US"/>
        </w:rPr>
        <w:t>аказчиком, за исключением случаев предоставления документации о закупке в форме электронного документа</w:t>
      </w:r>
      <w:r w:rsidR="00372B78" w:rsidRPr="00F063FC">
        <w:rPr>
          <w:rFonts w:eastAsiaTheme="minorHAnsi"/>
          <w:kern w:val="0"/>
          <w:sz w:val="24"/>
          <w:szCs w:val="24"/>
          <w:lang w:eastAsia="en-US"/>
        </w:rPr>
        <w:t>;</w:t>
      </w:r>
    </w:p>
    <w:p w:rsidR="00AD6D0B" w:rsidRPr="00F063FC" w:rsidRDefault="00F606E7"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7) </w:t>
      </w:r>
      <w:r w:rsidR="00AD6D0B" w:rsidRPr="00F063FC">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D0B" w:rsidRPr="00F063FC" w:rsidRDefault="00F606E7"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8) </w:t>
      </w:r>
      <w:r w:rsidR="00AD6D0B" w:rsidRPr="00F063FC">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F063FC">
        <w:rPr>
          <w:rFonts w:eastAsiaTheme="minorHAnsi"/>
          <w:kern w:val="0"/>
          <w:sz w:val="24"/>
          <w:szCs w:val="24"/>
          <w:lang w:eastAsia="en-US"/>
        </w:rPr>
        <w:t xml:space="preserve"> в электронной форме</w:t>
      </w:r>
      <w:r w:rsidR="00AD6D0B" w:rsidRPr="00F063FC">
        <w:rPr>
          <w:rFonts w:eastAsiaTheme="minorHAnsi"/>
          <w:kern w:val="0"/>
          <w:sz w:val="24"/>
          <w:szCs w:val="24"/>
          <w:lang w:eastAsia="en-US"/>
        </w:rPr>
        <w:t>)</w:t>
      </w:r>
      <w:r w:rsidR="00FD139C" w:rsidRPr="00F063FC">
        <w:rPr>
          <w:rFonts w:eastAsiaTheme="minorHAnsi"/>
          <w:kern w:val="0"/>
          <w:sz w:val="24"/>
          <w:szCs w:val="24"/>
          <w:lang w:eastAsia="en-US"/>
        </w:rPr>
        <w:t>;</w:t>
      </w:r>
    </w:p>
    <w:p w:rsidR="00122758" w:rsidRPr="00F063FC" w:rsidRDefault="00122758"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9) информация, предусмотренная статьей 3.4 Закона № 223-ФЗ, </w:t>
      </w:r>
      <w:r w:rsidR="003A0A65" w:rsidRPr="00F063FC">
        <w:rPr>
          <w:rFonts w:eastAsiaTheme="minorHAnsi"/>
          <w:kern w:val="0"/>
          <w:sz w:val="24"/>
          <w:szCs w:val="24"/>
          <w:lang w:eastAsia="en-US"/>
        </w:rPr>
        <w:t>Постановлением</w:t>
      </w:r>
      <w:r w:rsidR="003A0A65" w:rsidRPr="00F063FC">
        <w:rPr>
          <w:rFonts w:eastAsiaTheme="minorHAnsi"/>
          <w:kern w:val="0"/>
          <w:sz w:val="24"/>
          <w:szCs w:val="24"/>
          <w:lang w:eastAsia="en-US"/>
        </w:rPr>
        <w:br/>
        <w:t>№ 1352</w:t>
      </w:r>
      <w:r w:rsidRPr="00F063FC">
        <w:rPr>
          <w:rFonts w:eastAsiaTheme="minorHAnsi"/>
          <w:kern w:val="0"/>
          <w:sz w:val="24"/>
          <w:szCs w:val="24"/>
          <w:lang w:eastAsia="en-US"/>
        </w:rPr>
        <w:t xml:space="preserve"> для закупок, участниками которых могут быть только субъекты малого и среднего предпринимательства;</w:t>
      </w:r>
    </w:p>
    <w:p w:rsidR="00FD139C" w:rsidRPr="00F063FC" w:rsidRDefault="00122758" w:rsidP="003C5EF6">
      <w:pPr>
        <w:pStyle w:val="Textbody"/>
        <w:tabs>
          <w:tab w:val="left" w:pos="0"/>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10</w:t>
      </w:r>
      <w:r w:rsidR="00FD139C" w:rsidRPr="00F063FC">
        <w:rPr>
          <w:rFonts w:eastAsiaTheme="minorHAnsi"/>
          <w:kern w:val="0"/>
          <w:sz w:val="24"/>
          <w:szCs w:val="24"/>
          <w:lang w:eastAsia="en-US"/>
        </w:rPr>
        <w:t xml:space="preserve">) иные сведения, </w:t>
      </w:r>
      <w:r w:rsidR="00B2380E" w:rsidRPr="00F063FC">
        <w:rPr>
          <w:rFonts w:eastAsiaTheme="minorHAnsi"/>
          <w:kern w:val="0"/>
          <w:sz w:val="24"/>
          <w:szCs w:val="24"/>
          <w:lang w:eastAsia="en-US"/>
        </w:rPr>
        <w:t>предусмотренные Положением.</w:t>
      </w:r>
    </w:p>
    <w:p w:rsidR="00AD6D0B" w:rsidRPr="00F063FC" w:rsidRDefault="00F606E7"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3.17.1</w:t>
      </w:r>
      <w:r w:rsidR="00AD6D0B" w:rsidRPr="00F063FC">
        <w:rPr>
          <w:rFonts w:eastAsiaTheme="minorHAnsi"/>
          <w:kern w:val="0"/>
          <w:sz w:val="24"/>
          <w:szCs w:val="24"/>
          <w:lang w:eastAsia="en-US"/>
        </w:rPr>
        <w:t>. В извещени</w:t>
      </w:r>
      <w:r w:rsidR="00A87D4D" w:rsidRPr="00F063FC">
        <w:rPr>
          <w:rFonts w:eastAsiaTheme="minorHAnsi"/>
          <w:kern w:val="0"/>
          <w:sz w:val="24"/>
          <w:szCs w:val="24"/>
          <w:lang w:eastAsia="en-US"/>
        </w:rPr>
        <w:t>е</w:t>
      </w:r>
      <w:r w:rsidR="00AD6D0B" w:rsidRPr="00F063FC">
        <w:rPr>
          <w:rFonts w:eastAsiaTheme="minorHAnsi"/>
          <w:kern w:val="0"/>
          <w:sz w:val="24"/>
          <w:szCs w:val="24"/>
          <w:lang w:eastAsia="en-US"/>
        </w:rPr>
        <w:t xml:space="preserve"> о проведении запроса котировок </w:t>
      </w:r>
      <w:r w:rsidRPr="00F063FC">
        <w:rPr>
          <w:rFonts w:eastAsiaTheme="minorHAnsi"/>
          <w:kern w:val="0"/>
          <w:sz w:val="24"/>
          <w:szCs w:val="24"/>
          <w:lang w:eastAsia="en-US"/>
        </w:rPr>
        <w:t xml:space="preserve">также </w:t>
      </w:r>
      <w:r w:rsidR="00AD6D0B" w:rsidRPr="00F063FC">
        <w:rPr>
          <w:rFonts w:eastAsiaTheme="minorHAnsi"/>
          <w:kern w:val="0"/>
          <w:sz w:val="24"/>
          <w:szCs w:val="24"/>
          <w:lang w:eastAsia="en-US"/>
        </w:rPr>
        <w:t xml:space="preserve">могут быть включены сведения, </w:t>
      </w:r>
      <w:r w:rsidR="00C97B11" w:rsidRPr="00F063FC">
        <w:rPr>
          <w:rFonts w:eastAsiaTheme="minorHAnsi"/>
          <w:kern w:val="0"/>
          <w:sz w:val="24"/>
          <w:szCs w:val="24"/>
          <w:lang w:eastAsia="en-US"/>
        </w:rPr>
        <w:t>предусмотренные пунктом</w:t>
      </w:r>
      <w:r w:rsidR="00314D07" w:rsidRPr="00F063FC">
        <w:rPr>
          <w:rFonts w:eastAsiaTheme="minorHAnsi"/>
          <w:kern w:val="0"/>
          <w:sz w:val="24"/>
          <w:szCs w:val="24"/>
          <w:lang w:eastAsia="en-US"/>
        </w:rPr>
        <w:t xml:space="preserve"> </w:t>
      </w:r>
      <w:r w:rsidR="00AD6D0B" w:rsidRPr="00F063FC">
        <w:rPr>
          <w:rFonts w:eastAsiaTheme="minorHAnsi"/>
          <w:kern w:val="0"/>
          <w:sz w:val="24"/>
          <w:szCs w:val="24"/>
          <w:lang w:eastAsia="en-US"/>
        </w:rPr>
        <w:t>3.</w:t>
      </w:r>
      <w:r w:rsidRPr="00F063FC">
        <w:rPr>
          <w:rFonts w:eastAsiaTheme="minorHAnsi"/>
          <w:kern w:val="0"/>
          <w:sz w:val="24"/>
          <w:szCs w:val="24"/>
          <w:lang w:eastAsia="en-US"/>
        </w:rPr>
        <w:t>18</w:t>
      </w:r>
      <w:r w:rsidR="00372B78" w:rsidRPr="00F063FC">
        <w:rPr>
          <w:rFonts w:eastAsiaTheme="minorHAnsi"/>
          <w:kern w:val="0"/>
          <w:sz w:val="24"/>
          <w:szCs w:val="24"/>
          <w:lang w:eastAsia="en-US"/>
        </w:rPr>
        <w:t>.</w:t>
      </w:r>
      <w:r w:rsidR="00AD6D0B" w:rsidRPr="00F063FC">
        <w:rPr>
          <w:rFonts w:eastAsiaTheme="minorHAnsi"/>
          <w:kern w:val="0"/>
          <w:sz w:val="24"/>
          <w:szCs w:val="24"/>
          <w:lang w:eastAsia="en-US"/>
        </w:rPr>
        <w:t xml:space="preserve"> Положения</w:t>
      </w:r>
      <w:r w:rsidR="00D04770" w:rsidRPr="00F063FC">
        <w:rPr>
          <w:rFonts w:eastAsiaTheme="minorHAnsi"/>
          <w:kern w:val="0"/>
          <w:sz w:val="24"/>
          <w:szCs w:val="24"/>
          <w:lang w:eastAsia="en-US"/>
        </w:rPr>
        <w:t>.</w:t>
      </w:r>
    </w:p>
    <w:p w:rsidR="00C97B11" w:rsidRPr="00F063FC" w:rsidRDefault="00C97B11"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AD6D0B" w:rsidRPr="00F063FC" w:rsidRDefault="00D04770"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CE38D1" w:rsidRPr="00F063FC">
        <w:rPr>
          <w:rFonts w:eastAsiaTheme="minorHAnsi"/>
          <w:kern w:val="0"/>
          <w:sz w:val="24"/>
          <w:szCs w:val="24"/>
          <w:lang w:eastAsia="en-US"/>
        </w:rPr>
        <w:t>18</w:t>
      </w:r>
      <w:r w:rsidRPr="00F063FC">
        <w:rPr>
          <w:rFonts w:eastAsiaTheme="minorHAnsi"/>
          <w:kern w:val="0"/>
          <w:sz w:val="24"/>
          <w:szCs w:val="24"/>
          <w:lang w:eastAsia="en-US"/>
        </w:rPr>
        <w:t>.</w:t>
      </w:r>
      <w:r w:rsidR="00314D07"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В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 xml:space="preserve">ии о конкурентной закупке </w:t>
      </w:r>
      <w:r w:rsidR="00DB2BA5" w:rsidRPr="00F063FC">
        <w:rPr>
          <w:rFonts w:eastAsiaTheme="minorHAnsi"/>
          <w:kern w:val="0"/>
          <w:sz w:val="24"/>
          <w:szCs w:val="24"/>
          <w:lang w:eastAsia="en-US"/>
        </w:rPr>
        <w:t xml:space="preserve">Заказчиком </w:t>
      </w:r>
      <w:r w:rsidR="00AD6D0B" w:rsidRPr="00F063FC">
        <w:rPr>
          <w:rFonts w:eastAsiaTheme="minorHAnsi"/>
          <w:kern w:val="0"/>
          <w:sz w:val="24"/>
          <w:szCs w:val="24"/>
          <w:lang w:eastAsia="en-US"/>
        </w:rPr>
        <w:t>указываются следующие сведения:</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1) </w:t>
      </w:r>
      <w:r w:rsidR="00AD6D0B" w:rsidRPr="00F063FC">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w:t>
      </w:r>
      <w:r w:rsidR="00D04770" w:rsidRPr="00F063FC">
        <w:rPr>
          <w:rFonts w:eastAsiaTheme="minorHAnsi"/>
          <w:kern w:val="0"/>
          <w:sz w:val="24"/>
          <w:szCs w:val="24"/>
          <w:lang w:eastAsia="en-US"/>
        </w:rPr>
        <w:t xml:space="preserve">аказчиком в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 xml:space="preserve">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00AD6D0B" w:rsidRPr="00F063FC">
        <w:rPr>
          <w:rFonts w:eastAsiaTheme="minorHAnsi"/>
          <w:kern w:val="0"/>
          <w:sz w:val="24"/>
          <w:szCs w:val="24"/>
          <w:lang w:eastAsia="en-US"/>
        </w:rPr>
        <w:lastRenderedPageBreak/>
        <w:t>функциональным характеристикам (потребительским свойствам) товара, работы, услуги, к размерам, упаковке, отгрузке т</w:t>
      </w:r>
      <w:r w:rsidR="00D04770" w:rsidRPr="00F063FC">
        <w:rPr>
          <w:rFonts w:eastAsiaTheme="minorHAnsi"/>
          <w:kern w:val="0"/>
          <w:sz w:val="24"/>
          <w:szCs w:val="24"/>
          <w:lang w:eastAsia="en-US"/>
        </w:rPr>
        <w:t xml:space="preserve">овара, к результатам работы, в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 </w:t>
      </w:r>
      <w:r w:rsidR="00AD6D0B" w:rsidRPr="00F063FC">
        <w:rPr>
          <w:rFonts w:eastAsiaTheme="minorHAnsi"/>
          <w:kern w:val="0"/>
          <w:sz w:val="24"/>
          <w:szCs w:val="24"/>
          <w:lang w:eastAsia="en-US"/>
        </w:rPr>
        <w:t>требования к содержанию, форме, оформлению и составу заявки на участие в закупке;</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3) </w:t>
      </w:r>
      <w:r w:rsidR="00D04770" w:rsidRPr="00F063FC">
        <w:rPr>
          <w:rFonts w:eastAsiaTheme="minorHAnsi"/>
          <w:kern w:val="0"/>
          <w:sz w:val="24"/>
          <w:szCs w:val="24"/>
          <w:lang w:eastAsia="en-US"/>
        </w:rPr>
        <w:t xml:space="preserve">требования к описанию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D04770" w:rsidRPr="00F063FC">
        <w:rPr>
          <w:rFonts w:eastAsiaTheme="minorHAnsi"/>
          <w:kern w:val="0"/>
          <w:sz w:val="24"/>
          <w:szCs w:val="24"/>
          <w:lang w:eastAsia="en-US"/>
        </w:rPr>
        <w:t xml:space="preserve">еристик, требования к описанию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4) </w:t>
      </w:r>
      <w:r w:rsidR="00AD6D0B" w:rsidRPr="00F063FC">
        <w:rPr>
          <w:rFonts w:eastAsiaTheme="minorHAnsi"/>
          <w:kern w:val="0"/>
          <w:sz w:val="24"/>
          <w:szCs w:val="24"/>
          <w:lang w:eastAsia="en-US"/>
        </w:rPr>
        <w:t>место, условия и сроки (периоды) поставки товара, выполнения работы, оказания услуги;</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 </w:t>
      </w:r>
      <w:r w:rsidR="00617B00" w:rsidRPr="00F063FC">
        <w:rPr>
          <w:rFonts w:eastAsiaTheme="minorHAnsi"/>
          <w:kern w:val="0"/>
          <w:sz w:val="24"/>
          <w:szCs w:val="24"/>
          <w:lang w:eastAsia="en-US"/>
        </w:rPr>
        <w:t>сведения о начальной (максимальной) цене договора, либо формула цены,</w:t>
      </w:r>
      <w:r w:rsidR="00617B00" w:rsidRPr="00F063FC">
        <w:t xml:space="preserve"> </w:t>
      </w:r>
      <w:proofErr w:type="gramStart"/>
      <w:r w:rsidR="00617B00" w:rsidRPr="00F063FC">
        <w:rPr>
          <w:rFonts w:eastAsiaTheme="minorHAnsi"/>
          <w:kern w:val="0"/>
          <w:sz w:val="24"/>
          <w:szCs w:val="24"/>
          <w:lang w:eastAsia="en-US"/>
        </w:rPr>
        <w:t>устанавливающая  правила</w:t>
      </w:r>
      <w:proofErr w:type="gramEnd"/>
      <w:r w:rsidR="00617B00" w:rsidRPr="00F063FC">
        <w:rPr>
          <w:rFonts w:eastAsiaTheme="minorHAnsi"/>
          <w:kern w:val="0"/>
          <w:sz w:val="24"/>
          <w:szCs w:val="24"/>
          <w:lang w:eastAsia="en-US"/>
        </w:rPr>
        <w:t xml:space="preserve"> расчета сумм, подлежащих уплате </w:t>
      </w:r>
      <w:r w:rsidR="002178AB" w:rsidRPr="00F063FC">
        <w:rPr>
          <w:rFonts w:eastAsiaTheme="minorHAnsi"/>
          <w:kern w:val="0"/>
          <w:sz w:val="24"/>
          <w:szCs w:val="24"/>
          <w:lang w:eastAsia="en-US"/>
        </w:rPr>
        <w:t>З</w:t>
      </w:r>
      <w:r w:rsidR="00617B00" w:rsidRPr="00F063FC">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D6D0B" w:rsidRPr="00F063FC">
        <w:rPr>
          <w:rFonts w:eastAsiaTheme="minorHAnsi"/>
          <w:kern w:val="0"/>
          <w:sz w:val="24"/>
          <w:szCs w:val="24"/>
          <w:lang w:eastAsia="en-US"/>
        </w:rPr>
        <w:t>;</w:t>
      </w:r>
    </w:p>
    <w:p w:rsidR="00AD6D0B" w:rsidRPr="00F063FC" w:rsidRDefault="00444FE9" w:rsidP="003C5EF6">
      <w:pPr>
        <w:pStyle w:val="Textbody"/>
        <w:tabs>
          <w:tab w:val="left" w:pos="142"/>
        </w:tabs>
        <w:spacing w:after="0" w:line="276" w:lineRule="auto"/>
        <w:ind w:left="502" w:firstLine="207"/>
        <w:rPr>
          <w:rFonts w:eastAsiaTheme="minorHAnsi"/>
          <w:kern w:val="0"/>
          <w:sz w:val="24"/>
          <w:szCs w:val="24"/>
          <w:lang w:eastAsia="en-US"/>
        </w:rPr>
      </w:pPr>
      <w:r w:rsidRPr="00F063FC">
        <w:rPr>
          <w:rFonts w:eastAsiaTheme="minorHAnsi"/>
          <w:kern w:val="0"/>
          <w:sz w:val="24"/>
          <w:szCs w:val="24"/>
          <w:lang w:eastAsia="en-US"/>
        </w:rPr>
        <w:t xml:space="preserve">6) </w:t>
      </w:r>
      <w:r w:rsidR="00AD6D0B" w:rsidRPr="00F063FC">
        <w:rPr>
          <w:rFonts w:eastAsiaTheme="minorHAnsi"/>
          <w:kern w:val="0"/>
          <w:sz w:val="24"/>
          <w:szCs w:val="24"/>
          <w:lang w:eastAsia="en-US"/>
        </w:rPr>
        <w:t>форма, сроки и порядок оплаты товара, работы, услуги;</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7) </w:t>
      </w:r>
      <w:r w:rsidR="00617B00" w:rsidRPr="00F063FC">
        <w:rPr>
          <w:rFonts w:eastAsiaTheme="minorHAnsi"/>
          <w:kern w:val="0"/>
          <w:sz w:val="24"/>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D6D0B" w:rsidRPr="00F063FC">
        <w:rPr>
          <w:rFonts w:eastAsiaTheme="minorHAnsi"/>
          <w:kern w:val="0"/>
          <w:sz w:val="24"/>
          <w:szCs w:val="24"/>
          <w:lang w:eastAsia="en-US"/>
        </w:rPr>
        <w:t>;</w:t>
      </w:r>
    </w:p>
    <w:p w:rsidR="007D763C"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8) описание предмета закупки в соответствии с частью 6.1 статьи 3 Закона </w:t>
      </w:r>
      <w:r w:rsidR="007E50C5" w:rsidRPr="00F063FC">
        <w:rPr>
          <w:rFonts w:eastAsiaTheme="minorHAnsi"/>
          <w:kern w:val="0"/>
          <w:sz w:val="24"/>
          <w:szCs w:val="24"/>
          <w:lang w:eastAsia="en-US"/>
        </w:rPr>
        <w:br/>
      </w:r>
      <w:r w:rsidRPr="00F063FC">
        <w:rPr>
          <w:rFonts w:eastAsiaTheme="minorHAnsi"/>
          <w:kern w:val="0"/>
          <w:sz w:val="24"/>
          <w:szCs w:val="24"/>
          <w:lang w:eastAsia="en-US"/>
        </w:rPr>
        <w:t>№ 223-ФЗ;</w:t>
      </w:r>
    </w:p>
    <w:p w:rsidR="00AD6D0B"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9</w:t>
      </w:r>
      <w:r w:rsidR="00444FE9" w:rsidRPr="00F063FC">
        <w:rPr>
          <w:rFonts w:eastAsiaTheme="minorHAnsi"/>
          <w:kern w:val="0"/>
          <w:sz w:val="24"/>
          <w:szCs w:val="24"/>
          <w:lang w:eastAsia="en-US"/>
        </w:rPr>
        <w:t xml:space="preserve">) </w:t>
      </w:r>
      <w:r w:rsidR="00AD6D0B" w:rsidRPr="00F063FC">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D0B"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10</w:t>
      </w:r>
      <w:r w:rsidR="00444FE9"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требования к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ам закупки;</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1</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требования к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2</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формы, порядок, дата и время окончания срока предоставления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 xml:space="preserve">ам закупки разъяснений положений извещения и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ии о закупке;</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3</w:t>
      </w:r>
      <w:r w:rsidRPr="00F063FC">
        <w:rPr>
          <w:rFonts w:eastAsiaTheme="minorHAnsi"/>
          <w:kern w:val="0"/>
          <w:sz w:val="24"/>
          <w:szCs w:val="24"/>
          <w:lang w:eastAsia="en-US"/>
        </w:rPr>
        <w:t xml:space="preserve">) </w:t>
      </w:r>
      <w:r w:rsidR="00D04770" w:rsidRPr="00F063FC">
        <w:rPr>
          <w:rFonts w:eastAsiaTheme="minorHAnsi"/>
          <w:kern w:val="0"/>
          <w:sz w:val="24"/>
          <w:szCs w:val="24"/>
          <w:lang w:eastAsia="en-US"/>
        </w:rPr>
        <w:t xml:space="preserve">дата рассмотрения предложений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ов закупки и подведения итогов закупки;</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4</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критерии оценки и сопоставления заявок на участие в закупке в соответствии с </w:t>
      </w:r>
      <w:r w:rsidR="00A15053" w:rsidRPr="00F063FC">
        <w:rPr>
          <w:rFonts w:eastAsiaTheme="minorHAnsi"/>
          <w:kern w:val="0"/>
          <w:sz w:val="24"/>
          <w:szCs w:val="24"/>
          <w:lang w:eastAsia="en-US"/>
        </w:rPr>
        <w:t>разделом 8.11</w:t>
      </w:r>
      <w:r w:rsidR="00EE3CCE" w:rsidRPr="00F063FC">
        <w:rPr>
          <w:rFonts w:eastAsiaTheme="minorHAnsi"/>
          <w:kern w:val="0"/>
          <w:sz w:val="24"/>
          <w:szCs w:val="24"/>
          <w:lang w:eastAsia="en-US"/>
        </w:rPr>
        <w:t xml:space="preserve"> </w:t>
      </w:r>
      <w:r w:rsidR="00BF67A4" w:rsidRPr="00F063FC">
        <w:rPr>
          <w:rFonts w:eastAsiaTheme="minorHAnsi"/>
          <w:kern w:val="0"/>
          <w:sz w:val="24"/>
          <w:szCs w:val="24"/>
          <w:lang w:eastAsia="en-US"/>
        </w:rPr>
        <w:t>Положен</w:t>
      </w:r>
      <w:r w:rsidR="00FD139C" w:rsidRPr="00F063FC">
        <w:rPr>
          <w:rFonts w:eastAsiaTheme="minorHAnsi"/>
          <w:kern w:val="0"/>
          <w:sz w:val="24"/>
          <w:szCs w:val="24"/>
          <w:lang w:eastAsia="en-US"/>
        </w:rPr>
        <w:t>ия</w:t>
      </w:r>
      <w:r w:rsidR="00AD6D0B" w:rsidRPr="00F063FC">
        <w:rPr>
          <w:rFonts w:eastAsiaTheme="minorHAnsi"/>
          <w:kern w:val="0"/>
          <w:sz w:val="24"/>
          <w:szCs w:val="24"/>
          <w:lang w:eastAsia="en-US"/>
        </w:rPr>
        <w:t>;</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5</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порядок оценки и сопоставления заявок на участие в закупке в соответствии с Положением;</w:t>
      </w:r>
    </w:p>
    <w:p w:rsidR="00577847"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6</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способ, размер обеспечения заявки на участие в закупке, сро</w:t>
      </w:r>
      <w:r w:rsidR="00D04770" w:rsidRPr="00F063FC">
        <w:rPr>
          <w:rFonts w:eastAsiaTheme="minorHAnsi"/>
          <w:kern w:val="0"/>
          <w:sz w:val="24"/>
          <w:szCs w:val="24"/>
          <w:lang w:eastAsia="en-US"/>
        </w:rPr>
        <w:t xml:space="preserve">к и порядок его предоставления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о</w:t>
      </w:r>
      <w:r w:rsidRPr="00F063FC">
        <w:rPr>
          <w:rFonts w:eastAsiaTheme="minorHAnsi"/>
          <w:kern w:val="0"/>
          <w:sz w:val="24"/>
          <w:szCs w:val="24"/>
          <w:lang w:eastAsia="en-US"/>
        </w:rPr>
        <w:t>м закупки и возврата Заказчиком</w:t>
      </w:r>
      <w:r w:rsidR="00577847" w:rsidRPr="00F063FC">
        <w:rPr>
          <w:rFonts w:eastAsiaTheme="minorHAnsi"/>
          <w:kern w:val="0"/>
          <w:sz w:val="24"/>
          <w:szCs w:val="24"/>
          <w:lang w:eastAsia="en-US"/>
        </w:rPr>
        <w:t>;</w:t>
      </w:r>
      <w:r w:rsidRPr="00F063FC">
        <w:rPr>
          <w:rFonts w:eastAsiaTheme="minorHAnsi"/>
          <w:kern w:val="0"/>
          <w:sz w:val="24"/>
          <w:szCs w:val="24"/>
          <w:lang w:eastAsia="en-US"/>
        </w:rPr>
        <w:t xml:space="preserve"> </w:t>
      </w:r>
    </w:p>
    <w:p w:rsidR="00AD6D0B" w:rsidRPr="00F063FC" w:rsidRDefault="00444FE9"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1</w:t>
      </w:r>
      <w:r w:rsidR="007D763C" w:rsidRPr="00F063FC">
        <w:rPr>
          <w:rFonts w:eastAsiaTheme="minorHAnsi"/>
          <w:kern w:val="0"/>
          <w:sz w:val="24"/>
          <w:szCs w:val="24"/>
          <w:lang w:eastAsia="en-US"/>
        </w:rPr>
        <w:t>7</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размер</w:t>
      </w:r>
      <w:r w:rsidRPr="00F063FC">
        <w:rPr>
          <w:rFonts w:eastAsiaTheme="minorHAnsi"/>
          <w:kern w:val="0"/>
          <w:sz w:val="24"/>
          <w:szCs w:val="24"/>
          <w:lang w:eastAsia="en-US"/>
        </w:rPr>
        <w:t>, порядок</w:t>
      </w:r>
      <w:r w:rsidR="00F76AFE" w:rsidRPr="00F063FC">
        <w:rPr>
          <w:rFonts w:eastAsiaTheme="minorHAnsi"/>
          <w:kern w:val="0"/>
          <w:sz w:val="24"/>
          <w:szCs w:val="24"/>
          <w:lang w:eastAsia="en-US"/>
        </w:rPr>
        <w:t>, способ</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предоставления </w:t>
      </w:r>
      <w:r w:rsidR="00866E12" w:rsidRPr="00F063FC">
        <w:rPr>
          <w:rFonts w:eastAsiaTheme="minorHAnsi"/>
          <w:kern w:val="0"/>
          <w:sz w:val="24"/>
          <w:szCs w:val="24"/>
          <w:lang w:eastAsia="en-US"/>
        </w:rPr>
        <w:t xml:space="preserve">обеспечения </w:t>
      </w:r>
      <w:r w:rsidRPr="00F063FC">
        <w:rPr>
          <w:rFonts w:eastAsiaTheme="minorHAnsi"/>
          <w:kern w:val="0"/>
          <w:sz w:val="24"/>
          <w:szCs w:val="24"/>
          <w:lang w:eastAsia="en-US"/>
        </w:rPr>
        <w:t>исполнения договора, срок и порядок его возврата;</w:t>
      </w:r>
    </w:p>
    <w:p w:rsidR="00F76AFE" w:rsidRPr="00F063FC" w:rsidRDefault="00F76AFE"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7D763C" w:rsidRPr="00F063FC">
        <w:rPr>
          <w:rFonts w:eastAsiaTheme="minorHAnsi"/>
          <w:kern w:val="0"/>
          <w:sz w:val="24"/>
          <w:szCs w:val="24"/>
          <w:lang w:eastAsia="en-US"/>
        </w:rPr>
        <w:t>8</w:t>
      </w:r>
      <w:r w:rsidRPr="00F063FC">
        <w:rPr>
          <w:rFonts w:eastAsiaTheme="minorHAnsi"/>
          <w:kern w:val="0"/>
          <w:sz w:val="24"/>
          <w:szCs w:val="24"/>
          <w:lang w:eastAsia="en-US"/>
        </w:rPr>
        <w:t>) размер,</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порядок</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способ, предоставления обеспечения исполнения гарантийных обязательств, предусмотренных проектом договора, срок и порядок его возврата;</w:t>
      </w:r>
    </w:p>
    <w:p w:rsidR="00577847" w:rsidRPr="00F063FC" w:rsidRDefault="00577847"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7D763C"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D0B"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21</w:t>
      </w:r>
      <w:r w:rsidR="00444FE9" w:rsidRPr="00F063FC">
        <w:rPr>
          <w:rFonts w:eastAsiaTheme="minorHAnsi"/>
          <w:kern w:val="0"/>
          <w:sz w:val="24"/>
          <w:szCs w:val="24"/>
          <w:lang w:eastAsia="en-US"/>
        </w:rPr>
        <w:t xml:space="preserve">) </w:t>
      </w:r>
      <w:r w:rsidR="00D04770" w:rsidRPr="00F063FC">
        <w:rPr>
          <w:rFonts w:eastAsiaTheme="minorHAnsi"/>
          <w:kern w:val="0"/>
          <w:sz w:val="24"/>
          <w:szCs w:val="24"/>
          <w:lang w:eastAsia="en-US"/>
        </w:rPr>
        <w:t xml:space="preserve">положение об ответственности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rsidR="007D763C"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22) </w:t>
      </w:r>
      <w:r w:rsidR="00AD6D0B" w:rsidRPr="00F063FC">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F063FC">
        <w:rPr>
          <w:rFonts w:eastAsiaTheme="minorHAnsi"/>
          <w:kern w:val="0"/>
          <w:sz w:val="24"/>
          <w:szCs w:val="24"/>
          <w:lang w:eastAsia="en-US"/>
        </w:rPr>
        <w:t xml:space="preserve"> </w:t>
      </w:r>
    </w:p>
    <w:p w:rsidR="007D763C" w:rsidRPr="00F063FC" w:rsidRDefault="007D763C"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23) сведения о начальной (максимальной) цене единицы каждого товара, работы, услуги, являющихся предметом закупки;</w:t>
      </w:r>
    </w:p>
    <w:p w:rsidR="00AD6D0B" w:rsidRPr="00F063FC" w:rsidRDefault="00FC0714" w:rsidP="003C5EF6">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24) у</w:t>
      </w:r>
      <w:r w:rsidR="00AD6D0B" w:rsidRPr="00F063FC">
        <w:rPr>
          <w:rFonts w:eastAsiaTheme="minorHAnsi"/>
          <w:kern w:val="0"/>
          <w:sz w:val="24"/>
          <w:szCs w:val="24"/>
          <w:lang w:eastAsia="en-US"/>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651D" w:rsidRPr="00F063FC">
        <w:rPr>
          <w:rFonts w:eastAsiaTheme="minorHAnsi"/>
          <w:kern w:val="0"/>
          <w:sz w:val="24"/>
          <w:szCs w:val="24"/>
          <w:lang w:eastAsia="en-US"/>
        </w:rPr>
        <w:t>под</w:t>
      </w:r>
      <w:r w:rsidR="00AD6D0B" w:rsidRPr="00F063FC">
        <w:rPr>
          <w:rFonts w:eastAsiaTheme="minorHAnsi"/>
          <w:kern w:val="0"/>
          <w:sz w:val="24"/>
          <w:szCs w:val="24"/>
          <w:lang w:eastAsia="en-US"/>
        </w:rPr>
        <w:t xml:space="preserve">пунктами </w:t>
      </w:r>
      <w:r w:rsidRPr="00F063FC">
        <w:rPr>
          <w:rFonts w:eastAsiaTheme="minorHAnsi"/>
          <w:kern w:val="0"/>
          <w:sz w:val="24"/>
          <w:szCs w:val="24"/>
          <w:lang w:eastAsia="en-US"/>
        </w:rPr>
        <w:t>4</w:t>
      </w:r>
      <w:r w:rsidR="0080771B" w:rsidRPr="00F063FC">
        <w:rPr>
          <w:rFonts w:eastAsiaTheme="minorHAnsi"/>
          <w:kern w:val="0"/>
          <w:sz w:val="24"/>
          <w:szCs w:val="24"/>
          <w:lang w:eastAsia="en-US"/>
        </w:rPr>
        <w:t xml:space="preserve"> и </w:t>
      </w:r>
      <w:r w:rsidRPr="00F063FC">
        <w:rPr>
          <w:rFonts w:eastAsiaTheme="minorHAnsi"/>
          <w:kern w:val="0"/>
          <w:sz w:val="24"/>
          <w:szCs w:val="24"/>
          <w:lang w:eastAsia="en-US"/>
        </w:rPr>
        <w:t>5</w:t>
      </w:r>
      <w:r w:rsidR="00AD6D0B" w:rsidRPr="00F063FC">
        <w:rPr>
          <w:rFonts w:eastAsiaTheme="minorHAnsi"/>
          <w:kern w:val="0"/>
          <w:sz w:val="24"/>
          <w:szCs w:val="24"/>
          <w:lang w:eastAsia="en-US"/>
        </w:rPr>
        <w:t xml:space="preserve"> </w:t>
      </w:r>
      <w:r w:rsidR="006E651D" w:rsidRPr="00F063FC">
        <w:rPr>
          <w:rFonts w:eastAsiaTheme="minorHAnsi"/>
          <w:kern w:val="0"/>
          <w:sz w:val="24"/>
          <w:szCs w:val="24"/>
          <w:lang w:eastAsia="en-US"/>
        </w:rPr>
        <w:t>пункта 8.7.2.</w:t>
      </w:r>
      <w:r w:rsidR="0099722C" w:rsidRPr="00F063FC">
        <w:rPr>
          <w:rFonts w:eastAsiaTheme="minorHAnsi"/>
          <w:kern w:val="0"/>
          <w:sz w:val="24"/>
          <w:szCs w:val="24"/>
          <w:lang w:eastAsia="en-US"/>
        </w:rPr>
        <w:t xml:space="preserve"> </w:t>
      </w:r>
      <w:r w:rsidR="004B7822" w:rsidRPr="00F063FC">
        <w:rPr>
          <w:rFonts w:eastAsiaTheme="minorHAnsi"/>
          <w:kern w:val="0"/>
          <w:sz w:val="24"/>
          <w:szCs w:val="24"/>
          <w:lang w:eastAsia="en-US"/>
        </w:rPr>
        <w:t>Положения</w:t>
      </w:r>
      <w:r w:rsidR="00AD6D0B" w:rsidRPr="00F063FC">
        <w:rPr>
          <w:rFonts w:eastAsiaTheme="minorHAnsi"/>
          <w:kern w:val="0"/>
          <w:sz w:val="24"/>
          <w:szCs w:val="24"/>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23A1" w:rsidRPr="00F063FC">
        <w:rPr>
          <w:rFonts w:eastAsiaTheme="minorHAnsi"/>
          <w:kern w:val="0"/>
          <w:sz w:val="24"/>
          <w:szCs w:val="24"/>
          <w:lang w:eastAsia="en-US"/>
        </w:rPr>
        <w:t>д</w:t>
      </w:r>
      <w:r w:rsidR="00791EB0" w:rsidRPr="00F063FC">
        <w:rPr>
          <w:rFonts w:eastAsiaTheme="minorHAnsi"/>
          <w:kern w:val="0"/>
          <w:sz w:val="24"/>
          <w:szCs w:val="24"/>
          <w:lang w:eastAsia="en-US"/>
        </w:rPr>
        <w:t>окументац</w:t>
      </w:r>
      <w:r w:rsidR="00AD6D0B" w:rsidRPr="00F063FC">
        <w:rPr>
          <w:rFonts w:eastAsiaTheme="minorHAnsi"/>
          <w:kern w:val="0"/>
          <w:sz w:val="24"/>
          <w:szCs w:val="24"/>
          <w:lang w:eastAsia="en-US"/>
        </w:rPr>
        <w:t>ии о закупке в соответствии с п</w:t>
      </w:r>
      <w:r w:rsidR="003523A1" w:rsidRPr="00F063FC">
        <w:rPr>
          <w:rFonts w:eastAsiaTheme="minorHAnsi"/>
          <w:kern w:val="0"/>
          <w:sz w:val="24"/>
          <w:szCs w:val="24"/>
          <w:lang w:eastAsia="en-US"/>
        </w:rPr>
        <w:t>одпункт</w:t>
      </w:r>
      <w:r w:rsidR="00AD6D0B" w:rsidRPr="00F063FC">
        <w:rPr>
          <w:rFonts w:eastAsiaTheme="minorHAnsi"/>
          <w:kern w:val="0"/>
          <w:sz w:val="24"/>
          <w:szCs w:val="24"/>
          <w:lang w:eastAsia="en-US"/>
        </w:rPr>
        <w:t>ом</w:t>
      </w:r>
      <w:r w:rsidRPr="00F063FC">
        <w:rPr>
          <w:rFonts w:eastAsiaTheme="minorHAnsi"/>
          <w:kern w:val="0"/>
          <w:sz w:val="24"/>
          <w:szCs w:val="24"/>
          <w:lang w:eastAsia="en-US"/>
        </w:rPr>
        <w:t xml:space="preserve"> </w:t>
      </w:r>
      <w:r w:rsidR="003523A1" w:rsidRPr="00F063FC">
        <w:rPr>
          <w:rFonts w:eastAsiaTheme="minorHAnsi"/>
          <w:kern w:val="0"/>
          <w:sz w:val="24"/>
          <w:szCs w:val="24"/>
          <w:lang w:eastAsia="en-US"/>
        </w:rPr>
        <w:t>23</w:t>
      </w:r>
      <w:r w:rsidRPr="00F063FC">
        <w:rPr>
          <w:rFonts w:eastAsiaTheme="minorHAnsi"/>
          <w:kern w:val="0"/>
          <w:sz w:val="24"/>
          <w:szCs w:val="24"/>
          <w:lang w:eastAsia="en-US"/>
        </w:rPr>
        <w:t xml:space="preserve"> </w:t>
      </w:r>
      <w:r w:rsidR="003523A1" w:rsidRPr="00F063FC">
        <w:rPr>
          <w:rFonts w:eastAsiaTheme="minorHAnsi"/>
          <w:kern w:val="0"/>
          <w:sz w:val="24"/>
          <w:szCs w:val="24"/>
          <w:lang w:eastAsia="en-US"/>
        </w:rPr>
        <w:t>пункта</w:t>
      </w:r>
      <w:r w:rsidRPr="00F063FC">
        <w:rPr>
          <w:rFonts w:eastAsiaTheme="minorHAnsi"/>
          <w:kern w:val="0"/>
          <w:sz w:val="24"/>
          <w:szCs w:val="24"/>
          <w:lang w:eastAsia="en-US"/>
        </w:rPr>
        <w:t xml:space="preserve"> 3.18 Положения</w:t>
      </w:r>
      <w:r w:rsidR="00AD6D0B" w:rsidRPr="00F063FC">
        <w:rPr>
          <w:rFonts w:eastAsiaTheme="minorHAnsi"/>
          <w:kern w:val="0"/>
          <w:sz w:val="24"/>
          <w:szCs w:val="24"/>
          <w:lang w:eastAsia="en-U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4831" w:rsidRPr="00F063FC" w:rsidRDefault="00224831"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25) </w:t>
      </w:r>
      <w:r w:rsidR="00AD6D0B" w:rsidRPr="00F063FC">
        <w:rPr>
          <w:rFonts w:eastAsiaTheme="minorHAnsi"/>
          <w:kern w:val="0"/>
          <w:sz w:val="24"/>
          <w:szCs w:val="24"/>
          <w:lang w:eastAsia="en-US"/>
        </w:rPr>
        <w:t xml:space="preserve">условие отнесения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Pr="00F063FC">
        <w:rPr>
          <w:rFonts w:eastAsiaTheme="minorHAnsi"/>
          <w:kern w:val="0"/>
          <w:sz w:val="24"/>
          <w:szCs w:val="24"/>
          <w:lang w:eastAsia="en-US"/>
        </w:rPr>
        <w:t xml:space="preserve"> личность (для физических лиц);</w:t>
      </w:r>
      <w:bookmarkStart w:id="6" w:name="Par2"/>
      <w:bookmarkEnd w:id="6"/>
    </w:p>
    <w:p w:rsidR="00224831" w:rsidRPr="00F063FC" w:rsidRDefault="00224831" w:rsidP="00C46974">
      <w:pPr>
        <w:pStyle w:val="Textbody"/>
        <w:tabs>
          <w:tab w:val="left" w:pos="142"/>
        </w:tabs>
        <w:spacing w:after="0" w:line="276" w:lineRule="auto"/>
        <w:ind w:firstLine="709"/>
        <w:rPr>
          <w:sz w:val="24"/>
          <w:szCs w:val="24"/>
        </w:rPr>
      </w:pPr>
      <w:r w:rsidRPr="00F063FC">
        <w:rPr>
          <w:sz w:val="24"/>
          <w:szCs w:val="24"/>
        </w:rPr>
        <w:t>26</w:t>
      </w:r>
      <w:r w:rsidR="007D763C" w:rsidRPr="00F063FC">
        <w:rPr>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4831" w:rsidRPr="00F063FC" w:rsidRDefault="00224831" w:rsidP="00C46974">
      <w:pPr>
        <w:pStyle w:val="Textbody"/>
        <w:tabs>
          <w:tab w:val="left" w:pos="142"/>
        </w:tabs>
        <w:spacing w:after="0" w:line="276" w:lineRule="auto"/>
        <w:ind w:firstLine="709"/>
        <w:rPr>
          <w:sz w:val="24"/>
          <w:szCs w:val="24"/>
        </w:rPr>
      </w:pPr>
      <w:r w:rsidRPr="00F063FC">
        <w:rPr>
          <w:sz w:val="24"/>
          <w:szCs w:val="24"/>
        </w:rPr>
        <w:t>27</w:t>
      </w:r>
      <w:r w:rsidR="007D763C" w:rsidRPr="00F063FC">
        <w:rPr>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F2C82" w:rsidRPr="00F063FC" w:rsidRDefault="00224831" w:rsidP="00C46974">
      <w:pPr>
        <w:pStyle w:val="Textbody"/>
        <w:tabs>
          <w:tab w:val="left" w:pos="142"/>
        </w:tabs>
        <w:spacing w:after="0" w:line="276" w:lineRule="auto"/>
        <w:ind w:firstLine="709"/>
        <w:rPr>
          <w:sz w:val="24"/>
          <w:szCs w:val="24"/>
        </w:rPr>
      </w:pPr>
      <w:r w:rsidRPr="00F063FC">
        <w:rPr>
          <w:sz w:val="24"/>
          <w:szCs w:val="24"/>
        </w:rPr>
        <w:t>28</w:t>
      </w:r>
      <w:r w:rsidR="007D763C" w:rsidRPr="00F063FC">
        <w:rPr>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99722C" w:rsidRPr="00F063FC">
        <w:rPr>
          <w:sz w:val="24"/>
          <w:szCs w:val="24"/>
        </w:rPr>
        <w:t xml:space="preserve">пунктом </w:t>
      </w:r>
      <w:r w:rsidR="006E651D" w:rsidRPr="00F063FC">
        <w:rPr>
          <w:sz w:val="24"/>
          <w:szCs w:val="24"/>
        </w:rPr>
        <w:t>8.7.1</w:t>
      </w:r>
      <w:r w:rsidR="00314D07" w:rsidRPr="00F063FC">
        <w:rPr>
          <w:sz w:val="24"/>
          <w:szCs w:val="24"/>
        </w:rPr>
        <w:t xml:space="preserve"> </w:t>
      </w:r>
      <w:r w:rsidRPr="00F063FC">
        <w:rPr>
          <w:sz w:val="24"/>
          <w:szCs w:val="24"/>
        </w:rPr>
        <w:t>Положения</w:t>
      </w:r>
      <w:r w:rsidR="007D763C" w:rsidRPr="00F063FC">
        <w:rPr>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w:t>
      </w:r>
      <w:r w:rsidR="007D763C" w:rsidRPr="00F063FC">
        <w:rPr>
          <w:sz w:val="24"/>
          <w:szCs w:val="24"/>
        </w:rPr>
        <w:lastRenderedPageBreak/>
        <w:t>свойства) таких товаров не должны уступать качеству и соответствующим техническим и функциональным характеристика</w:t>
      </w:r>
      <w:r w:rsidR="00FD139C" w:rsidRPr="00F063FC">
        <w:rPr>
          <w:sz w:val="24"/>
          <w:szCs w:val="24"/>
        </w:rPr>
        <w:t>м товаров, указанных в договоре;</w:t>
      </w:r>
    </w:p>
    <w:p w:rsidR="000F2C82" w:rsidRPr="00F063FC" w:rsidRDefault="000F2C82" w:rsidP="00C46974">
      <w:pPr>
        <w:pStyle w:val="Textbody"/>
        <w:tabs>
          <w:tab w:val="left" w:pos="142"/>
        </w:tabs>
        <w:spacing w:after="0" w:line="276" w:lineRule="auto"/>
        <w:ind w:firstLine="709"/>
        <w:rPr>
          <w:sz w:val="24"/>
          <w:szCs w:val="24"/>
        </w:rPr>
      </w:pPr>
      <w:r w:rsidRPr="00F063FC">
        <w:rPr>
          <w:sz w:val="24"/>
          <w:szCs w:val="24"/>
        </w:rPr>
        <w:t xml:space="preserve">29) </w:t>
      </w:r>
      <w:r w:rsidR="00EE3CCE" w:rsidRPr="00F063FC">
        <w:rPr>
          <w:sz w:val="24"/>
          <w:szCs w:val="24"/>
        </w:rPr>
        <w:t>информация о возможности Заказчика изменить условия договора в соответствии с разделом 11 Положения</w:t>
      </w:r>
      <w:r w:rsidRPr="00F063FC">
        <w:rPr>
          <w:sz w:val="24"/>
          <w:szCs w:val="24"/>
        </w:rPr>
        <w:t>;</w:t>
      </w:r>
    </w:p>
    <w:p w:rsidR="00122758" w:rsidRPr="00F063FC" w:rsidRDefault="00122758" w:rsidP="00C46974">
      <w:pPr>
        <w:pStyle w:val="Textbody"/>
        <w:tabs>
          <w:tab w:val="left" w:pos="142"/>
        </w:tabs>
        <w:spacing w:after="0" w:line="276" w:lineRule="auto"/>
        <w:ind w:firstLine="709"/>
        <w:rPr>
          <w:sz w:val="24"/>
          <w:szCs w:val="24"/>
        </w:rPr>
      </w:pPr>
      <w:r w:rsidRPr="00F063FC">
        <w:rPr>
          <w:sz w:val="24"/>
          <w:szCs w:val="24"/>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FD139C" w:rsidRPr="00F063FC" w:rsidRDefault="000F2C82" w:rsidP="00C46974">
      <w:pPr>
        <w:pStyle w:val="Textbody"/>
        <w:tabs>
          <w:tab w:val="left" w:pos="142"/>
        </w:tabs>
        <w:spacing w:after="0" w:line="276" w:lineRule="auto"/>
        <w:ind w:firstLine="709"/>
        <w:rPr>
          <w:sz w:val="24"/>
          <w:szCs w:val="24"/>
        </w:rPr>
      </w:pPr>
      <w:r w:rsidRPr="00F063FC">
        <w:rPr>
          <w:sz w:val="24"/>
          <w:szCs w:val="24"/>
        </w:rPr>
        <w:t>3</w:t>
      </w:r>
      <w:r w:rsidR="00122758" w:rsidRPr="00F063FC">
        <w:rPr>
          <w:sz w:val="24"/>
          <w:szCs w:val="24"/>
        </w:rPr>
        <w:t>1</w:t>
      </w:r>
      <w:r w:rsidR="00FD139C" w:rsidRPr="00F063FC">
        <w:rPr>
          <w:sz w:val="24"/>
          <w:szCs w:val="24"/>
        </w:rPr>
        <w:t xml:space="preserve">) иные сведения, </w:t>
      </w:r>
      <w:r w:rsidR="00B2380E" w:rsidRPr="00F063FC">
        <w:rPr>
          <w:sz w:val="24"/>
          <w:szCs w:val="24"/>
        </w:rPr>
        <w:t>предусмотренные Положением</w:t>
      </w:r>
      <w:r w:rsidR="00FD139C" w:rsidRPr="00F063FC">
        <w:rPr>
          <w:sz w:val="24"/>
          <w:szCs w:val="24"/>
        </w:rPr>
        <w:t>.</w:t>
      </w:r>
    </w:p>
    <w:p w:rsidR="00AD6D0B" w:rsidRPr="00F063FC" w:rsidRDefault="00CD045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FD139C" w:rsidRPr="00F063FC">
        <w:rPr>
          <w:rFonts w:eastAsiaTheme="minorHAnsi"/>
          <w:kern w:val="0"/>
          <w:sz w:val="24"/>
          <w:szCs w:val="24"/>
          <w:lang w:eastAsia="en-US"/>
        </w:rPr>
        <w:t>19</w:t>
      </w:r>
      <w:r w:rsidR="00AD6D0B" w:rsidRPr="00F063FC">
        <w:rPr>
          <w:rFonts w:eastAsiaTheme="minorHAnsi"/>
          <w:kern w:val="0"/>
          <w:sz w:val="24"/>
          <w:szCs w:val="24"/>
          <w:lang w:eastAsia="en-US"/>
        </w:rPr>
        <w:t xml:space="preserve">. В случае проведения </w:t>
      </w:r>
      <w:proofErr w:type="spellStart"/>
      <w:r w:rsidR="00AD6D0B" w:rsidRPr="00F063FC">
        <w:rPr>
          <w:rFonts w:eastAsiaTheme="minorHAnsi"/>
          <w:kern w:val="0"/>
          <w:sz w:val="24"/>
          <w:szCs w:val="24"/>
          <w:lang w:eastAsia="en-US"/>
        </w:rPr>
        <w:t>многолотовой</w:t>
      </w:r>
      <w:proofErr w:type="spellEnd"/>
      <w:r w:rsidR="00AD6D0B" w:rsidRPr="00F063FC">
        <w:rPr>
          <w:rFonts w:eastAsiaTheme="minorHAnsi"/>
          <w:kern w:val="0"/>
          <w:sz w:val="24"/>
          <w:szCs w:val="24"/>
          <w:lang w:eastAsia="en-US"/>
        </w:rPr>
        <w:t xml:space="preserve"> заку</w:t>
      </w:r>
      <w:r w:rsidR="00D04770" w:rsidRPr="00F063FC">
        <w:rPr>
          <w:rFonts w:eastAsiaTheme="minorHAnsi"/>
          <w:kern w:val="0"/>
          <w:sz w:val="24"/>
          <w:szCs w:val="24"/>
          <w:lang w:eastAsia="en-US"/>
        </w:rPr>
        <w:t xml:space="preserve">пки в отношении каждого лота в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ии о закупке и (или) извещении отдельно указываются предмет, начальная (максимальная) цена</w:t>
      </w:r>
      <w:r w:rsidR="00235536" w:rsidRPr="00F063FC">
        <w:rPr>
          <w:rFonts w:eastAsiaTheme="minorHAnsi"/>
          <w:kern w:val="0"/>
          <w:sz w:val="24"/>
          <w:szCs w:val="24"/>
          <w:lang w:eastAsia="en-US"/>
        </w:rPr>
        <w:t xml:space="preserve"> договора</w:t>
      </w:r>
      <w:r w:rsidR="00AD6D0B" w:rsidRPr="00F063FC">
        <w:rPr>
          <w:rFonts w:eastAsiaTheme="minorHAnsi"/>
          <w:kern w:val="0"/>
          <w:sz w:val="24"/>
          <w:szCs w:val="24"/>
          <w:lang w:eastAsia="en-US"/>
        </w:rPr>
        <w:t xml:space="preserve">, сроки и иные условия </w:t>
      </w:r>
      <w:r w:rsidR="0051631E" w:rsidRPr="00F063FC">
        <w:rPr>
          <w:rFonts w:eastAsiaTheme="minorHAnsi"/>
          <w:kern w:val="0"/>
          <w:sz w:val="24"/>
          <w:szCs w:val="24"/>
          <w:lang w:eastAsia="en-US"/>
        </w:rPr>
        <w:t>закупки</w:t>
      </w:r>
      <w:r w:rsidR="00AD6D0B" w:rsidRPr="00F063FC">
        <w:rPr>
          <w:rFonts w:eastAsiaTheme="minorHAnsi"/>
          <w:kern w:val="0"/>
          <w:sz w:val="24"/>
          <w:szCs w:val="24"/>
          <w:lang w:eastAsia="en-US"/>
        </w:rPr>
        <w:t>. В отношении каждого лота заключается отдельный договор.</w:t>
      </w:r>
    </w:p>
    <w:p w:rsidR="002D16B4" w:rsidRPr="00F063FC" w:rsidRDefault="00CD045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FD139C" w:rsidRPr="00F063FC">
        <w:rPr>
          <w:rFonts w:eastAsiaTheme="minorHAnsi"/>
          <w:kern w:val="0"/>
          <w:sz w:val="24"/>
          <w:szCs w:val="24"/>
          <w:lang w:eastAsia="en-US"/>
        </w:rPr>
        <w:t>20</w:t>
      </w:r>
      <w:r w:rsidR="00AD6D0B" w:rsidRPr="00F063FC">
        <w:rPr>
          <w:rFonts w:eastAsiaTheme="minorHAnsi"/>
          <w:kern w:val="0"/>
          <w:sz w:val="24"/>
          <w:szCs w:val="24"/>
          <w:lang w:eastAsia="en-US"/>
        </w:rPr>
        <w:t>.</w:t>
      </w:r>
      <w:r w:rsidR="00D04770"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F063FC">
        <w:rPr>
          <w:rFonts w:eastAsiaTheme="minorHAnsi"/>
          <w:kern w:val="0"/>
          <w:sz w:val="24"/>
          <w:szCs w:val="24"/>
          <w:lang w:eastAsia="en-US"/>
        </w:rPr>
        <w:t>у</w:t>
      </w:r>
      <w:r w:rsidR="00DA3B93" w:rsidRPr="00F063FC">
        <w:rPr>
          <w:rFonts w:eastAsiaTheme="minorHAnsi"/>
          <w:kern w:val="0"/>
          <w:sz w:val="24"/>
          <w:szCs w:val="24"/>
          <w:lang w:eastAsia="en-US"/>
        </w:rPr>
        <w:t>частник</w:t>
      </w:r>
      <w:r w:rsidR="00AD6D0B" w:rsidRPr="00F063FC">
        <w:rPr>
          <w:rFonts w:eastAsiaTheme="minorHAnsi"/>
          <w:kern w:val="0"/>
          <w:sz w:val="24"/>
          <w:szCs w:val="24"/>
          <w:lang w:eastAsia="en-US"/>
        </w:rPr>
        <w:t xml:space="preserve">ов закупки, </w:t>
      </w:r>
      <w:r w:rsidR="00335551" w:rsidRPr="00F063FC">
        <w:rPr>
          <w:rFonts w:eastAsiaTheme="minorHAnsi"/>
          <w:kern w:val="0"/>
          <w:sz w:val="24"/>
          <w:szCs w:val="24"/>
          <w:lang w:eastAsia="en-US"/>
        </w:rPr>
        <w:t>д</w:t>
      </w:r>
      <w:r w:rsidR="00791EB0" w:rsidRPr="00F063FC">
        <w:rPr>
          <w:rFonts w:eastAsiaTheme="minorHAnsi"/>
          <w:kern w:val="0"/>
          <w:sz w:val="24"/>
          <w:szCs w:val="24"/>
          <w:lang w:eastAsia="en-US"/>
        </w:rPr>
        <w:t>окументация</w:t>
      </w:r>
      <w:r w:rsidR="00AD6D0B" w:rsidRPr="00F063FC">
        <w:rPr>
          <w:rFonts w:eastAsiaTheme="minorHAnsi"/>
          <w:kern w:val="0"/>
          <w:sz w:val="24"/>
          <w:szCs w:val="24"/>
          <w:lang w:eastAsia="en-US"/>
        </w:rPr>
        <w:t xml:space="preserve"> о закупке, извещение, изменения, внесенные в </w:t>
      </w:r>
      <w:r w:rsidR="00335551" w:rsidRPr="00F063FC">
        <w:rPr>
          <w:rFonts w:eastAsiaTheme="minorHAnsi"/>
          <w:kern w:val="0"/>
          <w:sz w:val="24"/>
          <w:szCs w:val="24"/>
          <w:lang w:eastAsia="en-US"/>
        </w:rPr>
        <w:t>д</w:t>
      </w:r>
      <w:r w:rsidR="00791EB0" w:rsidRPr="00F063FC">
        <w:rPr>
          <w:rFonts w:eastAsiaTheme="minorHAnsi"/>
          <w:kern w:val="0"/>
          <w:sz w:val="24"/>
          <w:szCs w:val="24"/>
          <w:lang w:eastAsia="en-US"/>
        </w:rPr>
        <w:t>окументац</w:t>
      </w:r>
      <w:r w:rsidR="00AD6D0B" w:rsidRPr="00F063FC">
        <w:rPr>
          <w:rFonts w:eastAsiaTheme="minorHAnsi"/>
          <w:kern w:val="0"/>
          <w:sz w:val="24"/>
          <w:szCs w:val="24"/>
          <w:lang w:eastAsia="en-US"/>
        </w:rPr>
        <w:t xml:space="preserve">ию о закупке и (или) извещение, разъяснения положений </w:t>
      </w:r>
      <w:r w:rsidR="00335551" w:rsidRPr="00F063FC">
        <w:rPr>
          <w:rFonts w:eastAsiaTheme="minorHAnsi"/>
          <w:kern w:val="0"/>
          <w:sz w:val="24"/>
          <w:szCs w:val="24"/>
          <w:lang w:eastAsia="en-US"/>
        </w:rPr>
        <w:t>д</w:t>
      </w:r>
      <w:r w:rsidR="00791EB0" w:rsidRPr="00F063FC">
        <w:rPr>
          <w:rFonts w:eastAsiaTheme="minorHAnsi"/>
          <w:kern w:val="0"/>
          <w:sz w:val="24"/>
          <w:szCs w:val="24"/>
          <w:lang w:eastAsia="en-US"/>
        </w:rPr>
        <w:t>окументац</w:t>
      </w:r>
      <w:r w:rsidR="00AD6D0B" w:rsidRPr="00F063FC">
        <w:rPr>
          <w:rFonts w:eastAsiaTheme="minorHAnsi"/>
          <w:kern w:val="0"/>
          <w:sz w:val="24"/>
          <w:szCs w:val="24"/>
          <w:lang w:eastAsia="en-US"/>
        </w:rPr>
        <w:t xml:space="preserve">ии о закупке и (или) извещения хранятся Заказчиком </w:t>
      </w:r>
      <w:r w:rsidR="002D16B4" w:rsidRPr="00F063FC">
        <w:rPr>
          <w:rFonts w:eastAsiaTheme="minorHAnsi"/>
          <w:kern w:val="0"/>
          <w:sz w:val="24"/>
          <w:szCs w:val="24"/>
          <w:lang w:eastAsia="en-US"/>
        </w:rPr>
        <w:t>не менее</w:t>
      </w:r>
      <w:r w:rsidR="0080771B" w:rsidRPr="00F063FC">
        <w:rPr>
          <w:rFonts w:eastAsiaTheme="minorHAnsi"/>
          <w:kern w:val="0"/>
          <w:sz w:val="24"/>
          <w:szCs w:val="24"/>
          <w:lang w:eastAsia="en-US"/>
        </w:rPr>
        <w:t xml:space="preserve"> 3</w:t>
      </w:r>
      <w:r w:rsidR="002D16B4" w:rsidRPr="00F063FC">
        <w:rPr>
          <w:rFonts w:eastAsiaTheme="minorHAnsi"/>
          <w:kern w:val="0"/>
          <w:sz w:val="24"/>
          <w:szCs w:val="24"/>
          <w:lang w:eastAsia="en-US"/>
        </w:rPr>
        <w:t xml:space="preserve"> </w:t>
      </w:r>
      <w:r w:rsidR="00AD6D0B" w:rsidRPr="00F063FC">
        <w:rPr>
          <w:rFonts w:eastAsiaTheme="minorHAnsi"/>
          <w:kern w:val="0"/>
          <w:sz w:val="24"/>
          <w:szCs w:val="24"/>
          <w:lang w:eastAsia="en-US"/>
        </w:rPr>
        <w:t>(</w:t>
      </w:r>
      <w:r w:rsidR="002D16B4" w:rsidRPr="00F063FC">
        <w:rPr>
          <w:rFonts w:eastAsiaTheme="minorHAnsi"/>
          <w:kern w:val="0"/>
          <w:sz w:val="24"/>
          <w:szCs w:val="24"/>
          <w:lang w:eastAsia="en-US"/>
        </w:rPr>
        <w:t>трех</w:t>
      </w:r>
      <w:r w:rsidR="00AD6D0B" w:rsidRPr="00F063FC">
        <w:rPr>
          <w:rFonts w:eastAsiaTheme="minorHAnsi"/>
          <w:kern w:val="0"/>
          <w:sz w:val="24"/>
          <w:szCs w:val="24"/>
          <w:lang w:eastAsia="en-US"/>
        </w:rPr>
        <w:t>) лет</w:t>
      </w:r>
      <w:r w:rsidR="002D16B4" w:rsidRPr="00F063FC">
        <w:rPr>
          <w:rFonts w:eastAsiaTheme="minorHAnsi"/>
          <w:kern w:val="0"/>
          <w:sz w:val="24"/>
          <w:szCs w:val="24"/>
          <w:lang w:eastAsia="en-US"/>
        </w:rPr>
        <w:t>.</w:t>
      </w:r>
    </w:p>
    <w:p w:rsidR="00E04740" w:rsidRPr="00AE0B52" w:rsidRDefault="00E04740" w:rsidP="00EF2967">
      <w:pPr>
        <w:pStyle w:val="1"/>
        <w:rPr>
          <w:rFonts w:ascii="Times New Roman" w:eastAsiaTheme="minorHAnsi" w:hAnsi="Times New Roman" w:cs="Times New Roman"/>
          <w:sz w:val="16"/>
          <w:szCs w:val="16"/>
          <w:lang w:val="ru-RU"/>
        </w:rPr>
      </w:pPr>
      <w:bookmarkStart w:id="7" w:name="_Toc84325722"/>
    </w:p>
    <w:p w:rsidR="00AD6D0B" w:rsidRPr="00F063FC" w:rsidRDefault="002A6E4C" w:rsidP="00EF2967">
      <w:pPr>
        <w:pStyle w:val="1"/>
        <w:rPr>
          <w:rFonts w:ascii="Times New Roman" w:eastAsiaTheme="minorHAnsi" w:hAnsi="Times New Roman" w:cs="Times New Roman"/>
          <w:sz w:val="28"/>
          <w:szCs w:val="28"/>
        </w:rPr>
      </w:pPr>
      <w:r w:rsidRPr="00F063FC">
        <w:rPr>
          <w:rFonts w:ascii="Times New Roman" w:eastAsiaTheme="minorHAnsi" w:hAnsi="Times New Roman" w:cs="Times New Roman"/>
          <w:sz w:val="28"/>
          <w:szCs w:val="28"/>
        </w:rPr>
        <w:t xml:space="preserve">4. </w:t>
      </w:r>
      <w:proofErr w:type="spellStart"/>
      <w:r w:rsidR="00AD6D0B" w:rsidRPr="00F063FC">
        <w:rPr>
          <w:rFonts w:ascii="Times New Roman" w:eastAsiaTheme="minorHAnsi" w:hAnsi="Times New Roman" w:cs="Times New Roman"/>
          <w:sz w:val="28"/>
          <w:szCs w:val="28"/>
        </w:rPr>
        <w:t>Планирование</w:t>
      </w:r>
      <w:proofErr w:type="spellEnd"/>
      <w:r w:rsidR="00AD6D0B" w:rsidRPr="00F063FC">
        <w:rPr>
          <w:rFonts w:ascii="Times New Roman" w:eastAsiaTheme="minorHAnsi" w:hAnsi="Times New Roman" w:cs="Times New Roman"/>
          <w:sz w:val="28"/>
          <w:szCs w:val="28"/>
        </w:rPr>
        <w:t xml:space="preserve"> </w:t>
      </w:r>
      <w:proofErr w:type="spellStart"/>
      <w:r w:rsidR="00AD6D0B" w:rsidRPr="00F063FC">
        <w:rPr>
          <w:rFonts w:ascii="Times New Roman" w:eastAsiaTheme="minorHAnsi" w:hAnsi="Times New Roman" w:cs="Times New Roman"/>
          <w:sz w:val="28"/>
          <w:szCs w:val="28"/>
        </w:rPr>
        <w:t>закупок</w:t>
      </w:r>
      <w:bookmarkEnd w:id="7"/>
      <w:proofErr w:type="spellEnd"/>
    </w:p>
    <w:p w:rsidR="00C46974" w:rsidRPr="001776E0" w:rsidRDefault="00C46974" w:rsidP="00C46974">
      <w:pPr>
        <w:pStyle w:val="Textbody"/>
        <w:tabs>
          <w:tab w:val="left" w:pos="142"/>
        </w:tabs>
        <w:spacing w:after="0" w:line="240" w:lineRule="auto"/>
        <w:ind w:firstLine="709"/>
        <w:jc w:val="center"/>
        <w:rPr>
          <w:rFonts w:eastAsiaTheme="minorHAnsi"/>
          <w:kern w:val="0"/>
          <w:sz w:val="32"/>
          <w:szCs w:val="32"/>
          <w:lang w:eastAsia="en-US"/>
        </w:rPr>
      </w:pPr>
    </w:p>
    <w:p w:rsidR="00333FFF" w:rsidRPr="00F063FC" w:rsidRDefault="00333FF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4.1. План закупки товаров, работ, услуг (далее – план закупки), утвержденный</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руководителем Заказчика, размещается в ЕИС не позднее 31 декабря текущего календарного года на срок не менее чем </w:t>
      </w:r>
      <w:r w:rsidR="0080771B" w:rsidRPr="00F063FC">
        <w:rPr>
          <w:rFonts w:eastAsiaTheme="minorHAnsi"/>
          <w:kern w:val="0"/>
          <w:sz w:val="24"/>
          <w:szCs w:val="24"/>
          <w:lang w:eastAsia="en-US"/>
        </w:rPr>
        <w:t>1 (</w:t>
      </w:r>
      <w:r w:rsidRPr="00F063FC">
        <w:rPr>
          <w:rFonts w:eastAsiaTheme="minorHAnsi"/>
          <w:kern w:val="0"/>
          <w:sz w:val="24"/>
          <w:szCs w:val="24"/>
          <w:lang w:eastAsia="en-US"/>
        </w:rPr>
        <w:t>один</w:t>
      </w:r>
      <w:r w:rsidR="0080771B" w:rsidRPr="00F063FC">
        <w:rPr>
          <w:rFonts w:eastAsiaTheme="minorHAnsi"/>
          <w:kern w:val="0"/>
          <w:sz w:val="24"/>
          <w:szCs w:val="24"/>
          <w:lang w:eastAsia="en-US"/>
        </w:rPr>
        <w:t>)</w:t>
      </w:r>
      <w:r w:rsidRPr="00F063FC">
        <w:rPr>
          <w:rFonts w:eastAsiaTheme="minorHAnsi"/>
          <w:kern w:val="0"/>
          <w:sz w:val="24"/>
          <w:szCs w:val="24"/>
          <w:lang w:eastAsia="en-US"/>
        </w:rPr>
        <w:t xml:space="preserve"> год.</w:t>
      </w:r>
    </w:p>
    <w:p w:rsidR="00333FFF" w:rsidRPr="00F063FC" w:rsidRDefault="00333FF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4.2. План закупки должен соответствовать правилам формирования и требованиям к форме, установленным постановлением Правительства Р</w:t>
      </w:r>
      <w:r w:rsidR="00147F5A" w:rsidRPr="00F063FC">
        <w:rPr>
          <w:rFonts w:eastAsiaTheme="minorHAnsi"/>
          <w:kern w:val="0"/>
          <w:sz w:val="24"/>
          <w:szCs w:val="24"/>
          <w:lang w:eastAsia="en-US"/>
        </w:rPr>
        <w:t xml:space="preserve">оссийской </w:t>
      </w:r>
      <w:r w:rsidRPr="00F063FC">
        <w:rPr>
          <w:rFonts w:eastAsiaTheme="minorHAnsi"/>
          <w:kern w:val="0"/>
          <w:sz w:val="24"/>
          <w:szCs w:val="24"/>
          <w:lang w:eastAsia="en-US"/>
        </w:rPr>
        <w:t>Ф</w:t>
      </w:r>
      <w:r w:rsidR="00147F5A" w:rsidRPr="00F063FC">
        <w:rPr>
          <w:rFonts w:eastAsiaTheme="minorHAnsi"/>
          <w:kern w:val="0"/>
          <w:sz w:val="24"/>
          <w:szCs w:val="24"/>
          <w:lang w:eastAsia="en-US"/>
        </w:rPr>
        <w:t>едерации</w:t>
      </w:r>
      <w:r w:rsidRPr="00F063FC">
        <w:rPr>
          <w:rFonts w:eastAsiaTheme="minorHAnsi"/>
          <w:kern w:val="0"/>
          <w:sz w:val="24"/>
          <w:szCs w:val="24"/>
          <w:lang w:eastAsia="en-US"/>
        </w:rPr>
        <w:t xml:space="preserve"> от </w:t>
      </w:r>
      <w:proofErr w:type="gramStart"/>
      <w:r w:rsidRPr="00F063FC">
        <w:rPr>
          <w:rFonts w:eastAsiaTheme="minorHAnsi"/>
          <w:kern w:val="0"/>
          <w:sz w:val="24"/>
          <w:szCs w:val="24"/>
          <w:lang w:eastAsia="en-US"/>
        </w:rPr>
        <w:t>17</w:t>
      </w:r>
      <w:r w:rsidR="00147F5A" w:rsidRPr="00F063FC">
        <w:rPr>
          <w:rFonts w:eastAsiaTheme="minorHAnsi"/>
          <w:kern w:val="0"/>
          <w:sz w:val="24"/>
          <w:szCs w:val="24"/>
          <w:lang w:eastAsia="en-US"/>
        </w:rPr>
        <w:t>.09.</w:t>
      </w:r>
      <w:r w:rsidRPr="00F063FC">
        <w:rPr>
          <w:rFonts w:eastAsiaTheme="minorHAnsi"/>
          <w:kern w:val="0"/>
          <w:sz w:val="24"/>
          <w:szCs w:val="24"/>
          <w:lang w:eastAsia="en-US"/>
        </w:rPr>
        <w:t>2012  №</w:t>
      </w:r>
      <w:proofErr w:type="gramEnd"/>
      <w:r w:rsidRPr="00F063FC">
        <w:rPr>
          <w:rFonts w:eastAsiaTheme="minorHAnsi"/>
          <w:kern w:val="0"/>
          <w:sz w:val="24"/>
          <w:szCs w:val="24"/>
          <w:lang w:eastAsia="en-US"/>
        </w:rPr>
        <w:t xml:space="preserve"> 932</w:t>
      </w:r>
      <w:r w:rsidR="00C94093" w:rsidRPr="00F063FC">
        <w:rPr>
          <w:rFonts w:eastAsiaTheme="minorHAnsi"/>
          <w:kern w:val="0"/>
          <w:sz w:val="24"/>
          <w:szCs w:val="24"/>
          <w:lang w:eastAsia="en-US"/>
        </w:rPr>
        <w:t xml:space="preserve"> (далее – Постановление № 932)</w:t>
      </w:r>
      <w:r w:rsidRPr="00F063FC">
        <w:rPr>
          <w:rFonts w:eastAsiaTheme="minorHAnsi"/>
          <w:kern w:val="0"/>
          <w:sz w:val="24"/>
          <w:szCs w:val="24"/>
          <w:lang w:eastAsia="en-US"/>
        </w:rPr>
        <w:t>.</w:t>
      </w:r>
    </w:p>
    <w:p w:rsidR="00707522"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Заказчик вправе не размещать в плане закупок</w:t>
      </w:r>
      <w:r w:rsidR="00314D07" w:rsidRPr="00F063FC">
        <w:rPr>
          <w:rFonts w:eastAsiaTheme="minorHAnsi"/>
          <w:kern w:val="0"/>
          <w:sz w:val="24"/>
          <w:szCs w:val="24"/>
          <w:lang w:eastAsia="en-US"/>
        </w:rPr>
        <w:t xml:space="preserve"> </w:t>
      </w:r>
      <w:r w:rsidR="0080771B" w:rsidRPr="00F063FC">
        <w:rPr>
          <w:rFonts w:eastAsiaTheme="minorHAnsi"/>
          <w:kern w:val="0"/>
          <w:sz w:val="24"/>
          <w:szCs w:val="24"/>
          <w:lang w:eastAsia="en-US"/>
        </w:rPr>
        <w:t>информаци</w:t>
      </w:r>
      <w:r w:rsidR="004E499E" w:rsidRPr="00F063FC">
        <w:rPr>
          <w:rFonts w:eastAsiaTheme="minorHAnsi"/>
          <w:kern w:val="0"/>
          <w:sz w:val="24"/>
          <w:szCs w:val="24"/>
          <w:lang w:eastAsia="en-US"/>
        </w:rPr>
        <w:t>ю</w:t>
      </w:r>
      <w:r w:rsidR="0080771B" w:rsidRPr="00F063FC">
        <w:rPr>
          <w:rFonts w:eastAsiaTheme="minorHAnsi"/>
          <w:kern w:val="0"/>
          <w:sz w:val="24"/>
          <w:szCs w:val="24"/>
          <w:lang w:eastAsia="en-US"/>
        </w:rPr>
        <w:t xml:space="preserve"> о закупках, указанных в пунктах 1 - 3 части 15 статьи 4 Закона № 223-ФЗ</w:t>
      </w:r>
      <w:r w:rsidR="00C94093" w:rsidRPr="00F063FC">
        <w:rPr>
          <w:rFonts w:eastAsiaTheme="minorHAnsi"/>
          <w:kern w:val="0"/>
          <w:sz w:val="24"/>
          <w:szCs w:val="24"/>
          <w:lang w:eastAsia="en-US"/>
        </w:rPr>
        <w:t>.</w:t>
      </w:r>
    </w:p>
    <w:p w:rsidR="004D1B9F" w:rsidRPr="00F063FC" w:rsidRDefault="00333FF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w:t>
      </w:r>
      <w:r w:rsidR="004E499E" w:rsidRPr="00F063FC">
        <w:rPr>
          <w:rFonts w:eastAsiaTheme="minorHAnsi"/>
          <w:kern w:val="0"/>
          <w:sz w:val="24"/>
          <w:szCs w:val="24"/>
          <w:lang w:eastAsia="en-US"/>
        </w:rPr>
        <w:t>5 (</w:t>
      </w:r>
      <w:r w:rsidRPr="00F063FC">
        <w:rPr>
          <w:rFonts w:eastAsiaTheme="minorHAnsi"/>
          <w:kern w:val="0"/>
          <w:sz w:val="24"/>
          <w:szCs w:val="24"/>
          <w:lang w:eastAsia="en-US"/>
        </w:rPr>
        <w:t>пяти</w:t>
      </w:r>
      <w:r w:rsidR="004E499E" w:rsidRPr="00F063FC">
        <w:rPr>
          <w:rFonts w:eastAsiaTheme="minorHAnsi"/>
          <w:kern w:val="0"/>
          <w:sz w:val="24"/>
          <w:szCs w:val="24"/>
          <w:lang w:eastAsia="en-US"/>
        </w:rPr>
        <w:t>)</w:t>
      </w:r>
      <w:r w:rsidRPr="00F063FC">
        <w:rPr>
          <w:rFonts w:eastAsiaTheme="minorHAnsi"/>
          <w:kern w:val="0"/>
          <w:sz w:val="24"/>
          <w:szCs w:val="24"/>
          <w:lang w:eastAsia="en-US"/>
        </w:rPr>
        <w:t xml:space="preserve"> до </w:t>
      </w:r>
      <w:r w:rsidR="004E499E" w:rsidRPr="00F063FC">
        <w:rPr>
          <w:rFonts w:eastAsiaTheme="minorHAnsi"/>
          <w:kern w:val="0"/>
          <w:sz w:val="24"/>
          <w:szCs w:val="24"/>
          <w:lang w:eastAsia="en-US"/>
        </w:rPr>
        <w:t>7 (</w:t>
      </w:r>
      <w:r w:rsidRPr="00F063FC">
        <w:rPr>
          <w:rFonts w:eastAsiaTheme="minorHAnsi"/>
          <w:kern w:val="0"/>
          <w:sz w:val="24"/>
          <w:szCs w:val="24"/>
          <w:lang w:eastAsia="en-US"/>
        </w:rPr>
        <w:t>семи</w:t>
      </w:r>
      <w:r w:rsidR="004E499E" w:rsidRPr="00F063FC">
        <w:rPr>
          <w:rFonts w:eastAsiaTheme="minorHAnsi"/>
          <w:kern w:val="0"/>
          <w:sz w:val="24"/>
          <w:szCs w:val="24"/>
          <w:lang w:eastAsia="en-US"/>
        </w:rPr>
        <w:t>)</w:t>
      </w:r>
      <w:r w:rsidRPr="00F063FC">
        <w:rPr>
          <w:rFonts w:eastAsiaTheme="minorHAnsi"/>
          <w:kern w:val="0"/>
          <w:sz w:val="24"/>
          <w:szCs w:val="24"/>
          <w:lang w:eastAsia="en-US"/>
        </w:rPr>
        <w:t xml:space="preserve"> лет.</w:t>
      </w:r>
      <w:r w:rsidR="004D1B9F" w:rsidRPr="00F063FC">
        <w:rPr>
          <w:rFonts w:eastAsiaTheme="minorHAnsi"/>
          <w:kern w:val="0"/>
          <w:sz w:val="24"/>
          <w:szCs w:val="24"/>
          <w:lang w:eastAsia="en-US"/>
        </w:rPr>
        <w:t xml:space="preserve"> </w:t>
      </w:r>
    </w:p>
    <w:p w:rsidR="00333FFF" w:rsidRPr="00F063FC" w:rsidRDefault="004D1B9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B5293" w:rsidRPr="00F063FC" w:rsidRDefault="00AD23A6" w:rsidP="00C46974">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4.4.</w:t>
      </w:r>
      <w:r w:rsidR="00C94093" w:rsidRPr="00F063FC">
        <w:rPr>
          <w:rFonts w:ascii="Times New Roman" w:hAnsi="Times New Roman" w:cs="Times New Roman"/>
          <w:sz w:val="24"/>
          <w:szCs w:val="24"/>
        </w:rPr>
        <w:t xml:space="preserve"> </w:t>
      </w:r>
      <w:r w:rsidR="003B5293" w:rsidRPr="00F063FC">
        <w:rPr>
          <w:rFonts w:ascii="Times New Roman" w:hAnsi="Times New Roman" w:cs="Times New Roman"/>
          <w:sz w:val="24"/>
          <w:szCs w:val="24"/>
        </w:rPr>
        <w:t>План закупки</w:t>
      </w:r>
      <w:r w:rsidR="00C94093" w:rsidRPr="00F063FC">
        <w:rPr>
          <w:rFonts w:ascii="Times New Roman" w:hAnsi="Times New Roman" w:cs="Times New Roman"/>
          <w:sz w:val="24"/>
          <w:szCs w:val="24"/>
        </w:rPr>
        <w:t xml:space="preserve"> Заказчиков</w:t>
      </w:r>
      <w:r w:rsidR="003B5293" w:rsidRPr="00F063FC">
        <w:rPr>
          <w:rFonts w:ascii="Times New Roman" w:hAnsi="Times New Roman" w:cs="Times New Roman"/>
          <w:sz w:val="24"/>
          <w:szCs w:val="24"/>
        </w:rPr>
        <w:t xml:space="preserve">, </w:t>
      </w:r>
      <w:r w:rsidR="00C94093" w:rsidRPr="00F063FC">
        <w:rPr>
          <w:rFonts w:ascii="Times New Roman" w:hAnsi="Times New Roman" w:cs="Times New Roman"/>
          <w:sz w:val="24"/>
          <w:szCs w:val="24"/>
        </w:rPr>
        <w:t xml:space="preserve">в отношении которых Правительством Российской Федерации принято решение о проведении </w:t>
      </w:r>
      <w:hyperlink r:id="rId9" w:history="1">
        <w:r w:rsidR="00C94093" w:rsidRPr="00F063FC">
          <w:rPr>
            <w:rFonts w:ascii="Times New Roman" w:hAnsi="Times New Roman" w:cs="Times New Roman"/>
            <w:sz w:val="24"/>
            <w:szCs w:val="24"/>
          </w:rPr>
          <w:t>мониторинга соответствия</w:t>
        </w:r>
      </w:hyperlink>
      <w:r w:rsidR="00C94093" w:rsidRPr="00F063FC">
        <w:rPr>
          <w:rFonts w:ascii="Times New Roman" w:hAnsi="Times New Roman" w:cs="Times New Roman"/>
          <w:sz w:val="24"/>
          <w:szCs w:val="24"/>
        </w:rPr>
        <w:t xml:space="preserve"> утвержденных планов закупки,</w:t>
      </w:r>
      <w:r w:rsidR="00314D07" w:rsidRPr="00F063FC">
        <w:rPr>
          <w:rFonts w:ascii="Times New Roman" w:hAnsi="Times New Roman" w:cs="Times New Roman"/>
          <w:sz w:val="24"/>
          <w:szCs w:val="24"/>
        </w:rPr>
        <w:t xml:space="preserve"> </w:t>
      </w:r>
      <w:hyperlink r:id="rId10" w:history="1">
        <w:r w:rsidR="00C94093" w:rsidRPr="00F063FC">
          <w:rPr>
            <w:rFonts w:ascii="Times New Roman" w:hAnsi="Times New Roman" w:cs="Times New Roman"/>
            <w:sz w:val="24"/>
            <w:szCs w:val="24"/>
          </w:rPr>
          <w:t>оценки соответствия</w:t>
        </w:r>
      </w:hyperlink>
      <w:r w:rsidR="00C94093" w:rsidRPr="00F063FC">
        <w:rPr>
          <w:rFonts w:ascii="Times New Roman" w:hAnsi="Times New Roman" w:cs="Times New Roman"/>
          <w:sz w:val="24"/>
          <w:szCs w:val="24"/>
        </w:rPr>
        <w:t xml:space="preserve"> проектов планов закупки</w:t>
      </w:r>
      <w:r w:rsidR="00314D07" w:rsidRPr="00F063FC">
        <w:rPr>
          <w:rFonts w:ascii="Times New Roman" w:hAnsi="Times New Roman" w:cs="Times New Roman"/>
          <w:sz w:val="24"/>
          <w:szCs w:val="24"/>
        </w:rPr>
        <w:t xml:space="preserve"> </w:t>
      </w:r>
      <w:r w:rsidR="003B5293" w:rsidRPr="00F063FC">
        <w:rPr>
          <w:rFonts w:ascii="Times New Roman" w:hAnsi="Times New Roman" w:cs="Times New Roman"/>
          <w:sz w:val="24"/>
          <w:szCs w:val="24"/>
        </w:rPr>
        <w:t xml:space="preserve">в соответствии с </w:t>
      </w:r>
      <w:hyperlink r:id="rId11" w:history="1">
        <w:r w:rsidR="003B5293" w:rsidRPr="00F063FC">
          <w:rPr>
            <w:rFonts w:ascii="Times New Roman" w:hAnsi="Times New Roman" w:cs="Times New Roman"/>
            <w:sz w:val="24"/>
            <w:szCs w:val="24"/>
          </w:rPr>
          <w:t>пунктом 2 части 8.2 статьи 3</w:t>
        </w:r>
      </w:hyperlink>
      <w:r w:rsidR="003B5293" w:rsidRPr="00F063FC">
        <w:rPr>
          <w:rFonts w:ascii="Times New Roman" w:hAnsi="Times New Roman" w:cs="Times New Roman"/>
          <w:sz w:val="24"/>
          <w:szCs w:val="24"/>
        </w:rPr>
        <w:t xml:space="preserve"> </w:t>
      </w:r>
      <w:r w:rsidR="00C94093" w:rsidRPr="00F063FC">
        <w:rPr>
          <w:rFonts w:ascii="Times New Roman" w:hAnsi="Times New Roman" w:cs="Times New Roman"/>
          <w:sz w:val="24"/>
          <w:szCs w:val="24"/>
        </w:rPr>
        <w:t>Закона № 223-ФЗ</w:t>
      </w:r>
      <w:r w:rsidR="003B5293" w:rsidRPr="00F063FC">
        <w:rPr>
          <w:rFonts w:ascii="Times New Roman" w:hAnsi="Times New Roman" w:cs="Times New Roman"/>
          <w:sz w:val="24"/>
          <w:szCs w:val="24"/>
        </w:rPr>
        <w:t xml:space="preserve">, должен содержать формируемый на срок не менее чем </w:t>
      </w:r>
      <w:r w:rsidR="00C94093" w:rsidRPr="00F063FC">
        <w:rPr>
          <w:rFonts w:ascii="Times New Roman" w:hAnsi="Times New Roman" w:cs="Times New Roman"/>
          <w:sz w:val="24"/>
          <w:szCs w:val="24"/>
        </w:rPr>
        <w:t>3 (</w:t>
      </w:r>
      <w:r w:rsidR="003B5293" w:rsidRPr="00F063FC">
        <w:rPr>
          <w:rFonts w:ascii="Times New Roman" w:hAnsi="Times New Roman" w:cs="Times New Roman"/>
          <w:sz w:val="24"/>
          <w:szCs w:val="24"/>
        </w:rPr>
        <w:t>три</w:t>
      </w:r>
      <w:r w:rsidR="00C94093" w:rsidRPr="00F063FC">
        <w:rPr>
          <w:rFonts w:ascii="Times New Roman" w:hAnsi="Times New Roman" w:cs="Times New Roman"/>
          <w:sz w:val="24"/>
          <w:szCs w:val="24"/>
        </w:rPr>
        <w:t>)</w:t>
      </w:r>
      <w:r w:rsidR="003B5293" w:rsidRPr="00F063FC">
        <w:rPr>
          <w:rFonts w:ascii="Times New Roman" w:hAnsi="Times New Roman" w:cs="Times New Roman"/>
          <w:sz w:val="24"/>
          <w:szCs w:val="24"/>
        </w:rPr>
        <w:t xml:space="preserve"> года раздел о закупке у субъектов малого и среднего предпринимательства в </w:t>
      </w:r>
      <w:r w:rsidR="003B5293" w:rsidRPr="00F063FC">
        <w:rPr>
          <w:rFonts w:ascii="Times New Roman" w:hAnsi="Times New Roman" w:cs="Times New Roman"/>
          <w:sz w:val="24"/>
          <w:szCs w:val="24"/>
        </w:rPr>
        <w:lastRenderedPageBreak/>
        <w:t xml:space="preserve">соответствии с утвержденными такими </w:t>
      </w:r>
      <w:r w:rsidR="00767951" w:rsidRPr="00F063FC">
        <w:rPr>
          <w:rFonts w:ascii="Times New Roman" w:hAnsi="Times New Roman" w:cs="Times New Roman"/>
          <w:sz w:val="24"/>
          <w:szCs w:val="24"/>
        </w:rPr>
        <w:t>З</w:t>
      </w:r>
      <w:r w:rsidR="003B5293" w:rsidRPr="00F063FC">
        <w:rPr>
          <w:rFonts w:ascii="Times New Roman" w:hAnsi="Times New Roman" w:cs="Times New Roman"/>
          <w:sz w:val="24"/>
          <w:szCs w:val="24"/>
        </w:rPr>
        <w:t>аказчиками перечнями товаров, работ, услуг, закупка которых осуществляется у таких субъектов.</w:t>
      </w:r>
    </w:p>
    <w:p w:rsidR="00333FFF" w:rsidRPr="00F063FC" w:rsidRDefault="00333FFF"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AD23A6" w:rsidRPr="00F063FC">
        <w:rPr>
          <w:rFonts w:eastAsiaTheme="minorHAnsi"/>
          <w:kern w:val="0"/>
          <w:sz w:val="24"/>
          <w:szCs w:val="24"/>
          <w:lang w:eastAsia="en-US"/>
        </w:rPr>
        <w:t>5</w:t>
      </w:r>
      <w:r w:rsidRPr="00F063FC">
        <w:rPr>
          <w:rFonts w:eastAsiaTheme="minorHAnsi"/>
          <w:kern w:val="0"/>
          <w:sz w:val="24"/>
          <w:szCs w:val="24"/>
          <w:lang w:eastAsia="en-US"/>
        </w:rPr>
        <w:t>. Закупки товаров, работ, услуг осуществля</w:t>
      </w:r>
      <w:r w:rsidR="00742552" w:rsidRPr="00F063FC">
        <w:rPr>
          <w:rFonts w:eastAsiaTheme="minorHAnsi"/>
          <w:kern w:val="0"/>
          <w:sz w:val="24"/>
          <w:szCs w:val="24"/>
          <w:lang w:eastAsia="en-US"/>
        </w:rPr>
        <w:t>ю</w:t>
      </w:r>
      <w:r w:rsidRPr="00F063FC">
        <w:rPr>
          <w:rFonts w:eastAsiaTheme="minorHAnsi"/>
          <w:kern w:val="0"/>
          <w:sz w:val="24"/>
          <w:szCs w:val="24"/>
          <w:lang w:eastAsia="en-US"/>
        </w:rPr>
        <w:t>тся на основании плана закупки, утвержденного Заказчик</w:t>
      </w:r>
      <w:r w:rsidR="00C94093" w:rsidRPr="00F063FC">
        <w:rPr>
          <w:rFonts w:eastAsiaTheme="minorHAnsi"/>
          <w:kern w:val="0"/>
          <w:sz w:val="24"/>
          <w:szCs w:val="24"/>
          <w:lang w:eastAsia="en-US"/>
        </w:rPr>
        <w:t>ом</w:t>
      </w:r>
      <w:r w:rsidRPr="00F063FC">
        <w:rPr>
          <w:rFonts w:eastAsiaTheme="minorHAnsi"/>
          <w:kern w:val="0"/>
          <w:sz w:val="24"/>
          <w:szCs w:val="24"/>
          <w:lang w:eastAsia="en-US"/>
        </w:rPr>
        <w:t>.</w:t>
      </w:r>
    </w:p>
    <w:p w:rsidR="00F01524" w:rsidRPr="00F063FC" w:rsidRDefault="00F01524"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AD23A6" w:rsidRPr="00F063FC">
        <w:rPr>
          <w:rFonts w:eastAsiaTheme="minorHAnsi"/>
          <w:kern w:val="0"/>
          <w:sz w:val="24"/>
          <w:szCs w:val="24"/>
          <w:lang w:eastAsia="en-US"/>
        </w:rPr>
        <w:t>6</w:t>
      </w:r>
      <w:r w:rsidRPr="00F063FC">
        <w:rPr>
          <w:rFonts w:eastAsiaTheme="minorHAnsi"/>
          <w:kern w:val="0"/>
          <w:sz w:val="24"/>
          <w:szCs w:val="24"/>
          <w:lang w:eastAsia="en-US"/>
        </w:rPr>
        <w:t xml:space="preserve">. Внесение изменений в план закупки осуществляется в случаях, предусмотренных </w:t>
      </w:r>
      <w:r w:rsidR="00C94093" w:rsidRPr="00F063FC">
        <w:rPr>
          <w:rFonts w:eastAsiaTheme="minorHAnsi"/>
          <w:kern w:val="0"/>
          <w:sz w:val="24"/>
          <w:szCs w:val="24"/>
          <w:lang w:eastAsia="en-US"/>
        </w:rPr>
        <w:t xml:space="preserve">Постановлением </w:t>
      </w:r>
      <w:r w:rsidRPr="00F063FC">
        <w:rPr>
          <w:rFonts w:eastAsiaTheme="minorHAnsi"/>
          <w:kern w:val="0"/>
          <w:sz w:val="24"/>
          <w:szCs w:val="24"/>
          <w:lang w:eastAsia="en-US"/>
        </w:rPr>
        <w:t>№ 932.</w:t>
      </w:r>
    </w:p>
    <w:p w:rsidR="00F01524" w:rsidRPr="00F063FC" w:rsidRDefault="00F01524"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AD23A6" w:rsidRPr="00F063FC">
        <w:rPr>
          <w:rFonts w:eastAsiaTheme="minorHAnsi"/>
          <w:kern w:val="0"/>
          <w:sz w:val="24"/>
          <w:szCs w:val="24"/>
          <w:lang w:eastAsia="en-US"/>
        </w:rPr>
        <w:t>7</w:t>
      </w:r>
      <w:r w:rsidRPr="00F063FC">
        <w:rPr>
          <w:rFonts w:eastAsiaTheme="minorHAnsi"/>
          <w:kern w:val="0"/>
          <w:sz w:val="24"/>
          <w:szCs w:val="24"/>
          <w:lang w:eastAsia="en-US"/>
        </w:rPr>
        <w:t>. При осуществлении конкурентной закупки вн</w:t>
      </w:r>
      <w:r w:rsidR="00E30410" w:rsidRPr="00F063FC">
        <w:rPr>
          <w:rFonts w:eastAsiaTheme="minorHAnsi"/>
          <w:kern w:val="0"/>
          <w:sz w:val="24"/>
          <w:szCs w:val="24"/>
          <w:lang w:eastAsia="en-US"/>
        </w:rPr>
        <w:t>есение изменений в план закупки</w:t>
      </w:r>
      <w:r w:rsidRPr="00F063FC">
        <w:rPr>
          <w:rFonts w:eastAsiaTheme="minorHAnsi"/>
          <w:kern w:val="0"/>
          <w:sz w:val="24"/>
          <w:szCs w:val="24"/>
          <w:lang w:eastAsia="en-US"/>
        </w:rPr>
        <w:t xml:space="preserve"> осуществляется в срок не позднее размещения в </w:t>
      </w:r>
      <w:r w:rsidR="00707522" w:rsidRPr="00F063FC">
        <w:rPr>
          <w:rFonts w:eastAsiaTheme="minorHAnsi"/>
          <w:kern w:val="0"/>
          <w:sz w:val="24"/>
          <w:szCs w:val="24"/>
          <w:lang w:eastAsia="en-US"/>
        </w:rPr>
        <w:t>ЕИС</w:t>
      </w:r>
      <w:r w:rsidRPr="00F063FC">
        <w:rPr>
          <w:rFonts w:eastAsiaTheme="minorHAnsi"/>
          <w:kern w:val="0"/>
          <w:sz w:val="24"/>
          <w:szCs w:val="24"/>
          <w:lang w:eastAsia="en-US"/>
        </w:rPr>
        <w:t xml:space="preserve"> извещения об осуществлении конкурентной закупки, </w:t>
      </w:r>
      <w:r w:rsidR="00791EB0" w:rsidRPr="00F063FC">
        <w:rPr>
          <w:rFonts w:eastAsiaTheme="minorHAnsi"/>
          <w:kern w:val="0"/>
          <w:sz w:val="24"/>
          <w:szCs w:val="24"/>
          <w:lang w:eastAsia="en-US"/>
        </w:rPr>
        <w:t>документац</w:t>
      </w:r>
      <w:r w:rsidRPr="00F063FC">
        <w:rPr>
          <w:rFonts w:eastAsiaTheme="minorHAnsi"/>
          <w:kern w:val="0"/>
          <w:sz w:val="24"/>
          <w:szCs w:val="24"/>
          <w:lang w:eastAsia="en-US"/>
        </w:rPr>
        <w:t xml:space="preserve">ии о конкурентной закупке или вносимых в них изменений. </w:t>
      </w:r>
    </w:p>
    <w:p w:rsidR="00C5731C" w:rsidRDefault="00F01524" w:rsidP="00E04740">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AD23A6" w:rsidRPr="00F063FC">
        <w:rPr>
          <w:rFonts w:eastAsiaTheme="minorHAnsi"/>
          <w:kern w:val="0"/>
          <w:sz w:val="24"/>
          <w:szCs w:val="24"/>
          <w:lang w:eastAsia="en-US"/>
        </w:rPr>
        <w:t>8</w:t>
      </w:r>
      <w:r w:rsidRPr="00F063FC">
        <w:rPr>
          <w:rFonts w:eastAsiaTheme="minorHAnsi"/>
          <w:kern w:val="0"/>
          <w:sz w:val="24"/>
          <w:szCs w:val="24"/>
          <w:lang w:eastAsia="en-US"/>
        </w:rPr>
        <w:t>. План закупки</w:t>
      </w:r>
      <w:r w:rsidR="00CC7826"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план закупки инновационной продукции, </w:t>
      </w:r>
      <w:r w:rsidR="00CC7826" w:rsidRPr="00F063FC">
        <w:rPr>
          <w:rFonts w:eastAsiaTheme="minorHAnsi"/>
          <w:kern w:val="0"/>
          <w:sz w:val="24"/>
          <w:szCs w:val="24"/>
          <w:lang w:eastAsia="en-US"/>
        </w:rPr>
        <w:t xml:space="preserve">вносимые в такие планы </w:t>
      </w:r>
      <w:r w:rsidRPr="00F063FC">
        <w:rPr>
          <w:rFonts w:eastAsiaTheme="minorHAnsi"/>
          <w:kern w:val="0"/>
          <w:sz w:val="24"/>
          <w:szCs w:val="24"/>
          <w:lang w:eastAsia="en-US"/>
        </w:rPr>
        <w:t xml:space="preserve">изменения согласовываются Заказчиком </w:t>
      </w:r>
      <w:r w:rsidR="0066181E" w:rsidRPr="00F063FC">
        <w:rPr>
          <w:rFonts w:eastAsiaTheme="minorHAnsi"/>
          <w:kern w:val="0"/>
          <w:sz w:val="24"/>
          <w:szCs w:val="24"/>
          <w:lang w:eastAsia="en-US"/>
        </w:rPr>
        <w:t>с</w:t>
      </w:r>
      <w:r w:rsidR="00A87D4D" w:rsidRPr="00F063FC">
        <w:rPr>
          <w:rFonts w:eastAsiaTheme="minorHAnsi"/>
          <w:kern w:val="0"/>
          <w:sz w:val="24"/>
          <w:szCs w:val="24"/>
          <w:lang w:eastAsia="en-US"/>
        </w:rPr>
        <w:t xml:space="preserve"> </w:t>
      </w:r>
      <w:r w:rsidR="002D16B4" w:rsidRPr="00F063FC">
        <w:rPr>
          <w:rFonts w:eastAsiaTheme="minorHAnsi"/>
          <w:kern w:val="0"/>
          <w:sz w:val="24"/>
          <w:szCs w:val="24"/>
          <w:lang w:eastAsia="en-US"/>
        </w:rPr>
        <w:t>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w:t>
      </w:r>
      <w:r w:rsidR="00314D07" w:rsidRPr="00F063FC">
        <w:rPr>
          <w:rFonts w:eastAsiaTheme="minorHAnsi"/>
          <w:kern w:val="0"/>
          <w:sz w:val="24"/>
          <w:szCs w:val="24"/>
          <w:lang w:eastAsia="en-US"/>
        </w:rPr>
        <w:t xml:space="preserve"> </w:t>
      </w:r>
    </w:p>
    <w:p w:rsidR="00E04740" w:rsidRDefault="00E04740" w:rsidP="00E04740">
      <w:pPr>
        <w:pStyle w:val="Textbody"/>
        <w:tabs>
          <w:tab w:val="left" w:pos="142"/>
        </w:tabs>
        <w:spacing w:after="0" w:line="276" w:lineRule="auto"/>
        <w:ind w:firstLine="709"/>
        <w:rPr>
          <w:rFonts w:eastAsiaTheme="minorHAnsi"/>
          <w:kern w:val="0"/>
          <w:sz w:val="24"/>
          <w:szCs w:val="24"/>
          <w:lang w:eastAsia="en-US"/>
        </w:rPr>
      </w:pPr>
    </w:p>
    <w:p w:rsidR="00E04740" w:rsidRPr="00E04740" w:rsidRDefault="00E04740" w:rsidP="00E04740">
      <w:pPr>
        <w:pStyle w:val="Textbody"/>
        <w:tabs>
          <w:tab w:val="left" w:pos="142"/>
        </w:tabs>
        <w:spacing w:after="0" w:line="276" w:lineRule="auto"/>
        <w:ind w:firstLine="709"/>
        <w:rPr>
          <w:rFonts w:eastAsiaTheme="minorHAnsi"/>
          <w:kern w:val="0"/>
          <w:sz w:val="32"/>
          <w:szCs w:val="32"/>
          <w:lang w:eastAsia="en-US"/>
        </w:rPr>
      </w:pPr>
    </w:p>
    <w:p w:rsidR="00E04740" w:rsidRPr="001776E0" w:rsidRDefault="00E04740" w:rsidP="00E04740">
      <w:pPr>
        <w:pStyle w:val="Textbody"/>
        <w:tabs>
          <w:tab w:val="left" w:pos="142"/>
        </w:tabs>
        <w:spacing w:after="0" w:line="276" w:lineRule="auto"/>
        <w:ind w:firstLine="709"/>
        <w:rPr>
          <w:rFonts w:eastAsiaTheme="minorHAnsi" w:cstheme="minorBidi"/>
          <w:b/>
          <w:kern w:val="0"/>
          <w:sz w:val="4"/>
          <w:szCs w:val="4"/>
          <w:lang w:eastAsia="en-US"/>
        </w:rPr>
      </w:pPr>
    </w:p>
    <w:p w:rsidR="00AD6D0B" w:rsidRPr="00F063FC" w:rsidRDefault="003B5293" w:rsidP="00EF2967">
      <w:pPr>
        <w:pStyle w:val="1"/>
        <w:rPr>
          <w:rFonts w:ascii="Times New Roman" w:eastAsiaTheme="minorHAnsi" w:hAnsi="Times New Roman" w:cs="Times New Roman"/>
          <w:sz w:val="28"/>
          <w:szCs w:val="28"/>
        </w:rPr>
      </w:pPr>
      <w:bookmarkStart w:id="8" w:name="_Toc84325723"/>
      <w:r w:rsidRPr="00F063FC">
        <w:rPr>
          <w:rFonts w:ascii="Times New Roman" w:eastAsiaTheme="minorHAnsi" w:hAnsi="Times New Roman" w:cs="Times New Roman"/>
          <w:sz w:val="28"/>
          <w:szCs w:val="28"/>
        </w:rPr>
        <w:t xml:space="preserve">5. </w:t>
      </w:r>
      <w:proofErr w:type="spellStart"/>
      <w:r w:rsidRPr="00F063FC">
        <w:rPr>
          <w:rFonts w:ascii="Times New Roman" w:eastAsiaTheme="minorHAnsi" w:hAnsi="Times New Roman" w:cs="Times New Roman"/>
          <w:sz w:val="28"/>
          <w:szCs w:val="28"/>
        </w:rPr>
        <w:t>Закупочные</w:t>
      </w:r>
      <w:proofErr w:type="spellEnd"/>
      <w:r w:rsidRPr="00F063FC">
        <w:rPr>
          <w:rFonts w:ascii="Times New Roman" w:eastAsiaTheme="minorHAnsi" w:hAnsi="Times New Roman" w:cs="Times New Roman"/>
          <w:sz w:val="28"/>
          <w:szCs w:val="28"/>
        </w:rPr>
        <w:t xml:space="preserve"> </w:t>
      </w:r>
      <w:proofErr w:type="spellStart"/>
      <w:r w:rsidRPr="00F063FC">
        <w:rPr>
          <w:rFonts w:ascii="Times New Roman" w:eastAsiaTheme="minorHAnsi" w:hAnsi="Times New Roman" w:cs="Times New Roman"/>
          <w:sz w:val="28"/>
          <w:szCs w:val="28"/>
        </w:rPr>
        <w:t>комиссии</w:t>
      </w:r>
      <w:bookmarkEnd w:id="8"/>
      <w:proofErr w:type="spellEnd"/>
    </w:p>
    <w:p w:rsidR="00790F50" w:rsidRPr="00F063FC" w:rsidRDefault="00790F50" w:rsidP="004756FE">
      <w:pPr>
        <w:pStyle w:val="Textbody"/>
        <w:tabs>
          <w:tab w:val="left" w:pos="142"/>
          <w:tab w:val="left" w:pos="8364"/>
        </w:tabs>
        <w:spacing w:after="0" w:line="276" w:lineRule="auto"/>
        <w:rPr>
          <w:rFonts w:eastAsiaTheme="minorHAnsi"/>
          <w:kern w:val="0"/>
          <w:sz w:val="24"/>
          <w:szCs w:val="24"/>
          <w:lang w:eastAsia="en-US"/>
        </w:rPr>
      </w:pPr>
    </w:p>
    <w:p w:rsidR="00AD6D0B" w:rsidRPr="00F063FC" w:rsidRDefault="00027BE8" w:rsidP="00C46974">
      <w:pPr>
        <w:pStyle w:val="Textbody"/>
        <w:tabs>
          <w:tab w:val="left" w:pos="142"/>
          <w:tab w:val="left" w:pos="8364"/>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5.1. </w:t>
      </w:r>
      <w:r w:rsidR="00AD6D0B" w:rsidRPr="00F063FC">
        <w:rPr>
          <w:rFonts w:eastAsiaTheme="minorHAnsi"/>
          <w:kern w:val="0"/>
          <w:sz w:val="24"/>
          <w:szCs w:val="24"/>
          <w:lang w:eastAsia="en-US"/>
        </w:rPr>
        <w:t xml:space="preserve">Решение о создании </w:t>
      </w:r>
      <w:r w:rsidR="00861545" w:rsidRPr="00F063FC">
        <w:rPr>
          <w:rFonts w:eastAsiaTheme="minorHAnsi"/>
          <w:kern w:val="0"/>
          <w:sz w:val="24"/>
          <w:szCs w:val="24"/>
          <w:lang w:eastAsia="en-US"/>
        </w:rPr>
        <w:t>Комиссии</w:t>
      </w:r>
      <w:r w:rsidR="00147F5A"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определение порядка ее работы, персонального состава и назначение председателя </w:t>
      </w:r>
      <w:r w:rsidR="00957A87" w:rsidRPr="00F063FC">
        <w:rPr>
          <w:rFonts w:eastAsiaTheme="minorHAnsi"/>
          <w:kern w:val="0"/>
          <w:sz w:val="24"/>
          <w:szCs w:val="24"/>
          <w:lang w:eastAsia="en-US"/>
        </w:rPr>
        <w:t>Комиссии</w:t>
      </w:r>
      <w:r w:rsidR="00AD6D0B" w:rsidRPr="00F063FC">
        <w:rPr>
          <w:rFonts w:eastAsiaTheme="minorHAnsi"/>
          <w:kern w:val="0"/>
          <w:sz w:val="24"/>
          <w:szCs w:val="24"/>
          <w:lang w:eastAsia="en-US"/>
        </w:rPr>
        <w:t xml:space="preserve"> осуществляется до размещения в ЕИС </w:t>
      </w:r>
      <w:r w:rsidR="00791EB0" w:rsidRPr="00F063FC">
        <w:rPr>
          <w:rFonts w:eastAsiaTheme="minorHAnsi"/>
          <w:kern w:val="0"/>
          <w:sz w:val="24"/>
          <w:szCs w:val="24"/>
          <w:lang w:eastAsia="en-US"/>
        </w:rPr>
        <w:t>документац</w:t>
      </w:r>
      <w:r w:rsidR="00AD6D0B" w:rsidRPr="00F063FC">
        <w:rPr>
          <w:rFonts w:eastAsiaTheme="minorHAnsi"/>
          <w:kern w:val="0"/>
          <w:sz w:val="24"/>
          <w:szCs w:val="24"/>
          <w:lang w:eastAsia="en-US"/>
        </w:rPr>
        <w:t>ии о закупке</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и (или) извещения о закупке </w:t>
      </w:r>
      <w:r w:rsidR="00AD6D0B" w:rsidRPr="00F063FC">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rsidR="00AD6D0B" w:rsidRPr="00F063FC" w:rsidRDefault="00027BE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5.2. </w:t>
      </w:r>
      <w:r w:rsidR="00AD6D0B" w:rsidRPr="00F063FC">
        <w:rPr>
          <w:rFonts w:eastAsiaTheme="minorHAnsi"/>
          <w:kern w:val="0"/>
          <w:sz w:val="24"/>
          <w:szCs w:val="24"/>
          <w:lang w:eastAsia="en-US"/>
        </w:rPr>
        <w:t xml:space="preserve">В состав </w:t>
      </w:r>
      <w:r w:rsidR="00957A87" w:rsidRPr="00F063FC">
        <w:rPr>
          <w:rFonts w:eastAsiaTheme="minorHAnsi"/>
          <w:kern w:val="0"/>
          <w:sz w:val="24"/>
          <w:szCs w:val="24"/>
          <w:lang w:eastAsia="en-US"/>
        </w:rPr>
        <w:t>Комиссии</w:t>
      </w:r>
      <w:r w:rsidR="00AD6D0B" w:rsidRPr="00F063FC">
        <w:rPr>
          <w:rFonts w:eastAsiaTheme="minorHAnsi"/>
          <w:kern w:val="0"/>
          <w:sz w:val="24"/>
          <w:szCs w:val="24"/>
          <w:lang w:eastAsia="en-US"/>
        </w:rPr>
        <w:t xml:space="preserve"> могут входить как сотрудники Заказчика, </w:t>
      </w:r>
      <w:r w:rsidRPr="00F063FC">
        <w:rPr>
          <w:rFonts w:eastAsiaTheme="minorHAnsi"/>
          <w:kern w:val="0"/>
          <w:sz w:val="24"/>
          <w:szCs w:val="24"/>
          <w:lang w:eastAsia="en-US"/>
        </w:rPr>
        <w:t xml:space="preserve">так и сторонние лица. В состав </w:t>
      </w:r>
      <w:r w:rsidR="00957A87" w:rsidRPr="00F063FC">
        <w:rPr>
          <w:rFonts w:eastAsiaTheme="minorHAnsi"/>
          <w:kern w:val="0"/>
          <w:sz w:val="24"/>
          <w:szCs w:val="24"/>
          <w:lang w:eastAsia="en-US"/>
        </w:rPr>
        <w:t xml:space="preserve">Комиссии </w:t>
      </w:r>
      <w:r w:rsidR="00AD6D0B" w:rsidRPr="00F063FC">
        <w:rPr>
          <w:rFonts w:eastAsiaTheme="minorHAnsi"/>
          <w:kern w:val="0"/>
          <w:sz w:val="24"/>
          <w:szCs w:val="24"/>
          <w:lang w:eastAsia="en-US"/>
        </w:rPr>
        <w:t xml:space="preserve">входят </w:t>
      </w:r>
      <w:r w:rsidR="00AD6D0B" w:rsidRPr="005F3C86">
        <w:rPr>
          <w:rFonts w:eastAsiaTheme="minorHAnsi"/>
          <w:kern w:val="0"/>
          <w:sz w:val="24"/>
          <w:szCs w:val="24"/>
          <w:lang w:eastAsia="en-US"/>
        </w:rPr>
        <w:t>не менее</w:t>
      </w:r>
      <w:r w:rsidR="00AD6D0B" w:rsidRPr="00F25881">
        <w:rPr>
          <w:rFonts w:eastAsiaTheme="minorHAnsi"/>
          <w:kern w:val="0"/>
          <w:sz w:val="24"/>
          <w:szCs w:val="24"/>
          <w:highlight w:val="green"/>
          <w:lang w:eastAsia="en-US"/>
        </w:rPr>
        <w:t xml:space="preserve"> </w:t>
      </w:r>
      <w:r w:rsidR="00F25881" w:rsidRPr="00F25881">
        <w:rPr>
          <w:rFonts w:eastAsiaTheme="minorHAnsi"/>
          <w:kern w:val="0"/>
          <w:sz w:val="24"/>
          <w:szCs w:val="24"/>
          <w:highlight w:val="green"/>
          <w:lang w:eastAsia="en-US"/>
        </w:rPr>
        <w:t>3</w:t>
      </w:r>
      <w:r w:rsidR="0080771B" w:rsidRPr="00F25881">
        <w:rPr>
          <w:rFonts w:eastAsiaTheme="minorHAnsi"/>
          <w:kern w:val="0"/>
          <w:sz w:val="24"/>
          <w:szCs w:val="24"/>
          <w:highlight w:val="green"/>
          <w:lang w:eastAsia="en-US"/>
        </w:rPr>
        <w:t xml:space="preserve"> (</w:t>
      </w:r>
      <w:r w:rsidR="00F25881" w:rsidRPr="00F25881">
        <w:rPr>
          <w:rFonts w:eastAsiaTheme="minorHAnsi"/>
          <w:kern w:val="0"/>
          <w:sz w:val="24"/>
          <w:szCs w:val="24"/>
          <w:highlight w:val="green"/>
          <w:lang w:eastAsia="en-US"/>
        </w:rPr>
        <w:t>трех</w:t>
      </w:r>
      <w:r w:rsidR="0080771B" w:rsidRPr="00F25881">
        <w:rPr>
          <w:rFonts w:eastAsiaTheme="minorHAnsi"/>
          <w:kern w:val="0"/>
          <w:sz w:val="24"/>
          <w:szCs w:val="24"/>
          <w:highlight w:val="green"/>
          <w:lang w:eastAsia="en-US"/>
        </w:rPr>
        <w:t>)</w:t>
      </w:r>
      <w:r w:rsidR="00AD6D0B" w:rsidRPr="00F25881">
        <w:rPr>
          <w:rFonts w:eastAsiaTheme="minorHAnsi"/>
          <w:kern w:val="0"/>
          <w:sz w:val="24"/>
          <w:szCs w:val="24"/>
          <w:highlight w:val="green"/>
          <w:lang w:eastAsia="en-US"/>
        </w:rPr>
        <w:t xml:space="preserve"> </w:t>
      </w:r>
      <w:r w:rsidR="00AD6D0B" w:rsidRPr="005F3C86">
        <w:rPr>
          <w:rFonts w:eastAsiaTheme="minorHAnsi"/>
          <w:kern w:val="0"/>
          <w:sz w:val="24"/>
          <w:szCs w:val="24"/>
          <w:lang w:eastAsia="en-US"/>
        </w:rPr>
        <w:t>человек,</w:t>
      </w:r>
      <w:r w:rsidR="00AD6D0B" w:rsidRPr="00F063FC">
        <w:rPr>
          <w:rFonts w:eastAsiaTheme="minorHAnsi"/>
          <w:kern w:val="0"/>
          <w:sz w:val="24"/>
          <w:szCs w:val="24"/>
          <w:lang w:eastAsia="en-US"/>
        </w:rPr>
        <w:t xml:space="preserve"> в том числе председатель Комиссии.</w:t>
      </w:r>
    </w:p>
    <w:p w:rsidR="00AD6D0B" w:rsidRPr="00F063FC" w:rsidRDefault="00027BE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5.3. </w:t>
      </w:r>
      <w:r w:rsidR="00AD6D0B" w:rsidRPr="00F063FC">
        <w:rPr>
          <w:rFonts w:eastAsiaTheme="minorHAnsi"/>
          <w:kern w:val="0"/>
          <w:sz w:val="24"/>
          <w:szCs w:val="24"/>
          <w:lang w:eastAsia="en-US"/>
        </w:rPr>
        <w:t>В состав</w:t>
      </w:r>
      <w:r w:rsidR="00957A87" w:rsidRPr="00F063FC">
        <w:rPr>
          <w:rFonts w:eastAsiaTheme="minorHAnsi"/>
          <w:kern w:val="0"/>
          <w:sz w:val="24"/>
          <w:szCs w:val="24"/>
          <w:lang w:eastAsia="en-US"/>
        </w:rPr>
        <w:t xml:space="preserve"> Комиссии</w:t>
      </w:r>
      <w:r w:rsidR="00AD6D0B" w:rsidRPr="00F063FC">
        <w:rPr>
          <w:rFonts w:eastAsiaTheme="minorHAnsi"/>
          <w:kern w:val="0"/>
          <w:sz w:val="24"/>
          <w:szCs w:val="24"/>
          <w:lang w:eastAsia="en-US"/>
        </w:rPr>
        <w:t xml:space="preserve"> не могут включаться лица, лично заинтересованные в резул</w:t>
      </w:r>
      <w:r w:rsidRPr="00F063FC">
        <w:rPr>
          <w:rFonts w:eastAsiaTheme="minorHAnsi"/>
          <w:kern w:val="0"/>
          <w:sz w:val="24"/>
          <w:szCs w:val="24"/>
          <w:lang w:eastAsia="en-US"/>
        </w:rPr>
        <w:t xml:space="preserve">ьтатах закупки (представители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ов закупки, подавших заявки на участие в процедуре закупки, состоящие в штате организаций, подавших указанные заявки), либо лица, на кото</w:t>
      </w:r>
      <w:r w:rsidRPr="00F063FC">
        <w:rPr>
          <w:rFonts w:eastAsiaTheme="minorHAnsi"/>
          <w:kern w:val="0"/>
          <w:sz w:val="24"/>
          <w:szCs w:val="24"/>
          <w:lang w:eastAsia="en-US"/>
        </w:rPr>
        <w:t xml:space="preserve">рых способны оказывать влияние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 xml:space="preserve">и закупки (в том числе лица, являющиеся </w:t>
      </w:r>
      <w:r w:rsidR="00DA3B93" w:rsidRPr="00F063FC">
        <w:rPr>
          <w:rFonts w:eastAsiaTheme="minorHAnsi"/>
          <w:kern w:val="0"/>
          <w:sz w:val="24"/>
          <w:szCs w:val="24"/>
          <w:lang w:eastAsia="en-US"/>
        </w:rPr>
        <w:t>участник</w:t>
      </w:r>
      <w:r w:rsidR="00AD6D0B" w:rsidRPr="00F063FC">
        <w:rPr>
          <w:rFonts w:eastAsiaTheme="minorHAnsi"/>
          <w:kern w:val="0"/>
          <w:sz w:val="24"/>
          <w:szCs w:val="24"/>
          <w:lang w:eastAsia="en-US"/>
        </w:rPr>
        <w:t xml:space="preserve">ами или акционерами этих организаций, членами их органов управления, их кредиторами). В случае выявления таких лиц в составе </w:t>
      </w:r>
      <w:r w:rsidR="00957A87" w:rsidRPr="00F063FC">
        <w:rPr>
          <w:rFonts w:eastAsiaTheme="minorHAnsi"/>
          <w:kern w:val="0"/>
          <w:sz w:val="24"/>
          <w:szCs w:val="24"/>
          <w:lang w:eastAsia="en-US"/>
        </w:rPr>
        <w:t>К</w:t>
      </w:r>
      <w:r w:rsidRPr="00F063FC">
        <w:rPr>
          <w:rFonts w:eastAsiaTheme="minorHAnsi"/>
          <w:kern w:val="0"/>
          <w:sz w:val="24"/>
          <w:szCs w:val="24"/>
          <w:lang w:eastAsia="en-US"/>
        </w:rPr>
        <w:t>омиссии</w:t>
      </w:r>
      <w:r w:rsidR="00AD6D0B" w:rsidRPr="00F063FC">
        <w:rPr>
          <w:rFonts w:eastAsiaTheme="minorHAnsi"/>
          <w:kern w:val="0"/>
          <w:sz w:val="24"/>
          <w:szCs w:val="24"/>
          <w:lang w:eastAsia="en-US"/>
        </w:rPr>
        <w:t xml:space="preserve"> Заказчик вправе принять решение о внесении изменений в </w:t>
      </w:r>
      <w:r w:rsidR="00957A87" w:rsidRPr="00F063FC">
        <w:rPr>
          <w:rFonts w:eastAsiaTheme="minorHAnsi"/>
          <w:kern w:val="0"/>
          <w:sz w:val="24"/>
          <w:szCs w:val="24"/>
          <w:lang w:eastAsia="en-US"/>
        </w:rPr>
        <w:t xml:space="preserve">ее </w:t>
      </w:r>
      <w:r w:rsidR="00AD6D0B" w:rsidRPr="00F063FC">
        <w:rPr>
          <w:rFonts w:eastAsiaTheme="minorHAnsi"/>
          <w:kern w:val="0"/>
          <w:sz w:val="24"/>
          <w:szCs w:val="24"/>
          <w:lang w:eastAsia="en-US"/>
        </w:rPr>
        <w:t>состав</w:t>
      </w:r>
      <w:r w:rsidR="00957A87" w:rsidRPr="00F063FC">
        <w:rPr>
          <w:rFonts w:eastAsiaTheme="minorHAnsi"/>
          <w:kern w:val="0"/>
          <w:sz w:val="24"/>
          <w:szCs w:val="24"/>
          <w:lang w:eastAsia="en-US"/>
        </w:rPr>
        <w:t>.</w:t>
      </w:r>
      <w:r w:rsidR="00AD6D0B" w:rsidRPr="00F063FC">
        <w:rPr>
          <w:rFonts w:eastAsiaTheme="minorHAnsi"/>
          <w:kern w:val="0"/>
          <w:sz w:val="24"/>
          <w:szCs w:val="24"/>
          <w:lang w:eastAsia="en-US"/>
        </w:rPr>
        <w:t xml:space="preserve"> Член </w:t>
      </w:r>
      <w:r w:rsidR="00957A87" w:rsidRPr="00F063FC">
        <w:rPr>
          <w:rFonts w:eastAsiaTheme="minorHAnsi"/>
          <w:kern w:val="0"/>
          <w:sz w:val="24"/>
          <w:szCs w:val="24"/>
          <w:lang w:eastAsia="en-US"/>
        </w:rPr>
        <w:t>К</w:t>
      </w:r>
      <w:r w:rsidRPr="00F063FC">
        <w:rPr>
          <w:rFonts w:eastAsiaTheme="minorHAnsi"/>
          <w:kern w:val="0"/>
          <w:sz w:val="24"/>
          <w:szCs w:val="24"/>
          <w:lang w:eastAsia="en-US"/>
        </w:rPr>
        <w:t>омиссии</w:t>
      </w:r>
      <w:r w:rsidR="00AD6D0B" w:rsidRPr="00F063FC">
        <w:rPr>
          <w:rFonts w:eastAsiaTheme="minorHAnsi"/>
          <w:kern w:val="0"/>
          <w:sz w:val="24"/>
          <w:szCs w:val="24"/>
          <w:lang w:eastAsia="en-US"/>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57A87" w:rsidRPr="00F063FC">
        <w:rPr>
          <w:rFonts w:eastAsiaTheme="minorHAnsi"/>
          <w:kern w:val="0"/>
          <w:sz w:val="24"/>
          <w:szCs w:val="24"/>
          <w:lang w:eastAsia="en-US"/>
        </w:rPr>
        <w:t>К</w:t>
      </w:r>
      <w:r w:rsidRPr="00F063FC">
        <w:rPr>
          <w:rFonts w:eastAsiaTheme="minorHAnsi"/>
          <w:kern w:val="0"/>
          <w:sz w:val="24"/>
          <w:szCs w:val="24"/>
          <w:lang w:eastAsia="en-US"/>
        </w:rPr>
        <w:t>омиссии</w:t>
      </w:r>
      <w:r w:rsidR="00AD6D0B" w:rsidRPr="00F063FC">
        <w:rPr>
          <w:rFonts w:eastAsiaTheme="minorHAnsi"/>
          <w:kern w:val="0"/>
          <w:sz w:val="24"/>
          <w:szCs w:val="24"/>
          <w:lang w:eastAsia="en-US"/>
        </w:rPr>
        <w:t xml:space="preserve"> или лицу, его замещающему, а также иному лицу, которое в таком случае может принять решение о самоотводе члена</w:t>
      </w:r>
      <w:r w:rsidR="00957A87" w:rsidRPr="00F063FC">
        <w:rPr>
          <w:rFonts w:eastAsiaTheme="minorHAnsi"/>
          <w:kern w:val="0"/>
          <w:sz w:val="24"/>
          <w:szCs w:val="24"/>
          <w:lang w:eastAsia="en-US"/>
        </w:rPr>
        <w:t xml:space="preserve"> Комиссии</w:t>
      </w:r>
      <w:r w:rsidRPr="00F063FC">
        <w:rPr>
          <w:rFonts w:eastAsiaTheme="minorHAnsi"/>
          <w:kern w:val="0"/>
          <w:sz w:val="24"/>
          <w:szCs w:val="24"/>
          <w:lang w:eastAsia="en-US"/>
        </w:rPr>
        <w:t>.</w:t>
      </w:r>
    </w:p>
    <w:p w:rsidR="00AD6D0B" w:rsidRPr="00F063FC" w:rsidRDefault="00027BE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5.4.</w:t>
      </w:r>
      <w:r w:rsidR="00957A87" w:rsidRPr="00F063FC">
        <w:rPr>
          <w:rFonts w:eastAsiaTheme="minorHAnsi"/>
          <w:kern w:val="0"/>
          <w:sz w:val="24"/>
          <w:szCs w:val="24"/>
          <w:lang w:eastAsia="en-US"/>
        </w:rPr>
        <w:t xml:space="preserve"> Комиссия</w:t>
      </w:r>
      <w:r w:rsidRPr="00F063FC">
        <w:rPr>
          <w:rFonts w:eastAsiaTheme="minorHAnsi"/>
          <w:kern w:val="0"/>
          <w:sz w:val="24"/>
          <w:szCs w:val="24"/>
          <w:lang w:eastAsia="en-US"/>
        </w:rPr>
        <w:t xml:space="preserve"> </w:t>
      </w:r>
      <w:r w:rsidR="00AD6D0B" w:rsidRPr="00F063FC">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F063FC">
        <w:rPr>
          <w:rFonts w:eastAsiaTheme="minorHAnsi"/>
          <w:kern w:val="0"/>
          <w:sz w:val="24"/>
          <w:szCs w:val="24"/>
          <w:lang w:eastAsia="en-US"/>
        </w:rPr>
        <w:t xml:space="preserve">ляется голос председателя </w:t>
      </w:r>
      <w:r w:rsidR="00957A87" w:rsidRPr="00F063FC">
        <w:rPr>
          <w:rFonts w:eastAsiaTheme="minorHAnsi"/>
          <w:kern w:val="0"/>
          <w:sz w:val="24"/>
          <w:szCs w:val="24"/>
          <w:lang w:eastAsia="en-US"/>
        </w:rPr>
        <w:t>К</w:t>
      </w:r>
      <w:r w:rsidR="00AD6D0B" w:rsidRPr="00F063FC">
        <w:rPr>
          <w:rFonts w:eastAsiaTheme="minorHAnsi"/>
          <w:kern w:val="0"/>
          <w:sz w:val="24"/>
          <w:szCs w:val="24"/>
          <w:lang w:eastAsia="en-US"/>
        </w:rPr>
        <w:t>омиссии.</w:t>
      </w:r>
    </w:p>
    <w:p w:rsidR="00AD6D0B" w:rsidRPr="00F063FC"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При голосовании каждый член </w:t>
      </w:r>
      <w:r w:rsidR="00957A87" w:rsidRPr="00F063FC">
        <w:rPr>
          <w:rFonts w:eastAsiaTheme="minorHAnsi"/>
          <w:kern w:val="0"/>
          <w:sz w:val="24"/>
          <w:szCs w:val="24"/>
          <w:lang w:eastAsia="en-US"/>
        </w:rPr>
        <w:t>К</w:t>
      </w:r>
      <w:r w:rsidR="00027BE8" w:rsidRPr="00F063FC">
        <w:rPr>
          <w:rFonts w:eastAsiaTheme="minorHAnsi"/>
          <w:kern w:val="0"/>
          <w:sz w:val="24"/>
          <w:szCs w:val="24"/>
          <w:lang w:eastAsia="en-US"/>
        </w:rPr>
        <w:t>омиссии</w:t>
      </w:r>
      <w:r w:rsidRPr="00F063FC">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rsidR="00AD6D0B" w:rsidRPr="00F063FC" w:rsidRDefault="00027BE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 xml:space="preserve">5.5. </w:t>
      </w:r>
      <w:r w:rsidR="00957A87" w:rsidRPr="00F063FC">
        <w:rPr>
          <w:rFonts w:eastAsiaTheme="minorHAnsi"/>
          <w:kern w:val="0"/>
          <w:sz w:val="24"/>
          <w:szCs w:val="24"/>
          <w:lang w:eastAsia="en-US"/>
        </w:rPr>
        <w:t>К</w:t>
      </w:r>
      <w:r w:rsidRPr="00F063FC">
        <w:rPr>
          <w:rFonts w:eastAsiaTheme="minorHAnsi"/>
          <w:kern w:val="0"/>
          <w:sz w:val="24"/>
          <w:szCs w:val="24"/>
          <w:lang w:eastAsia="en-US"/>
        </w:rPr>
        <w:t xml:space="preserve">омиссии </w:t>
      </w:r>
      <w:r w:rsidR="00AD6D0B" w:rsidRPr="00F063FC">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05659C" w:rsidRPr="00F063FC" w:rsidRDefault="00027BE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5.6. </w:t>
      </w:r>
      <w:r w:rsidR="00AD6D0B" w:rsidRPr="00F063FC">
        <w:rPr>
          <w:rFonts w:eastAsiaTheme="minorHAnsi"/>
          <w:kern w:val="0"/>
          <w:sz w:val="24"/>
          <w:szCs w:val="24"/>
          <w:lang w:eastAsia="en-US"/>
        </w:rPr>
        <w:t xml:space="preserve">Основной функцией </w:t>
      </w:r>
      <w:r w:rsidR="00957A87" w:rsidRPr="00F063FC">
        <w:rPr>
          <w:rFonts w:eastAsiaTheme="minorHAnsi"/>
          <w:kern w:val="0"/>
          <w:sz w:val="24"/>
          <w:szCs w:val="24"/>
          <w:lang w:eastAsia="en-US"/>
        </w:rPr>
        <w:t>К</w:t>
      </w:r>
      <w:r w:rsidRPr="00F063FC">
        <w:rPr>
          <w:rFonts w:eastAsiaTheme="minorHAnsi"/>
          <w:kern w:val="0"/>
          <w:sz w:val="24"/>
          <w:szCs w:val="24"/>
          <w:lang w:eastAsia="en-US"/>
        </w:rPr>
        <w:t>омиссии</w:t>
      </w:r>
      <w:r w:rsidR="00AD6D0B" w:rsidRPr="00F063FC">
        <w:rPr>
          <w:rFonts w:eastAsiaTheme="minorHAnsi"/>
          <w:kern w:val="0"/>
          <w:sz w:val="24"/>
          <w:szCs w:val="24"/>
          <w:lang w:eastAsia="en-US"/>
        </w:rPr>
        <w:t xml:space="preserve"> является принятие решений в рам</w:t>
      </w:r>
      <w:r w:rsidR="0005659C" w:rsidRPr="00F063FC">
        <w:rPr>
          <w:rFonts w:eastAsiaTheme="minorHAnsi"/>
          <w:kern w:val="0"/>
          <w:sz w:val="24"/>
          <w:szCs w:val="24"/>
          <w:lang w:eastAsia="en-US"/>
        </w:rPr>
        <w:t>ках конкретных процедур закупок, в том числе:</w:t>
      </w:r>
    </w:p>
    <w:p w:rsidR="0005659C" w:rsidRPr="00F063FC" w:rsidRDefault="0005659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 о допуске или отказе в допуске к участию в закупке;</w:t>
      </w:r>
    </w:p>
    <w:p w:rsidR="0005659C" w:rsidRPr="00F063FC" w:rsidRDefault="0005659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 о выборе победителя закупки;</w:t>
      </w:r>
    </w:p>
    <w:p w:rsidR="0005659C" w:rsidRPr="00F063FC" w:rsidRDefault="0005659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 о признании закупки несостоявшейся.</w:t>
      </w:r>
    </w:p>
    <w:p w:rsidR="00E8635F"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 </w:t>
      </w:r>
      <w:r w:rsidR="0005659C" w:rsidRPr="00F063FC">
        <w:rPr>
          <w:rFonts w:eastAsiaTheme="minorHAnsi"/>
          <w:kern w:val="0"/>
          <w:sz w:val="24"/>
          <w:szCs w:val="24"/>
          <w:lang w:eastAsia="en-US"/>
        </w:rPr>
        <w:t>5.7.</w:t>
      </w:r>
      <w:r w:rsidR="00EF2E1A" w:rsidRPr="00F063FC">
        <w:rPr>
          <w:rFonts w:eastAsiaTheme="minorHAnsi"/>
          <w:kern w:val="0"/>
          <w:sz w:val="24"/>
          <w:szCs w:val="24"/>
          <w:lang w:eastAsia="en-US"/>
        </w:rPr>
        <w:t xml:space="preserve"> </w:t>
      </w:r>
      <w:r w:rsidR="00957A87" w:rsidRPr="00F063FC">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r w:rsidR="00C3408D" w:rsidRPr="00F063FC">
        <w:rPr>
          <w:rFonts w:eastAsiaTheme="minorHAnsi"/>
          <w:kern w:val="0"/>
          <w:sz w:val="24"/>
          <w:szCs w:val="24"/>
          <w:lang w:eastAsia="en-US"/>
        </w:rPr>
        <w:t xml:space="preserve"> </w:t>
      </w:r>
      <w:r w:rsidR="00957A87" w:rsidRPr="00F063FC">
        <w:rPr>
          <w:rFonts w:eastAsiaTheme="minorHAnsi"/>
          <w:kern w:val="0"/>
          <w:sz w:val="24"/>
          <w:szCs w:val="24"/>
          <w:lang w:eastAsia="en-US"/>
        </w:rPr>
        <w:t xml:space="preserve"> Протоколы заседания Комиссии</w:t>
      </w:r>
      <w:r w:rsidR="00FF2BE3" w:rsidRPr="00F063FC">
        <w:rPr>
          <w:rFonts w:eastAsiaTheme="minorHAnsi"/>
          <w:kern w:val="0"/>
          <w:sz w:val="24"/>
          <w:szCs w:val="24"/>
          <w:lang w:eastAsia="en-US"/>
        </w:rPr>
        <w:t xml:space="preserve"> </w:t>
      </w:r>
      <w:r w:rsidR="00462DBE" w:rsidRPr="00F063FC">
        <w:rPr>
          <w:rFonts w:eastAsiaTheme="minorHAnsi"/>
          <w:kern w:val="0"/>
          <w:sz w:val="24"/>
          <w:szCs w:val="24"/>
          <w:lang w:eastAsia="en-US"/>
        </w:rPr>
        <w:t>составляются и размещаются в ЕИС</w:t>
      </w:r>
      <w:r w:rsidR="00314D07" w:rsidRPr="00F063FC">
        <w:rPr>
          <w:rFonts w:eastAsiaTheme="minorHAnsi"/>
          <w:kern w:val="0"/>
          <w:sz w:val="24"/>
          <w:szCs w:val="24"/>
          <w:lang w:eastAsia="en-US"/>
        </w:rPr>
        <w:t xml:space="preserve"> </w:t>
      </w:r>
      <w:r w:rsidR="00FF2BE3" w:rsidRPr="00F063FC">
        <w:rPr>
          <w:rFonts w:eastAsiaTheme="minorHAnsi"/>
          <w:kern w:val="0"/>
          <w:sz w:val="24"/>
          <w:szCs w:val="24"/>
          <w:lang w:eastAsia="en-US"/>
        </w:rPr>
        <w:t>в соответствии с пункт</w:t>
      </w:r>
      <w:r w:rsidR="00462DBE" w:rsidRPr="00F063FC">
        <w:rPr>
          <w:rFonts w:eastAsiaTheme="minorHAnsi"/>
          <w:kern w:val="0"/>
          <w:sz w:val="24"/>
          <w:szCs w:val="24"/>
          <w:lang w:eastAsia="en-US"/>
        </w:rPr>
        <w:t>ами</w:t>
      </w:r>
      <w:r w:rsidR="00314D07" w:rsidRPr="00F063FC">
        <w:rPr>
          <w:rFonts w:eastAsiaTheme="minorHAnsi"/>
          <w:kern w:val="0"/>
          <w:sz w:val="24"/>
          <w:szCs w:val="24"/>
          <w:lang w:eastAsia="en-US"/>
        </w:rPr>
        <w:t xml:space="preserve"> </w:t>
      </w:r>
      <w:r w:rsidR="00957A87" w:rsidRPr="00F063FC">
        <w:rPr>
          <w:rFonts w:eastAsiaTheme="minorHAnsi"/>
          <w:kern w:val="0"/>
          <w:sz w:val="24"/>
          <w:szCs w:val="24"/>
          <w:lang w:eastAsia="en-US"/>
        </w:rPr>
        <w:t>3</w:t>
      </w:r>
      <w:r w:rsidR="00462DBE" w:rsidRPr="00F063FC">
        <w:rPr>
          <w:rFonts w:eastAsiaTheme="minorHAnsi"/>
          <w:kern w:val="0"/>
          <w:sz w:val="24"/>
          <w:szCs w:val="24"/>
          <w:lang w:eastAsia="en-US"/>
        </w:rPr>
        <w:t>.6-3.8</w:t>
      </w:r>
      <w:r w:rsidR="00314D07" w:rsidRPr="00F063FC">
        <w:rPr>
          <w:rFonts w:eastAsiaTheme="minorHAnsi"/>
          <w:kern w:val="0"/>
          <w:sz w:val="24"/>
          <w:szCs w:val="24"/>
          <w:lang w:eastAsia="en-US"/>
        </w:rPr>
        <w:t xml:space="preserve"> </w:t>
      </w:r>
      <w:r w:rsidR="00957A87" w:rsidRPr="00F063FC">
        <w:rPr>
          <w:rFonts w:eastAsiaTheme="minorHAnsi"/>
          <w:kern w:val="0"/>
          <w:sz w:val="24"/>
          <w:szCs w:val="24"/>
          <w:lang w:eastAsia="en-US"/>
        </w:rPr>
        <w:t>Положения.</w:t>
      </w:r>
    </w:p>
    <w:p w:rsidR="00E04740" w:rsidRPr="00F063FC" w:rsidRDefault="00E04740" w:rsidP="00C46974">
      <w:pPr>
        <w:pStyle w:val="Textbody"/>
        <w:tabs>
          <w:tab w:val="left" w:pos="142"/>
        </w:tabs>
        <w:spacing w:after="0" w:line="276" w:lineRule="auto"/>
        <w:ind w:firstLine="709"/>
        <w:rPr>
          <w:rFonts w:eastAsiaTheme="minorHAnsi"/>
          <w:kern w:val="0"/>
          <w:sz w:val="24"/>
          <w:szCs w:val="24"/>
          <w:lang w:eastAsia="en-US"/>
        </w:rPr>
      </w:pPr>
    </w:p>
    <w:p w:rsidR="00C5731C" w:rsidRPr="001776E0" w:rsidRDefault="00C5731C" w:rsidP="00BC47DD">
      <w:pPr>
        <w:pStyle w:val="Textbody"/>
        <w:tabs>
          <w:tab w:val="left" w:pos="142"/>
        </w:tabs>
        <w:spacing w:after="0" w:line="240" w:lineRule="auto"/>
        <w:rPr>
          <w:rFonts w:eastAsiaTheme="minorHAnsi"/>
          <w:kern w:val="0"/>
          <w:sz w:val="32"/>
          <w:szCs w:val="32"/>
          <w:lang w:eastAsia="en-US"/>
        </w:rPr>
      </w:pPr>
    </w:p>
    <w:p w:rsidR="003B219E" w:rsidRPr="00F063FC" w:rsidRDefault="00D771B7" w:rsidP="00D771B7">
      <w:pPr>
        <w:pStyle w:val="1"/>
        <w:tabs>
          <w:tab w:val="left" w:pos="142"/>
          <w:tab w:val="left" w:pos="1276"/>
        </w:tabs>
        <w:spacing w:after="0" w:line="240" w:lineRule="auto"/>
        <w:ind w:firstLine="0"/>
        <w:rPr>
          <w:rFonts w:ascii="Times New Roman" w:eastAsiaTheme="minorHAnsi" w:hAnsi="Times New Roman" w:cs="Times New Roman"/>
          <w:sz w:val="28"/>
          <w:szCs w:val="28"/>
          <w:lang w:val="ru-RU"/>
        </w:rPr>
      </w:pPr>
      <w:bookmarkStart w:id="9" w:name="_Toc84325724"/>
      <w:r w:rsidRPr="00F063FC">
        <w:rPr>
          <w:rFonts w:ascii="Times New Roman" w:eastAsiaTheme="minorHAnsi" w:hAnsi="Times New Roman" w:cs="Times New Roman"/>
          <w:sz w:val="28"/>
          <w:szCs w:val="28"/>
          <w:lang w:val="ru-RU"/>
        </w:rPr>
        <w:t xml:space="preserve">6. </w:t>
      </w:r>
      <w:r w:rsidR="00AD6D0B" w:rsidRPr="00F063FC">
        <w:rPr>
          <w:rFonts w:ascii="Times New Roman" w:eastAsiaTheme="minorHAnsi" w:hAnsi="Times New Roman" w:cs="Times New Roman"/>
          <w:sz w:val="28"/>
          <w:szCs w:val="28"/>
          <w:lang w:val="ru-RU"/>
        </w:rPr>
        <w:t>Порядок формирования начальной (максимальной)</w:t>
      </w:r>
      <w:r w:rsidR="00EF2967" w:rsidRPr="00F063FC">
        <w:rPr>
          <w:rFonts w:ascii="Times New Roman" w:eastAsiaTheme="minorHAnsi" w:hAnsi="Times New Roman" w:cs="Times New Roman"/>
          <w:sz w:val="28"/>
          <w:szCs w:val="28"/>
          <w:lang w:val="ru-RU"/>
        </w:rPr>
        <w:br/>
      </w:r>
      <w:r w:rsidR="00AD6D0B" w:rsidRPr="00F063FC">
        <w:rPr>
          <w:rFonts w:ascii="Times New Roman" w:eastAsiaTheme="minorHAnsi" w:hAnsi="Times New Roman" w:cs="Times New Roman"/>
          <w:sz w:val="28"/>
          <w:szCs w:val="28"/>
          <w:lang w:val="ru-RU"/>
        </w:rPr>
        <w:t xml:space="preserve"> цены договора</w:t>
      </w:r>
      <w:bookmarkEnd w:id="9"/>
    </w:p>
    <w:p w:rsidR="00573B2D" w:rsidRPr="00F063FC" w:rsidRDefault="00573B2D" w:rsidP="00573B2D">
      <w:pPr>
        <w:pStyle w:val="Textbody"/>
        <w:rPr>
          <w:rFonts w:eastAsiaTheme="minorHAnsi"/>
        </w:rPr>
      </w:pPr>
    </w:p>
    <w:p w:rsidR="0005659C" w:rsidRPr="00F063FC" w:rsidRDefault="0005659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6.1. Начальная (максимальная) цена договора </w:t>
      </w:r>
      <w:r w:rsidR="007D4345" w:rsidRPr="00F063FC">
        <w:rPr>
          <w:rFonts w:eastAsiaTheme="minorHAnsi"/>
          <w:kern w:val="0"/>
          <w:sz w:val="24"/>
          <w:szCs w:val="24"/>
          <w:lang w:eastAsia="en-US"/>
        </w:rPr>
        <w:t>(далее – НМЦД</w:t>
      </w:r>
      <w:r w:rsidR="00B4678E" w:rsidRPr="00F063FC">
        <w:rPr>
          <w:rFonts w:eastAsiaTheme="minorHAnsi"/>
          <w:kern w:val="0"/>
          <w:sz w:val="24"/>
          <w:szCs w:val="24"/>
          <w:lang w:eastAsia="en-US"/>
        </w:rPr>
        <w:t>)</w:t>
      </w:r>
      <w:r w:rsidR="007D4345" w:rsidRPr="00F063FC">
        <w:rPr>
          <w:rFonts w:eastAsiaTheme="minorHAnsi"/>
          <w:kern w:val="0"/>
          <w:sz w:val="24"/>
          <w:szCs w:val="24"/>
          <w:lang w:eastAsia="en-US"/>
        </w:rPr>
        <w:t xml:space="preserve"> </w:t>
      </w:r>
      <w:r w:rsidRPr="00F063FC">
        <w:rPr>
          <w:rFonts w:eastAsiaTheme="minorHAnsi"/>
          <w:kern w:val="0"/>
          <w:sz w:val="24"/>
          <w:szCs w:val="24"/>
          <w:lang w:eastAsia="en-US"/>
        </w:rPr>
        <w:t>определяется и обосновывается</w:t>
      </w:r>
      <w:r w:rsidR="008F1BB3" w:rsidRPr="00F063FC">
        <w:rPr>
          <w:rFonts w:eastAsiaTheme="minorHAnsi"/>
          <w:kern w:val="0"/>
          <w:sz w:val="24"/>
          <w:szCs w:val="24"/>
          <w:lang w:eastAsia="en-US"/>
        </w:rPr>
        <w:t xml:space="preserve"> </w:t>
      </w:r>
      <w:r w:rsidRPr="00F063FC">
        <w:rPr>
          <w:rFonts w:eastAsiaTheme="minorHAnsi"/>
          <w:kern w:val="0"/>
          <w:sz w:val="24"/>
          <w:szCs w:val="24"/>
          <w:lang w:eastAsia="en-US"/>
        </w:rPr>
        <w:t>Заказчиком посредством применения</w:t>
      </w:r>
      <w:r w:rsidR="002D2EC0" w:rsidRPr="00F063FC">
        <w:rPr>
          <w:rFonts w:eastAsiaTheme="minorHAnsi"/>
          <w:kern w:val="0"/>
          <w:sz w:val="24"/>
          <w:szCs w:val="24"/>
          <w:lang w:eastAsia="en-US"/>
        </w:rPr>
        <w:t xml:space="preserve"> одного или нескольких из </w:t>
      </w:r>
      <w:r w:rsidRPr="00F063FC">
        <w:rPr>
          <w:rFonts w:eastAsiaTheme="minorHAnsi"/>
          <w:kern w:val="0"/>
          <w:sz w:val="24"/>
          <w:szCs w:val="24"/>
          <w:lang w:eastAsia="en-US"/>
        </w:rPr>
        <w:t>следующих методов:</w:t>
      </w:r>
    </w:p>
    <w:p w:rsidR="0005659C" w:rsidRPr="00F063FC" w:rsidRDefault="0005659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 метод сопоставимых рыночных цен (анализа рынка);</w:t>
      </w:r>
    </w:p>
    <w:p w:rsidR="0005659C"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w:t>
      </w:r>
      <w:r w:rsidR="0005659C" w:rsidRPr="00F063FC">
        <w:rPr>
          <w:rFonts w:eastAsiaTheme="minorHAnsi"/>
          <w:kern w:val="0"/>
          <w:sz w:val="24"/>
          <w:szCs w:val="24"/>
          <w:lang w:eastAsia="en-US"/>
        </w:rPr>
        <w:t>) тарифный метод;</w:t>
      </w:r>
    </w:p>
    <w:p w:rsidR="0005659C"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05659C" w:rsidRPr="00F063FC">
        <w:rPr>
          <w:rFonts w:eastAsiaTheme="minorHAnsi"/>
          <w:kern w:val="0"/>
          <w:sz w:val="24"/>
          <w:szCs w:val="24"/>
          <w:lang w:eastAsia="en-US"/>
        </w:rPr>
        <w:t>) проектно-сметный метод;</w:t>
      </w:r>
    </w:p>
    <w:p w:rsidR="0005659C"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7D4345" w:rsidRPr="00F063FC">
        <w:rPr>
          <w:rFonts w:eastAsiaTheme="minorHAnsi"/>
          <w:kern w:val="0"/>
          <w:sz w:val="24"/>
          <w:szCs w:val="24"/>
          <w:lang w:eastAsia="en-US"/>
        </w:rPr>
        <w:t>) затратный метод;</w:t>
      </w:r>
    </w:p>
    <w:p w:rsidR="007D4345"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w:t>
      </w:r>
      <w:r w:rsidR="007D4345" w:rsidRPr="00F063FC">
        <w:rPr>
          <w:rFonts w:eastAsiaTheme="minorHAnsi"/>
          <w:kern w:val="0"/>
          <w:sz w:val="24"/>
          <w:szCs w:val="24"/>
          <w:lang w:eastAsia="en-US"/>
        </w:rPr>
        <w:t>) метод использования минимальной цены коммерческого предложения;</w:t>
      </w:r>
    </w:p>
    <w:p w:rsidR="0005659C" w:rsidRPr="00F063FC" w:rsidRDefault="00C5731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7D4345" w:rsidRPr="00F063FC">
        <w:rPr>
          <w:rFonts w:eastAsiaTheme="minorHAnsi"/>
          <w:kern w:val="0"/>
          <w:sz w:val="24"/>
          <w:szCs w:val="24"/>
          <w:lang w:eastAsia="en-US"/>
        </w:rPr>
        <w:t>) иной метод.</w:t>
      </w:r>
    </w:p>
    <w:p w:rsidR="008F1BB3" w:rsidRPr="00F063FC" w:rsidRDefault="008F1BB3" w:rsidP="00C46974">
      <w:pPr>
        <w:pStyle w:val="ConsPlusNormal"/>
        <w:spacing w:line="276" w:lineRule="auto"/>
        <w:ind w:firstLine="709"/>
        <w:jc w:val="both"/>
        <w:rPr>
          <w:sz w:val="24"/>
          <w:szCs w:val="24"/>
        </w:rPr>
      </w:pPr>
      <w:r w:rsidRPr="00F063FC">
        <w:rPr>
          <w:sz w:val="24"/>
          <w:szCs w:val="24"/>
        </w:rPr>
        <w:t xml:space="preserve">6.2. Метод сопоставимых рыночных цен (анализа рынка) </w:t>
      </w:r>
      <w:r w:rsidR="002B0717" w:rsidRPr="00F063FC">
        <w:rPr>
          <w:rFonts w:eastAsiaTheme="minorHAnsi"/>
          <w:kern w:val="0"/>
          <w:sz w:val="24"/>
          <w:szCs w:val="24"/>
          <w:lang w:eastAsia="en-US"/>
        </w:rPr>
        <w:t xml:space="preserve">является </w:t>
      </w:r>
      <w:r w:rsidR="002D2EC0" w:rsidRPr="00F063FC">
        <w:rPr>
          <w:rFonts w:eastAsiaTheme="minorHAnsi"/>
          <w:kern w:val="0"/>
          <w:sz w:val="24"/>
          <w:szCs w:val="24"/>
          <w:lang w:eastAsia="en-US"/>
        </w:rPr>
        <w:t xml:space="preserve">приоритетным </w:t>
      </w:r>
      <w:r w:rsidR="002B0717" w:rsidRPr="00F063FC">
        <w:rPr>
          <w:rFonts w:eastAsiaTheme="minorHAnsi"/>
          <w:kern w:val="0"/>
          <w:sz w:val="24"/>
          <w:szCs w:val="24"/>
          <w:lang w:eastAsia="en-US"/>
        </w:rPr>
        <w:t xml:space="preserve">и </w:t>
      </w:r>
      <w:r w:rsidRPr="00F063FC">
        <w:rPr>
          <w:sz w:val="24"/>
          <w:szCs w:val="24"/>
        </w:rPr>
        <w:t>заключается в определении НМЦД</w:t>
      </w:r>
      <w:r w:rsidR="00314D07" w:rsidRPr="00F063FC">
        <w:rPr>
          <w:sz w:val="24"/>
          <w:szCs w:val="24"/>
        </w:rPr>
        <w:t xml:space="preserve"> </w:t>
      </w:r>
      <w:r w:rsidRPr="00F063FC">
        <w:rPr>
          <w:sz w:val="24"/>
          <w:szCs w:val="24"/>
        </w:rPr>
        <w:t>на основании информации о рыночных ценах товаров, работ, услуг, планируемых к закупке.</w:t>
      </w:r>
      <w:bookmarkStart w:id="10" w:name="P357"/>
      <w:bookmarkEnd w:id="10"/>
      <w:r w:rsidRPr="00F063FC">
        <w:rPr>
          <w:sz w:val="24"/>
          <w:szCs w:val="24"/>
        </w:rPr>
        <w:t xml:space="preserve"> В целях получения информации о рыночных ценах товаров, работ, услуг Заказчик может</w:t>
      </w:r>
      <w:r w:rsidR="003D2BCE" w:rsidRPr="00F063FC">
        <w:rPr>
          <w:sz w:val="24"/>
          <w:szCs w:val="24"/>
        </w:rPr>
        <w:t xml:space="preserve"> применить следующие способы</w:t>
      </w:r>
      <w:r w:rsidRPr="00F063FC">
        <w:rPr>
          <w:sz w:val="24"/>
          <w:szCs w:val="24"/>
        </w:rPr>
        <w:t>:</w:t>
      </w:r>
    </w:p>
    <w:p w:rsidR="008F1BB3" w:rsidRPr="00F063FC" w:rsidRDefault="008F1BB3" w:rsidP="00C46974">
      <w:pPr>
        <w:pStyle w:val="ConsPlusNormal"/>
        <w:spacing w:line="276" w:lineRule="auto"/>
        <w:ind w:firstLine="709"/>
        <w:jc w:val="both"/>
        <w:rPr>
          <w:sz w:val="24"/>
          <w:szCs w:val="24"/>
        </w:rPr>
      </w:pPr>
      <w:r w:rsidRPr="00F063FC">
        <w:rPr>
          <w:sz w:val="24"/>
          <w:szCs w:val="24"/>
        </w:rPr>
        <w:t>1) направить запросы о предоставлении информации о рыночных ценах товаров, работ, услуг поставщикам (исполнителя</w:t>
      </w:r>
      <w:r w:rsidR="003B1679" w:rsidRPr="00F063FC">
        <w:rPr>
          <w:sz w:val="24"/>
          <w:szCs w:val="24"/>
        </w:rPr>
        <w:t>м</w:t>
      </w:r>
      <w:r w:rsidRPr="00F063FC">
        <w:rPr>
          <w:sz w:val="24"/>
          <w:szCs w:val="24"/>
        </w:rPr>
        <w:t>, подрядчикам), специализирующимся на поставке требуемых товаров, работ, услуг, в отношении которых имеется сложившийся функционирующий рынок;</w:t>
      </w:r>
    </w:p>
    <w:p w:rsidR="008F1BB3" w:rsidRPr="00F063FC" w:rsidRDefault="008F1BB3" w:rsidP="00C46974">
      <w:pPr>
        <w:pStyle w:val="ConsPlusNormal"/>
        <w:spacing w:line="276" w:lineRule="auto"/>
        <w:ind w:firstLine="709"/>
        <w:jc w:val="both"/>
        <w:rPr>
          <w:sz w:val="24"/>
          <w:szCs w:val="24"/>
        </w:rPr>
      </w:pPr>
      <w:r w:rsidRPr="00F063FC">
        <w:rPr>
          <w:sz w:val="24"/>
          <w:szCs w:val="24"/>
        </w:rPr>
        <w:t>2) осуществить поиск информации о ценах товаров, работ, услуг путем анализа ранее заключенных Заказчиком договоров;</w:t>
      </w:r>
    </w:p>
    <w:p w:rsidR="008F1BB3" w:rsidRPr="00F063FC" w:rsidRDefault="008F1BB3" w:rsidP="00C46974">
      <w:pPr>
        <w:pStyle w:val="ConsPlusNormal"/>
        <w:spacing w:line="276" w:lineRule="auto"/>
        <w:ind w:firstLine="709"/>
        <w:jc w:val="both"/>
        <w:rPr>
          <w:sz w:val="24"/>
          <w:szCs w:val="24"/>
        </w:rPr>
      </w:pPr>
      <w:r w:rsidRPr="00F063FC">
        <w:rPr>
          <w:sz w:val="24"/>
          <w:szCs w:val="24"/>
        </w:rPr>
        <w:t>3)</w:t>
      </w:r>
      <w:r w:rsidR="00314D07" w:rsidRPr="00F063FC">
        <w:rPr>
          <w:sz w:val="24"/>
          <w:szCs w:val="24"/>
        </w:rPr>
        <w:t xml:space="preserve"> </w:t>
      </w:r>
      <w:r w:rsidRPr="00F063FC">
        <w:rPr>
          <w:sz w:val="24"/>
          <w:szCs w:val="24"/>
        </w:rPr>
        <w:t>использовать</w:t>
      </w:r>
      <w:r w:rsidR="00314D07" w:rsidRPr="00F063FC">
        <w:rPr>
          <w:sz w:val="24"/>
          <w:szCs w:val="24"/>
        </w:rPr>
        <w:t xml:space="preserve"> </w:t>
      </w:r>
      <w:r w:rsidRPr="00F063FC">
        <w:rPr>
          <w:sz w:val="24"/>
          <w:szCs w:val="24"/>
        </w:rPr>
        <w:t>информацию о ценах товаров, работ, услуг из реестра договоров</w:t>
      </w:r>
      <w:r w:rsidR="00020730" w:rsidRPr="00F063FC">
        <w:rPr>
          <w:sz w:val="24"/>
          <w:szCs w:val="24"/>
        </w:rPr>
        <w:t xml:space="preserve"> в ЕИС</w:t>
      </w:r>
      <w:r w:rsidRPr="00F063FC">
        <w:rPr>
          <w:sz w:val="24"/>
          <w:szCs w:val="24"/>
        </w:rPr>
        <w:t xml:space="preserve">, заключенных в соответствии с </w:t>
      </w:r>
      <w:hyperlink r:id="rId12" w:history="1">
        <w:r w:rsidRPr="00F063FC">
          <w:rPr>
            <w:rStyle w:val="ac"/>
            <w:color w:val="auto"/>
            <w:sz w:val="24"/>
            <w:szCs w:val="24"/>
            <w:u w:val="none"/>
          </w:rPr>
          <w:t>Законом</w:t>
        </w:r>
      </w:hyperlink>
      <w:r w:rsidRPr="00F063FC">
        <w:rPr>
          <w:sz w:val="24"/>
          <w:szCs w:val="24"/>
        </w:rPr>
        <w:t xml:space="preserve"> № 223-ФЗ,</w:t>
      </w:r>
      <w:r w:rsidR="00314D07" w:rsidRPr="00F063FC">
        <w:rPr>
          <w:sz w:val="24"/>
          <w:szCs w:val="24"/>
        </w:rPr>
        <w:t xml:space="preserve"> </w:t>
      </w:r>
      <w:r w:rsidRPr="00F063FC">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F1BB3" w:rsidRPr="00F063FC" w:rsidRDefault="008F1BB3" w:rsidP="00C46974">
      <w:pPr>
        <w:pStyle w:val="ConsPlusNormal"/>
        <w:spacing w:line="276" w:lineRule="auto"/>
        <w:ind w:firstLine="709"/>
        <w:jc w:val="both"/>
        <w:rPr>
          <w:sz w:val="24"/>
          <w:szCs w:val="24"/>
        </w:rPr>
      </w:pPr>
      <w:r w:rsidRPr="00F063FC">
        <w:rPr>
          <w:sz w:val="24"/>
          <w:szCs w:val="24"/>
        </w:rPr>
        <w:t>4) осуществить сбор и анализ общедоступной информации о рыноч</w:t>
      </w:r>
      <w:r w:rsidR="002B0717" w:rsidRPr="00F063FC">
        <w:rPr>
          <w:sz w:val="24"/>
          <w:szCs w:val="24"/>
        </w:rPr>
        <w:t>ных ценах товаров, работ, услуг</w:t>
      </w:r>
      <w:r w:rsidRPr="00F063FC">
        <w:rPr>
          <w:sz w:val="24"/>
          <w:szCs w:val="24"/>
        </w:rPr>
        <w:t xml:space="preserve"> </w:t>
      </w:r>
      <w:r w:rsidR="002B0717" w:rsidRPr="00F063FC">
        <w:rPr>
          <w:sz w:val="24"/>
          <w:szCs w:val="24"/>
        </w:rPr>
        <w:t>(</w:t>
      </w:r>
      <w:r w:rsidRPr="00F063FC">
        <w:rPr>
          <w:sz w:val="24"/>
          <w:szCs w:val="24"/>
        </w:rPr>
        <w:t xml:space="preserve">информация о ценах товаров, работ, услуг, содержащаяся в рекламе, </w:t>
      </w:r>
      <w:r w:rsidRPr="00F063FC">
        <w:rPr>
          <w:sz w:val="24"/>
          <w:szCs w:val="24"/>
        </w:rPr>
        <w:lastRenderedPageBreak/>
        <w:t xml:space="preserve">каталогах, информация о котировках на </w:t>
      </w:r>
      <w:r w:rsidR="002B0717" w:rsidRPr="00F063FC">
        <w:rPr>
          <w:sz w:val="24"/>
          <w:szCs w:val="24"/>
        </w:rPr>
        <w:t xml:space="preserve">российских и иностранных биржах, </w:t>
      </w:r>
      <w:r w:rsidRPr="00F063FC">
        <w:rPr>
          <w:sz w:val="24"/>
          <w:szCs w:val="24"/>
        </w:rPr>
        <w:t>данные государственной статистической отчетност</w:t>
      </w:r>
      <w:r w:rsidR="002B0717" w:rsidRPr="00F063FC">
        <w:rPr>
          <w:sz w:val="24"/>
          <w:szCs w:val="24"/>
        </w:rPr>
        <w:t>и о ценах товаров, работ, услуг,</w:t>
      </w:r>
      <w:r w:rsidRPr="00F063FC">
        <w:rPr>
          <w:sz w:val="24"/>
          <w:szCs w:val="24"/>
        </w:rPr>
        <w:t xml:space="preserve"> информаци</w:t>
      </w:r>
      <w:r w:rsidR="003D2BCE" w:rsidRPr="00F063FC">
        <w:rPr>
          <w:sz w:val="24"/>
          <w:szCs w:val="24"/>
        </w:rPr>
        <w:t>я</w:t>
      </w:r>
      <w:r w:rsidRPr="00F063FC">
        <w:rPr>
          <w:sz w:val="24"/>
          <w:szCs w:val="24"/>
        </w:rPr>
        <w:t xml:space="preserve"> о ценах товаров, работ, услуг, содержащ</w:t>
      </w:r>
      <w:r w:rsidR="002B0717" w:rsidRPr="00F063FC">
        <w:rPr>
          <w:sz w:val="24"/>
          <w:szCs w:val="24"/>
        </w:rPr>
        <w:t>ая</w:t>
      </w:r>
      <w:r w:rsidRPr="00F063FC">
        <w:rPr>
          <w:sz w:val="24"/>
          <w:szCs w:val="24"/>
        </w:rPr>
        <w:t>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w:t>
      </w:r>
      <w:r w:rsidR="002B0717" w:rsidRPr="00F063FC">
        <w:rPr>
          <w:sz w:val="24"/>
          <w:szCs w:val="24"/>
        </w:rPr>
        <w:t>тами муниципальных образований и пр.)</w:t>
      </w:r>
      <w:r w:rsidR="003D2BCE" w:rsidRPr="00F063FC">
        <w:rPr>
          <w:sz w:val="24"/>
          <w:szCs w:val="24"/>
        </w:rPr>
        <w:t>.</w:t>
      </w:r>
    </w:p>
    <w:p w:rsidR="002B0717" w:rsidRPr="00F063FC" w:rsidRDefault="002B0717" w:rsidP="00C46974">
      <w:pPr>
        <w:pStyle w:val="ConsPlusNormal"/>
        <w:spacing w:line="276" w:lineRule="auto"/>
        <w:ind w:firstLine="709"/>
        <w:jc w:val="both"/>
        <w:rPr>
          <w:sz w:val="24"/>
          <w:szCs w:val="24"/>
        </w:rPr>
      </w:pPr>
      <w:r w:rsidRPr="00F063FC">
        <w:rPr>
          <w:sz w:val="24"/>
          <w:szCs w:val="24"/>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B0717" w:rsidRPr="00F063FC" w:rsidRDefault="002B0717" w:rsidP="00C46974">
      <w:pPr>
        <w:pStyle w:val="ConsPlusNormal"/>
        <w:spacing w:line="276" w:lineRule="auto"/>
        <w:ind w:firstLine="709"/>
        <w:jc w:val="both"/>
        <w:rPr>
          <w:sz w:val="24"/>
          <w:szCs w:val="24"/>
        </w:rPr>
      </w:pPr>
      <w:r w:rsidRPr="00F063FC">
        <w:rPr>
          <w:sz w:val="24"/>
          <w:szCs w:val="24"/>
        </w:rPr>
        <w:t xml:space="preserve">6.2.2. При применении метода сопоставимых рыночных цен (анализа рынка) </w:t>
      </w:r>
      <w:r w:rsidR="00195277" w:rsidRPr="00F063FC">
        <w:rPr>
          <w:sz w:val="24"/>
          <w:szCs w:val="24"/>
        </w:rPr>
        <w:t>З</w:t>
      </w:r>
      <w:r w:rsidRPr="00F063FC">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1BB3" w:rsidRPr="00F063FC" w:rsidRDefault="002B0717"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6.2.3. При использовании метода сопоставимых рыночных цен (анализа рынка) НМЦД должна быть сформирована на основании </w:t>
      </w:r>
      <w:r w:rsidR="003D2BCE" w:rsidRPr="00F063FC">
        <w:rPr>
          <w:rFonts w:eastAsiaTheme="minorHAnsi"/>
          <w:kern w:val="0"/>
          <w:sz w:val="24"/>
          <w:szCs w:val="24"/>
          <w:lang w:eastAsia="en-US"/>
        </w:rPr>
        <w:t>не менее чем 3 (трех) цен товара, работы, услуги</w:t>
      </w:r>
      <w:r w:rsidRPr="00F063FC">
        <w:rPr>
          <w:rFonts w:eastAsiaTheme="minorHAnsi"/>
          <w:kern w:val="0"/>
          <w:sz w:val="24"/>
          <w:szCs w:val="24"/>
          <w:lang w:eastAsia="en-US"/>
        </w:rPr>
        <w:t xml:space="preserve">, полученных </w:t>
      </w:r>
      <w:r w:rsidR="00A96A6D" w:rsidRPr="00F063FC">
        <w:rPr>
          <w:rFonts w:eastAsiaTheme="minorHAnsi"/>
          <w:kern w:val="0"/>
          <w:sz w:val="24"/>
          <w:szCs w:val="24"/>
          <w:lang w:eastAsia="en-US"/>
        </w:rPr>
        <w:t xml:space="preserve">одним или несколькими </w:t>
      </w:r>
      <w:r w:rsidRPr="00F063FC">
        <w:rPr>
          <w:rFonts w:eastAsiaTheme="minorHAnsi"/>
          <w:kern w:val="0"/>
          <w:sz w:val="24"/>
          <w:szCs w:val="24"/>
          <w:lang w:eastAsia="en-US"/>
        </w:rPr>
        <w:t>способами, предусмотренными пунктом 6.2 Положения.</w:t>
      </w:r>
    </w:p>
    <w:p w:rsidR="007D4345" w:rsidRPr="00F063FC" w:rsidRDefault="00AF667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6.3. </w:t>
      </w:r>
      <w:r w:rsidR="00195277" w:rsidRPr="00F063FC">
        <w:rPr>
          <w:rFonts w:eastAsiaTheme="minorHAnsi"/>
          <w:kern w:val="0"/>
          <w:sz w:val="24"/>
          <w:szCs w:val="24"/>
          <w:lang w:eastAsia="en-US"/>
        </w:rPr>
        <w:t>Т</w:t>
      </w:r>
      <w:r w:rsidRPr="00F063FC">
        <w:rPr>
          <w:rFonts w:eastAsiaTheme="minorHAnsi"/>
          <w:kern w:val="0"/>
          <w:sz w:val="24"/>
          <w:szCs w:val="24"/>
          <w:lang w:eastAsia="en-US"/>
        </w:rPr>
        <w:t xml:space="preserve">арифный метод определения НМЦД </w:t>
      </w:r>
      <w:r w:rsidR="00A96A6D" w:rsidRPr="00F063FC">
        <w:rPr>
          <w:rFonts w:eastAsiaTheme="minorHAnsi"/>
          <w:kern w:val="0"/>
          <w:sz w:val="24"/>
          <w:szCs w:val="24"/>
          <w:lang w:eastAsia="en-US"/>
        </w:rPr>
        <w:t xml:space="preserve">при </w:t>
      </w:r>
      <w:r w:rsidR="007D4345" w:rsidRPr="00F063FC">
        <w:rPr>
          <w:rFonts w:eastAsiaTheme="minorHAnsi"/>
          <w:kern w:val="0"/>
          <w:sz w:val="24"/>
          <w:szCs w:val="24"/>
          <w:lang w:eastAsia="en-US"/>
        </w:rPr>
        <w:t>формировани</w:t>
      </w:r>
      <w:r w:rsidR="00A96A6D" w:rsidRPr="00F063FC">
        <w:rPr>
          <w:rFonts w:eastAsiaTheme="minorHAnsi"/>
          <w:kern w:val="0"/>
          <w:sz w:val="24"/>
          <w:szCs w:val="24"/>
          <w:lang w:eastAsia="en-US"/>
        </w:rPr>
        <w:t>и</w:t>
      </w:r>
      <w:r w:rsidR="007D4345" w:rsidRPr="00F063FC">
        <w:rPr>
          <w:rFonts w:eastAsiaTheme="minorHAnsi"/>
          <w:kern w:val="0"/>
          <w:sz w:val="24"/>
          <w:szCs w:val="24"/>
          <w:lang w:eastAsia="en-US"/>
        </w:rPr>
        <w:t xml:space="preserve"> цен по следующим отраслям: электроэнергетика, газ, нефть, ж/д транспорт, коммунальные услуги, услуги связи, иные отрасли</w:t>
      </w:r>
      <w:r w:rsidRPr="00F063FC">
        <w:rPr>
          <w:rFonts w:eastAsiaTheme="minorHAnsi"/>
          <w:kern w:val="0"/>
          <w:sz w:val="24"/>
          <w:szCs w:val="24"/>
          <w:lang w:eastAsia="en-US"/>
        </w:rPr>
        <w:t>, в которых цены</w:t>
      </w:r>
      <w:r w:rsidR="007D4345" w:rsidRPr="00F063FC">
        <w:rPr>
          <w:rFonts w:eastAsiaTheme="minorHAnsi"/>
          <w:kern w:val="0"/>
          <w:sz w:val="24"/>
          <w:szCs w:val="24"/>
          <w:lang w:eastAsia="en-US"/>
        </w:rPr>
        <w:t xml:space="preserve"> регулиру</w:t>
      </w:r>
      <w:r w:rsidRPr="00F063FC">
        <w:rPr>
          <w:rFonts w:eastAsiaTheme="minorHAnsi"/>
          <w:kern w:val="0"/>
          <w:sz w:val="24"/>
          <w:szCs w:val="24"/>
          <w:lang w:eastAsia="en-US"/>
        </w:rPr>
        <w:t>ются</w:t>
      </w:r>
      <w:r w:rsidR="007D4345" w:rsidRPr="00F063FC">
        <w:rPr>
          <w:rFonts w:eastAsiaTheme="minorHAnsi"/>
          <w:kern w:val="0"/>
          <w:sz w:val="24"/>
          <w:szCs w:val="24"/>
          <w:lang w:eastAsia="en-US"/>
        </w:rPr>
        <w:t xml:space="preserve"> государством.</w:t>
      </w:r>
    </w:p>
    <w:p w:rsidR="007D4345" w:rsidRPr="00F063FC" w:rsidRDefault="00A96A6D"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НМЦД</w:t>
      </w:r>
      <w:r w:rsidR="00314D07" w:rsidRPr="00F063FC">
        <w:rPr>
          <w:rFonts w:eastAsiaTheme="minorHAnsi"/>
          <w:kern w:val="0"/>
          <w:sz w:val="24"/>
          <w:szCs w:val="24"/>
          <w:lang w:eastAsia="en-US"/>
        </w:rPr>
        <w:t xml:space="preserve"> </w:t>
      </w:r>
      <w:r w:rsidR="007D4345" w:rsidRPr="00F063FC">
        <w:rPr>
          <w:rFonts w:eastAsiaTheme="minorHAnsi"/>
          <w:kern w:val="0"/>
          <w:sz w:val="24"/>
          <w:szCs w:val="24"/>
          <w:lang w:eastAsia="en-US"/>
        </w:rPr>
        <w:t xml:space="preserve">рассчитывается по формуле: Ц = </w:t>
      </w:r>
      <w:proofErr w:type="spellStart"/>
      <w:r w:rsidR="007D4345" w:rsidRPr="00F063FC">
        <w:rPr>
          <w:rFonts w:eastAsiaTheme="minorHAnsi"/>
          <w:kern w:val="0"/>
          <w:sz w:val="24"/>
          <w:szCs w:val="24"/>
          <w:lang w:eastAsia="en-US"/>
        </w:rPr>
        <w:t>Цтариф</w:t>
      </w:r>
      <w:proofErr w:type="spellEnd"/>
      <w:r w:rsidR="007D4345" w:rsidRPr="00F063FC">
        <w:rPr>
          <w:rFonts w:eastAsiaTheme="minorHAnsi"/>
          <w:kern w:val="0"/>
          <w:sz w:val="24"/>
          <w:szCs w:val="24"/>
          <w:lang w:eastAsia="en-US"/>
        </w:rPr>
        <w:t>*V, где</w:t>
      </w:r>
    </w:p>
    <w:p w:rsidR="007D4345" w:rsidRPr="00F063FC" w:rsidRDefault="007D4345"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Ц </w:t>
      </w:r>
      <w:r w:rsidR="00195277" w:rsidRPr="00F063FC">
        <w:rPr>
          <w:rFonts w:eastAsiaTheme="minorHAnsi"/>
          <w:kern w:val="0"/>
          <w:sz w:val="24"/>
          <w:szCs w:val="24"/>
          <w:lang w:eastAsia="en-US"/>
        </w:rPr>
        <w:t>-</w:t>
      </w:r>
      <w:r w:rsidRPr="00F063FC">
        <w:rPr>
          <w:rFonts w:eastAsiaTheme="minorHAnsi"/>
          <w:kern w:val="0"/>
          <w:sz w:val="24"/>
          <w:szCs w:val="24"/>
          <w:lang w:eastAsia="en-US"/>
        </w:rPr>
        <w:t xml:space="preserve"> начальная (максимальная) цена</w:t>
      </w:r>
      <w:r w:rsidR="00195277" w:rsidRPr="00F063FC">
        <w:rPr>
          <w:rFonts w:eastAsiaTheme="minorHAnsi"/>
          <w:kern w:val="0"/>
          <w:sz w:val="24"/>
          <w:szCs w:val="24"/>
          <w:lang w:eastAsia="en-US"/>
        </w:rPr>
        <w:t xml:space="preserve"> договора</w:t>
      </w:r>
      <w:r w:rsidRPr="00F063FC">
        <w:rPr>
          <w:rFonts w:eastAsiaTheme="minorHAnsi"/>
          <w:kern w:val="0"/>
          <w:sz w:val="24"/>
          <w:szCs w:val="24"/>
          <w:lang w:eastAsia="en-US"/>
        </w:rPr>
        <w:t xml:space="preserve">; </w:t>
      </w:r>
    </w:p>
    <w:p w:rsidR="007D4345" w:rsidRPr="00F063FC" w:rsidRDefault="007D4345" w:rsidP="00C46974">
      <w:pPr>
        <w:pStyle w:val="Textbody"/>
        <w:tabs>
          <w:tab w:val="left" w:pos="142"/>
        </w:tabs>
        <w:spacing w:after="0" w:line="276" w:lineRule="auto"/>
        <w:ind w:firstLine="709"/>
        <w:rPr>
          <w:rFonts w:eastAsiaTheme="minorHAnsi"/>
          <w:kern w:val="0"/>
          <w:sz w:val="24"/>
          <w:szCs w:val="24"/>
          <w:lang w:eastAsia="en-US"/>
        </w:rPr>
      </w:pPr>
      <w:proofErr w:type="spellStart"/>
      <w:r w:rsidRPr="00F063FC">
        <w:rPr>
          <w:rFonts w:eastAsiaTheme="minorHAnsi"/>
          <w:kern w:val="0"/>
          <w:sz w:val="24"/>
          <w:szCs w:val="24"/>
          <w:lang w:eastAsia="en-US"/>
        </w:rPr>
        <w:t>Цтариф</w:t>
      </w:r>
      <w:proofErr w:type="spellEnd"/>
      <w:r w:rsidRPr="00F063FC">
        <w:rPr>
          <w:rFonts w:eastAsiaTheme="minorHAnsi"/>
          <w:kern w:val="0"/>
          <w:sz w:val="24"/>
          <w:szCs w:val="24"/>
          <w:lang w:eastAsia="en-US"/>
        </w:rPr>
        <w:t xml:space="preserve"> </w:t>
      </w:r>
      <w:r w:rsidR="00195277" w:rsidRPr="00F063FC">
        <w:rPr>
          <w:rFonts w:eastAsiaTheme="minorHAnsi"/>
          <w:kern w:val="0"/>
          <w:sz w:val="24"/>
          <w:szCs w:val="24"/>
          <w:lang w:eastAsia="en-US"/>
        </w:rPr>
        <w:t>-</w:t>
      </w:r>
      <w:r w:rsidRPr="00F063FC">
        <w:rPr>
          <w:rFonts w:eastAsiaTheme="minorHAnsi"/>
          <w:kern w:val="0"/>
          <w:sz w:val="24"/>
          <w:szCs w:val="24"/>
          <w:lang w:eastAsia="en-US"/>
        </w:rPr>
        <w:t xml:space="preserve"> цена (тариф) единицы товара, работы, услуги, установленная (</w:t>
      </w:r>
      <w:proofErr w:type="spellStart"/>
      <w:r w:rsidRPr="00F063FC">
        <w:rPr>
          <w:rFonts w:eastAsiaTheme="minorHAnsi"/>
          <w:kern w:val="0"/>
          <w:sz w:val="24"/>
          <w:szCs w:val="24"/>
          <w:lang w:eastAsia="en-US"/>
        </w:rPr>
        <w:t>ый</w:t>
      </w:r>
      <w:proofErr w:type="spellEnd"/>
      <w:r w:rsidRPr="00F063FC">
        <w:rPr>
          <w:rFonts w:eastAsiaTheme="minorHAnsi"/>
          <w:kern w:val="0"/>
          <w:sz w:val="24"/>
          <w:szCs w:val="24"/>
          <w:lang w:eastAsia="en-US"/>
        </w:rPr>
        <w:t>) в рамках государственного регулирования цен (тарифов);</w:t>
      </w:r>
    </w:p>
    <w:p w:rsidR="00A96A6D" w:rsidRPr="00F063FC" w:rsidRDefault="007D4345"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V- требуемый объем закупки. </w:t>
      </w:r>
    </w:p>
    <w:p w:rsidR="003B219E" w:rsidRPr="00F063FC" w:rsidRDefault="00AF667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6.4.</w:t>
      </w:r>
      <w:r w:rsidR="00314D07" w:rsidRPr="00F063FC">
        <w:rPr>
          <w:rFonts w:eastAsiaTheme="minorHAnsi"/>
          <w:kern w:val="0"/>
          <w:sz w:val="24"/>
          <w:szCs w:val="24"/>
          <w:lang w:eastAsia="en-US"/>
        </w:rPr>
        <w:t xml:space="preserve"> </w:t>
      </w:r>
      <w:r w:rsidR="003B219E" w:rsidRPr="00F063FC">
        <w:rPr>
          <w:rFonts w:eastAsiaTheme="minorHAnsi"/>
          <w:kern w:val="0"/>
          <w:sz w:val="24"/>
          <w:szCs w:val="24"/>
          <w:lang w:eastAsia="en-US"/>
        </w:rPr>
        <w:t>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D302E3" w:rsidRPr="00F063FC" w:rsidRDefault="003B219E"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AF667C" w:rsidRPr="00F063FC" w:rsidRDefault="007D4345" w:rsidP="00C46974">
      <w:pPr>
        <w:pStyle w:val="Textbody"/>
        <w:tabs>
          <w:tab w:val="left" w:pos="142"/>
        </w:tabs>
        <w:spacing w:after="0" w:line="276" w:lineRule="auto"/>
        <w:ind w:firstLine="709"/>
        <w:rPr>
          <w:sz w:val="24"/>
          <w:szCs w:val="24"/>
        </w:rPr>
      </w:pPr>
      <w:r w:rsidRPr="00F063FC">
        <w:rPr>
          <w:rFonts w:eastAsiaTheme="minorHAnsi"/>
          <w:kern w:val="0"/>
          <w:sz w:val="24"/>
          <w:szCs w:val="24"/>
          <w:lang w:eastAsia="en-US"/>
        </w:rPr>
        <w:t>6.</w:t>
      </w:r>
      <w:r w:rsidR="00AF667C" w:rsidRPr="00F063FC">
        <w:rPr>
          <w:rFonts w:eastAsiaTheme="minorHAnsi"/>
          <w:kern w:val="0"/>
          <w:sz w:val="24"/>
          <w:szCs w:val="24"/>
          <w:lang w:eastAsia="en-US"/>
        </w:rPr>
        <w:t>5</w:t>
      </w:r>
      <w:r w:rsidRPr="00F063FC">
        <w:rPr>
          <w:rFonts w:eastAsiaTheme="minorHAnsi"/>
          <w:kern w:val="0"/>
          <w:sz w:val="24"/>
          <w:szCs w:val="24"/>
          <w:lang w:eastAsia="en-US"/>
        </w:rPr>
        <w:t xml:space="preserve">. </w:t>
      </w:r>
      <w:r w:rsidR="00D302E3" w:rsidRPr="00F063FC">
        <w:rPr>
          <w:rFonts w:eastAsiaTheme="minorHAnsi"/>
          <w:kern w:val="0"/>
          <w:sz w:val="24"/>
          <w:szCs w:val="24"/>
          <w:lang w:eastAsia="en-US"/>
        </w:rPr>
        <w:t xml:space="preserve">При применении </w:t>
      </w:r>
      <w:r w:rsidRPr="00F063FC">
        <w:rPr>
          <w:rFonts w:eastAsiaTheme="minorHAnsi"/>
          <w:kern w:val="0"/>
          <w:sz w:val="24"/>
          <w:szCs w:val="24"/>
          <w:lang w:eastAsia="en-US"/>
        </w:rPr>
        <w:t>затрат</w:t>
      </w:r>
      <w:r w:rsidR="00D302E3" w:rsidRPr="00F063FC">
        <w:rPr>
          <w:rFonts w:eastAsiaTheme="minorHAnsi"/>
          <w:kern w:val="0"/>
          <w:sz w:val="24"/>
          <w:szCs w:val="24"/>
          <w:lang w:eastAsia="en-US"/>
        </w:rPr>
        <w:t>ного</w:t>
      </w:r>
      <w:r w:rsidRPr="00F063FC">
        <w:rPr>
          <w:rFonts w:eastAsiaTheme="minorHAnsi"/>
          <w:kern w:val="0"/>
          <w:sz w:val="24"/>
          <w:szCs w:val="24"/>
          <w:lang w:eastAsia="en-US"/>
        </w:rPr>
        <w:t xml:space="preserve"> метод</w:t>
      </w:r>
      <w:r w:rsidR="00D302E3" w:rsidRPr="00F063FC">
        <w:rPr>
          <w:rFonts w:eastAsiaTheme="minorHAnsi"/>
          <w:kern w:val="0"/>
          <w:sz w:val="24"/>
          <w:szCs w:val="24"/>
          <w:lang w:eastAsia="en-US"/>
        </w:rPr>
        <w:t xml:space="preserve">а </w:t>
      </w:r>
      <w:r w:rsidRPr="00F063FC">
        <w:rPr>
          <w:rFonts w:eastAsiaTheme="minorHAnsi"/>
          <w:kern w:val="0"/>
          <w:sz w:val="24"/>
          <w:szCs w:val="24"/>
          <w:lang w:eastAsia="en-US"/>
        </w:rPr>
        <w:t xml:space="preserve">НМЦД формируется </w:t>
      </w:r>
      <w:r w:rsidR="00AF667C" w:rsidRPr="00F063FC">
        <w:rPr>
          <w:rFonts w:eastAsiaTheme="minorHAnsi"/>
          <w:kern w:val="0"/>
          <w:sz w:val="24"/>
          <w:szCs w:val="24"/>
          <w:lang w:eastAsia="en-US"/>
        </w:rPr>
        <w:t>путем</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калькуляци</w:t>
      </w:r>
      <w:r w:rsidR="00AF667C" w:rsidRPr="00F063FC">
        <w:rPr>
          <w:rFonts w:eastAsiaTheme="minorHAnsi"/>
          <w:kern w:val="0"/>
          <w:sz w:val="24"/>
          <w:szCs w:val="24"/>
          <w:lang w:eastAsia="en-US"/>
        </w:rPr>
        <w:t>и</w:t>
      </w:r>
      <w:r w:rsidRPr="00F063FC">
        <w:rPr>
          <w:rFonts w:eastAsiaTheme="minorHAnsi"/>
          <w:kern w:val="0"/>
          <w:sz w:val="24"/>
          <w:szCs w:val="24"/>
          <w:lang w:eastAsia="en-US"/>
        </w:rPr>
        <w:t xml:space="preserve"> </w:t>
      </w:r>
      <w:r w:rsidR="00AF667C" w:rsidRPr="00F063FC">
        <w:rPr>
          <w:rFonts w:eastAsiaTheme="minorHAnsi"/>
          <w:kern w:val="0"/>
          <w:sz w:val="24"/>
          <w:szCs w:val="24"/>
          <w:lang w:eastAsia="en-US"/>
        </w:rPr>
        <w:t>з</w:t>
      </w:r>
      <w:r w:rsidRPr="00F063FC">
        <w:rPr>
          <w:rFonts w:eastAsiaTheme="minorHAnsi"/>
          <w:kern w:val="0"/>
          <w:sz w:val="24"/>
          <w:szCs w:val="24"/>
          <w:lang w:eastAsia="en-US"/>
        </w:rPr>
        <w:t>атрат и включает все затраты</w:t>
      </w:r>
      <w:r w:rsidR="00AF667C" w:rsidRPr="00F063FC">
        <w:rPr>
          <w:rFonts w:eastAsiaTheme="minorHAnsi"/>
          <w:kern w:val="0"/>
          <w:sz w:val="24"/>
          <w:szCs w:val="24"/>
          <w:lang w:eastAsia="en-US"/>
        </w:rPr>
        <w:t xml:space="preserve"> </w:t>
      </w:r>
      <w:r w:rsidR="00AF667C" w:rsidRPr="00F063FC">
        <w:rPr>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D4345" w:rsidRPr="00F063FC" w:rsidRDefault="007D4345"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D302E3" w:rsidRPr="00F063FC">
        <w:rPr>
          <w:rFonts w:eastAsiaTheme="minorHAnsi"/>
          <w:kern w:val="0"/>
          <w:sz w:val="24"/>
          <w:szCs w:val="24"/>
          <w:lang w:eastAsia="en-US"/>
        </w:rPr>
        <w:t xml:space="preserve">6. При применении </w:t>
      </w:r>
      <w:r w:rsidRPr="00F063FC">
        <w:rPr>
          <w:rFonts w:eastAsiaTheme="minorHAnsi"/>
          <w:kern w:val="0"/>
          <w:sz w:val="24"/>
          <w:szCs w:val="24"/>
          <w:lang w:eastAsia="en-US"/>
        </w:rPr>
        <w:t>метод</w:t>
      </w:r>
      <w:r w:rsidR="00D302E3" w:rsidRPr="00F063FC">
        <w:rPr>
          <w:rFonts w:eastAsiaTheme="minorHAnsi"/>
          <w:kern w:val="0"/>
          <w:sz w:val="24"/>
          <w:szCs w:val="24"/>
          <w:lang w:eastAsia="en-US"/>
        </w:rPr>
        <w:t>а</w:t>
      </w:r>
      <w:r w:rsidRPr="00F063FC">
        <w:rPr>
          <w:rFonts w:eastAsiaTheme="minorHAnsi"/>
          <w:kern w:val="0"/>
          <w:sz w:val="24"/>
          <w:szCs w:val="24"/>
          <w:lang w:eastAsia="en-US"/>
        </w:rPr>
        <w:t xml:space="preserve"> использования минимальной</w:t>
      </w:r>
      <w:r w:rsidR="00D302E3" w:rsidRPr="00F063FC">
        <w:rPr>
          <w:rFonts w:eastAsiaTheme="minorHAnsi"/>
          <w:kern w:val="0"/>
          <w:sz w:val="24"/>
          <w:szCs w:val="24"/>
          <w:lang w:eastAsia="en-US"/>
        </w:rPr>
        <w:t xml:space="preserve"> цены коммерческого предложения в качестве НМЦД принимается </w:t>
      </w:r>
      <w:r w:rsidRPr="00F063FC">
        <w:rPr>
          <w:rFonts w:eastAsiaTheme="minorHAnsi"/>
          <w:kern w:val="0"/>
          <w:sz w:val="24"/>
          <w:szCs w:val="24"/>
          <w:lang w:eastAsia="en-US"/>
        </w:rPr>
        <w:t xml:space="preserve">минимальная </w:t>
      </w:r>
      <w:r w:rsidR="00D302E3" w:rsidRPr="00F063FC">
        <w:rPr>
          <w:rFonts w:eastAsiaTheme="minorHAnsi"/>
          <w:kern w:val="0"/>
          <w:sz w:val="24"/>
          <w:szCs w:val="24"/>
          <w:lang w:eastAsia="en-US"/>
        </w:rPr>
        <w:t xml:space="preserve">из </w:t>
      </w:r>
      <w:r w:rsidR="004756FE" w:rsidRPr="00F063FC">
        <w:rPr>
          <w:rFonts w:eastAsiaTheme="minorHAnsi"/>
          <w:kern w:val="0"/>
          <w:sz w:val="24"/>
          <w:szCs w:val="24"/>
          <w:lang w:eastAsia="en-US"/>
        </w:rPr>
        <w:t xml:space="preserve">цен не менее чем 3 (трех) </w:t>
      </w:r>
      <w:r w:rsidRPr="00F063FC">
        <w:rPr>
          <w:rFonts w:eastAsiaTheme="minorHAnsi"/>
          <w:kern w:val="0"/>
          <w:sz w:val="24"/>
          <w:szCs w:val="24"/>
          <w:lang w:eastAsia="en-US"/>
        </w:rPr>
        <w:t>коммерческ</w:t>
      </w:r>
      <w:r w:rsidR="00D302E3" w:rsidRPr="00F063FC">
        <w:rPr>
          <w:rFonts w:eastAsiaTheme="minorHAnsi"/>
          <w:kern w:val="0"/>
          <w:sz w:val="24"/>
          <w:szCs w:val="24"/>
          <w:lang w:eastAsia="en-US"/>
        </w:rPr>
        <w:t>их</w:t>
      </w:r>
      <w:r w:rsidRPr="00F063FC">
        <w:rPr>
          <w:rFonts w:eastAsiaTheme="minorHAnsi"/>
          <w:kern w:val="0"/>
          <w:sz w:val="24"/>
          <w:szCs w:val="24"/>
          <w:lang w:eastAsia="en-US"/>
        </w:rPr>
        <w:t xml:space="preserve"> предложени</w:t>
      </w:r>
      <w:r w:rsidR="00D302E3" w:rsidRPr="00F063FC">
        <w:rPr>
          <w:rFonts w:eastAsiaTheme="minorHAnsi"/>
          <w:kern w:val="0"/>
          <w:sz w:val="24"/>
          <w:szCs w:val="24"/>
          <w:lang w:eastAsia="en-US"/>
        </w:rPr>
        <w:t>й</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поставщик</w:t>
      </w:r>
      <w:r w:rsidR="00D302E3" w:rsidRPr="00F063FC">
        <w:rPr>
          <w:rFonts w:eastAsiaTheme="minorHAnsi"/>
          <w:kern w:val="0"/>
          <w:sz w:val="24"/>
          <w:szCs w:val="24"/>
          <w:lang w:eastAsia="en-US"/>
        </w:rPr>
        <w:t>ов</w:t>
      </w:r>
      <w:r w:rsidRPr="00F063FC">
        <w:rPr>
          <w:rFonts w:eastAsiaTheme="minorHAnsi"/>
          <w:kern w:val="0"/>
          <w:sz w:val="24"/>
          <w:szCs w:val="24"/>
          <w:lang w:eastAsia="en-US"/>
        </w:rPr>
        <w:t xml:space="preserve"> </w:t>
      </w:r>
      <w:r w:rsidR="00D302E3" w:rsidRPr="00F063FC">
        <w:rPr>
          <w:rFonts w:eastAsiaTheme="minorHAnsi"/>
          <w:kern w:val="0"/>
          <w:sz w:val="24"/>
          <w:szCs w:val="24"/>
          <w:lang w:eastAsia="en-US"/>
        </w:rPr>
        <w:t>(исполнителей, подрядчиков), полученных способом, предусмотренным подпунктом 1 пункта 6.2 Положения</w:t>
      </w:r>
      <w:r w:rsidRPr="00F063FC">
        <w:rPr>
          <w:rFonts w:eastAsiaTheme="minorHAnsi"/>
          <w:kern w:val="0"/>
          <w:sz w:val="24"/>
          <w:szCs w:val="24"/>
          <w:lang w:eastAsia="en-US"/>
        </w:rPr>
        <w:t>;</w:t>
      </w:r>
    </w:p>
    <w:p w:rsidR="001A51C8" w:rsidRPr="00F063FC" w:rsidRDefault="007D4345"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D302E3" w:rsidRPr="00F063FC">
        <w:rPr>
          <w:rFonts w:eastAsiaTheme="minorHAnsi"/>
          <w:kern w:val="0"/>
          <w:sz w:val="24"/>
          <w:szCs w:val="24"/>
          <w:lang w:eastAsia="en-US"/>
        </w:rPr>
        <w:t>7. При невозможности применения методов формирования</w:t>
      </w:r>
      <w:r w:rsidR="001A51C8" w:rsidRPr="00F063FC">
        <w:rPr>
          <w:rFonts w:eastAsiaTheme="minorHAnsi"/>
          <w:kern w:val="0"/>
          <w:sz w:val="24"/>
          <w:szCs w:val="24"/>
          <w:lang w:eastAsia="en-US"/>
        </w:rPr>
        <w:t xml:space="preserve"> </w:t>
      </w:r>
      <w:r w:rsidR="00D302E3" w:rsidRPr="00F063FC">
        <w:rPr>
          <w:rFonts w:eastAsiaTheme="minorHAnsi"/>
          <w:kern w:val="0"/>
          <w:sz w:val="24"/>
          <w:szCs w:val="24"/>
          <w:lang w:eastAsia="en-US"/>
        </w:rPr>
        <w:t xml:space="preserve">НМЦД, </w:t>
      </w:r>
      <w:r w:rsidR="001A51C8" w:rsidRPr="00F063FC">
        <w:rPr>
          <w:rFonts w:eastAsiaTheme="minorHAnsi"/>
          <w:kern w:val="0"/>
          <w:sz w:val="24"/>
          <w:szCs w:val="24"/>
          <w:lang w:eastAsia="en-US"/>
        </w:rPr>
        <w:t>предусмотренных пунктами 6.2-6.6</w:t>
      </w:r>
      <w:r w:rsidR="00314D07" w:rsidRPr="00F063FC">
        <w:rPr>
          <w:rFonts w:eastAsiaTheme="minorHAnsi"/>
          <w:kern w:val="0"/>
          <w:sz w:val="24"/>
          <w:szCs w:val="24"/>
          <w:lang w:eastAsia="en-US"/>
        </w:rPr>
        <w:t xml:space="preserve"> </w:t>
      </w:r>
      <w:r w:rsidR="001A51C8" w:rsidRPr="00F063FC">
        <w:rPr>
          <w:rFonts w:eastAsiaTheme="minorHAnsi"/>
          <w:kern w:val="0"/>
          <w:sz w:val="24"/>
          <w:szCs w:val="24"/>
          <w:lang w:eastAsia="en-US"/>
        </w:rPr>
        <w:t xml:space="preserve">Положения </w:t>
      </w:r>
      <w:r w:rsidRPr="00F063FC">
        <w:rPr>
          <w:rFonts w:eastAsiaTheme="minorHAnsi"/>
          <w:kern w:val="0"/>
          <w:sz w:val="24"/>
          <w:szCs w:val="24"/>
          <w:lang w:eastAsia="en-US"/>
        </w:rPr>
        <w:t>Заказчик вправе применить ин</w:t>
      </w:r>
      <w:r w:rsidR="00D302E3" w:rsidRPr="00F063FC">
        <w:rPr>
          <w:rFonts w:eastAsiaTheme="minorHAnsi"/>
          <w:kern w:val="0"/>
          <w:sz w:val="24"/>
          <w:szCs w:val="24"/>
          <w:lang w:eastAsia="en-US"/>
        </w:rPr>
        <w:t xml:space="preserve">ой </w:t>
      </w:r>
      <w:r w:rsidRPr="00F063FC">
        <w:rPr>
          <w:rFonts w:eastAsiaTheme="minorHAnsi"/>
          <w:kern w:val="0"/>
          <w:sz w:val="24"/>
          <w:szCs w:val="24"/>
          <w:lang w:eastAsia="en-US"/>
        </w:rPr>
        <w:t>метод.</w:t>
      </w:r>
    </w:p>
    <w:p w:rsidR="0005659C" w:rsidRPr="00F063FC" w:rsidRDefault="007D4345"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 xml:space="preserve"> В этом случае в протоколе формирования НМЦД, Заказчик обязан включить обоснование невозможности применения методов, </w:t>
      </w:r>
      <w:r w:rsidR="001A51C8" w:rsidRPr="00F063FC">
        <w:rPr>
          <w:rFonts w:eastAsiaTheme="minorHAnsi"/>
          <w:kern w:val="0"/>
          <w:sz w:val="24"/>
          <w:szCs w:val="24"/>
          <w:lang w:eastAsia="en-US"/>
        </w:rPr>
        <w:t>предусмотренных пунктами 6.2-6.6</w:t>
      </w:r>
      <w:r w:rsidR="00314D07" w:rsidRPr="00F063FC">
        <w:rPr>
          <w:rFonts w:eastAsiaTheme="minorHAnsi"/>
          <w:kern w:val="0"/>
          <w:sz w:val="24"/>
          <w:szCs w:val="24"/>
          <w:lang w:eastAsia="en-US"/>
        </w:rPr>
        <w:t xml:space="preserve"> </w:t>
      </w:r>
      <w:r w:rsidR="001A51C8" w:rsidRPr="00F063FC">
        <w:rPr>
          <w:rFonts w:eastAsiaTheme="minorHAnsi"/>
          <w:kern w:val="0"/>
          <w:sz w:val="24"/>
          <w:szCs w:val="24"/>
          <w:lang w:eastAsia="en-US"/>
        </w:rPr>
        <w:t>Положения.</w:t>
      </w:r>
    </w:p>
    <w:p w:rsidR="00AD6D0B" w:rsidRPr="00F063FC" w:rsidRDefault="001A51C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B4678E" w:rsidRPr="00F063FC">
        <w:rPr>
          <w:rFonts w:eastAsiaTheme="minorHAnsi"/>
          <w:kern w:val="0"/>
          <w:sz w:val="24"/>
          <w:szCs w:val="24"/>
          <w:lang w:eastAsia="en-US"/>
        </w:rPr>
        <w:t>8</w:t>
      </w:r>
      <w:r w:rsidR="00AD6D0B" w:rsidRPr="00F063FC">
        <w:rPr>
          <w:rFonts w:eastAsiaTheme="minorHAnsi"/>
          <w:kern w:val="0"/>
          <w:sz w:val="24"/>
          <w:szCs w:val="24"/>
          <w:lang w:eastAsia="en-US"/>
        </w:rPr>
        <w:t xml:space="preserve">. Обоснование </w:t>
      </w:r>
      <w:r w:rsidR="00D771B7" w:rsidRPr="00F063FC">
        <w:rPr>
          <w:rFonts w:eastAsiaTheme="minorHAnsi"/>
          <w:kern w:val="0"/>
          <w:sz w:val="24"/>
          <w:szCs w:val="24"/>
          <w:lang w:eastAsia="en-US"/>
        </w:rPr>
        <w:t>НМЦД</w:t>
      </w:r>
      <w:r w:rsidR="00AD6D0B" w:rsidRPr="00F063FC">
        <w:rPr>
          <w:rFonts w:eastAsiaTheme="minorHAnsi"/>
          <w:kern w:val="0"/>
          <w:sz w:val="24"/>
          <w:szCs w:val="24"/>
          <w:lang w:eastAsia="en-US"/>
        </w:rPr>
        <w:t xml:space="preserve"> оформляется в виде протокола формирования </w:t>
      </w:r>
      <w:r w:rsidR="00D771B7" w:rsidRPr="00F063FC">
        <w:rPr>
          <w:rFonts w:eastAsiaTheme="minorHAnsi"/>
          <w:kern w:val="0"/>
          <w:sz w:val="24"/>
          <w:szCs w:val="24"/>
          <w:lang w:eastAsia="en-US"/>
        </w:rPr>
        <w:t>НМЦД</w:t>
      </w:r>
      <w:r w:rsidR="00AD6D0B" w:rsidRPr="00F063FC">
        <w:rPr>
          <w:rFonts w:eastAsiaTheme="minorHAnsi"/>
          <w:kern w:val="0"/>
          <w:sz w:val="24"/>
          <w:szCs w:val="24"/>
          <w:lang w:eastAsia="en-US"/>
        </w:rPr>
        <w:t>, в котором указываются</w:t>
      </w:r>
      <w:r w:rsidRPr="00F063FC">
        <w:rPr>
          <w:rFonts w:eastAsiaTheme="minorHAnsi"/>
          <w:kern w:val="0"/>
          <w:sz w:val="24"/>
          <w:szCs w:val="24"/>
          <w:lang w:eastAsia="en-US"/>
        </w:rPr>
        <w:t xml:space="preserve"> следующие сведения</w:t>
      </w:r>
      <w:r w:rsidR="00AD6D0B" w:rsidRPr="00F063FC">
        <w:rPr>
          <w:rFonts w:eastAsiaTheme="minorHAnsi"/>
          <w:kern w:val="0"/>
          <w:sz w:val="24"/>
          <w:szCs w:val="24"/>
          <w:lang w:eastAsia="en-US"/>
        </w:rPr>
        <w:t>:</w:t>
      </w:r>
    </w:p>
    <w:p w:rsidR="00AD6D0B" w:rsidRPr="00F063FC" w:rsidRDefault="001A51C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1)</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методы формирования НМЦ</w:t>
      </w:r>
      <w:r w:rsidR="00195277" w:rsidRPr="00F063FC">
        <w:rPr>
          <w:rFonts w:eastAsiaTheme="minorHAnsi"/>
          <w:kern w:val="0"/>
          <w:sz w:val="24"/>
          <w:szCs w:val="24"/>
          <w:lang w:eastAsia="en-US"/>
        </w:rPr>
        <w:t>Д</w:t>
      </w:r>
      <w:r w:rsidRPr="00F063FC">
        <w:rPr>
          <w:rFonts w:eastAsiaTheme="minorHAnsi"/>
          <w:kern w:val="0"/>
          <w:sz w:val="24"/>
          <w:szCs w:val="24"/>
          <w:lang w:eastAsia="en-US"/>
        </w:rPr>
        <w:t>;</w:t>
      </w:r>
    </w:p>
    <w:p w:rsidR="006228DE" w:rsidRPr="00F063FC" w:rsidRDefault="001A51C8"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w:t>
      </w:r>
      <w:r w:rsidR="00314D07" w:rsidRPr="00F063FC">
        <w:rPr>
          <w:rFonts w:eastAsiaTheme="minorHAnsi"/>
          <w:kern w:val="0"/>
          <w:sz w:val="24"/>
          <w:szCs w:val="24"/>
          <w:lang w:eastAsia="en-US"/>
        </w:rPr>
        <w:t xml:space="preserve"> </w:t>
      </w:r>
      <w:r w:rsidR="00AD6D0B" w:rsidRPr="00F063FC">
        <w:rPr>
          <w:rFonts w:eastAsiaTheme="minorHAnsi"/>
          <w:kern w:val="0"/>
          <w:sz w:val="24"/>
          <w:szCs w:val="24"/>
          <w:lang w:eastAsia="en-US"/>
        </w:rPr>
        <w:t xml:space="preserve">ценовая информация, на основании которой установлена </w:t>
      </w:r>
      <w:r w:rsidR="00D771B7" w:rsidRPr="00F063FC">
        <w:rPr>
          <w:rFonts w:eastAsiaTheme="minorHAnsi"/>
          <w:kern w:val="0"/>
          <w:sz w:val="24"/>
          <w:szCs w:val="24"/>
          <w:lang w:eastAsia="en-US"/>
        </w:rPr>
        <w:t>НМЦД</w:t>
      </w:r>
      <w:r w:rsidR="00FC6A53" w:rsidRPr="00F063FC">
        <w:rPr>
          <w:rFonts w:eastAsiaTheme="minorHAnsi"/>
          <w:kern w:val="0"/>
          <w:sz w:val="24"/>
          <w:szCs w:val="24"/>
          <w:lang w:eastAsia="en-US"/>
        </w:rPr>
        <w:t>;</w:t>
      </w:r>
    </w:p>
    <w:p w:rsidR="00AD6D0B" w:rsidRPr="00F063FC"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1A51C8" w:rsidRPr="00F063FC">
        <w:rPr>
          <w:rFonts w:eastAsiaTheme="minorHAnsi"/>
          <w:kern w:val="0"/>
          <w:sz w:val="24"/>
          <w:szCs w:val="24"/>
          <w:lang w:eastAsia="en-US"/>
        </w:rPr>
        <w:t>)</w:t>
      </w:r>
      <w:r w:rsidR="001A51C8" w:rsidRPr="00F063FC">
        <w:rPr>
          <w:sz w:val="24"/>
          <w:szCs w:val="24"/>
        </w:rPr>
        <w:t xml:space="preserve"> </w:t>
      </w:r>
      <w:r w:rsidR="001A51C8" w:rsidRPr="00F063FC">
        <w:rPr>
          <w:rFonts w:eastAsiaTheme="minorHAnsi"/>
          <w:kern w:val="0"/>
          <w:sz w:val="24"/>
          <w:szCs w:val="24"/>
          <w:lang w:eastAsia="en-US"/>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AD6D0B" w:rsidRPr="00F063FC" w:rsidRDefault="00020730"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AD6D0B" w:rsidRPr="00F063FC">
        <w:rPr>
          <w:rFonts w:eastAsiaTheme="minorHAnsi"/>
          <w:kern w:val="0"/>
          <w:sz w:val="24"/>
          <w:szCs w:val="24"/>
          <w:lang w:eastAsia="en-US"/>
        </w:rPr>
        <w:t xml:space="preserve"> </w:t>
      </w:r>
      <w:r w:rsidR="001A51C8" w:rsidRPr="00F063FC">
        <w:rPr>
          <w:rFonts w:eastAsiaTheme="minorHAnsi"/>
          <w:kern w:val="0"/>
          <w:sz w:val="24"/>
          <w:szCs w:val="24"/>
          <w:lang w:eastAsia="en-US"/>
        </w:rPr>
        <w:t>реквизиты договор</w:t>
      </w:r>
      <w:r w:rsidRPr="00F063FC">
        <w:rPr>
          <w:rFonts w:eastAsiaTheme="minorHAnsi"/>
          <w:kern w:val="0"/>
          <w:sz w:val="24"/>
          <w:szCs w:val="24"/>
          <w:lang w:eastAsia="en-US"/>
        </w:rPr>
        <w:t>ов</w:t>
      </w:r>
      <w:r w:rsidR="001A51C8"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реестровых </w:t>
      </w:r>
      <w:r w:rsidR="001A51C8" w:rsidRPr="00F063FC">
        <w:rPr>
          <w:rFonts w:eastAsiaTheme="minorHAnsi"/>
          <w:kern w:val="0"/>
          <w:sz w:val="24"/>
          <w:szCs w:val="24"/>
          <w:lang w:eastAsia="en-US"/>
        </w:rPr>
        <w:t>номер</w:t>
      </w:r>
      <w:r w:rsidRPr="00F063FC">
        <w:rPr>
          <w:rFonts w:eastAsiaTheme="minorHAnsi"/>
          <w:kern w:val="0"/>
          <w:sz w:val="24"/>
          <w:szCs w:val="24"/>
          <w:lang w:eastAsia="en-US"/>
        </w:rPr>
        <w:t>ов</w:t>
      </w:r>
      <w:r w:rsidR="001A51C8" w:rsidRPr="00F063FC">
        <w:rPr>
          <w:rFonts w:eastAsiaTheme="minorHAnsi"/>
          <w:kern w:val="0"/>
          <w:sz w:val="24"/>
          <w:szCs w:val="24"/>
          <w:lang w:eastAsia="en-US"/>
        </w:rPr>
        <w:t xml:space="preserve"> </w:t>
      </w:r>
      <w:r w:rsidRPr="00F063FC">
        <w:rPr>
          <w:rFonts w:eastAsiaTheme="minorHAnsi"/>
          <w:kern w:val="0"/>
          <w:sz w:val="24"/>
          <w:szCs w:val="24"/>
          <w:lang w:eastAsia="en-US"/>
        </w:rPr>
        <w:t>договоров в ЕИС</w:t>
      </w:r>
      <w:r w:rsidR="001A51C8" w:rsidRPr="00F063FC">
        <w:rPr>
          <w:rFonts w:eastAsiaTheme="minorHAnsi"/>
          <w:kern w:val="0"/>
          <w:sz w:val="24"/>
          <w:szCs w:val="24"/>
          <w:lang w:eastAsia="en-US"/>
        </w:rPr>
        <w:t xml:space="preserve">) в случае выбора Заказчиком в качестве источника информации о ценах товаров, работ, услуг </w:t>
      </w:r>
      <w:r w:rsidRPr="00F063FC">
        <w:rPr>
          <w:rFonts w:eastAsiaTheme="minorHAnsi"/>
          <w:kern w:val="0"/>
          <w:sz w:val="24"/>
          <w:szCs w:val="24"/>
          <w:lang w:eastAsia="en-US"/>
        </w:rPr>
        <w:t xml:space="preserve">сведений о </w:t>
      </w:r>
      <w:r w:rsidR="001A51C8" w:rsidRPr="00F063FC">
        <w:rPr>
          <w:rFonts w:eastAsiaTheme="minorHAnsi"/>
          <w:kern w:val="0"/>
          <w:sz w:val="24"/>
          <w:szCs w:val="24"/>
          <w:lang w:eastAsia="en-US"/>
        </w:rPr>
        <w:t xml:space="preserve">ранее </w:t>
      </w:r>
      <w:r w:rsidRPr="00F063FC">
        <w:rPr>
          <w:rFonts w:eastAsiaTheme="minorHAnsi"/>
          <w:kern w:val="0"/>
          <w:sz w:val="24"/>
          <w:szCs w:val="24"/>
          <w:lang w:eastAsia="en-US"/>
        </w:rPr>
        <w:t>заключенных Заказчико</w:t>
      </w:r>
      <w:r w:rsidR="00301EA9" w:rsidRPr="00F063FC">
        <w:rPr>
          <w:rFonts w:eastAsiaTheme="minorHAnsi"/>
          <w:kern w:val="0"/>
          <w:sz w:val="24"/>
          <w:szCs w:val="24"/>
          <w:lang w:eastAsia="en-US"/>
        </w:rPr>
        <w:t>м</w:t>
      </w:r>
      <w:r w:rsidRPr="00F063FC">
        <w:rPr>
          <w:rFonts w:eastAsiaTheme="minorHAnsi"/>
          <w:kern w:val="0"/>
          <w:sz w:val="24"/>
          <w:szCs w:val="24"/>
          <w:lang w:eastAsia="en-US"/>
        </w:rPr>
        <w:t xml:space="preserve"> </w:t>
      </w:r>
      <w:r w:rsidR="001A51C8" w:rsidRPr="00F063FC">
        <w:rPr>
          <w:rFonts w:eastAsiaTheme="minorHAnsi"/>
          <w:kern w:val="0"/>
          <w:sz w:val="24"/>
          <w:szCs w:val="24"/>
          <w:lang w:eastAsia="en-US"/>
        </w:rPr>
        <w:t>договор</w:t>
      </w:r>
      <w:r w:rsidRPr="00F063FC">
        <w:rPr>
          <w:rFonts w:eastAsiaTheme="minorHAnsi"/>
          <w:kern w:val="0"/>
          <w:sz w:val="24"/>
          <w:szCs w:val="24"/>
          <w:lang w:eastAsia="en-US"/>
        </w:rPr>
        <w:t>ов, либо сведений из реестра договоров в ЕИС</w:t>
      </w:r>
      <w:r w:rsidR="00AD6D0B" w:rsidRPr="00F063FC">
        <w:rPr>
          <w:rFonts w:eastAsiaTheme="minorHAnsi"/>
          <w:kern w:val="0"/>
          <w:sz w:val="24"/>
          <w:szCs w:val="24"/>
          <w:lang w:eastAsia="en-US"/>
        </w:rPr>
        <w:t>;</w:t>
      </w:r>
    </w:p>
    <w:p w:rsidR="00AD6D0B" w:rsidRPr="00F063FC" w:rsidRDefault="00020730"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w:t>
      </w:r>
      <w:r w:rsidR="00314D07" w:rsidRPr="00F063FC">
        <w:rPr>
          <w:rFonts w:eastAsiaTheme="minorHAnsi"/>
          <w:kern w:val="0"/>
          <w:sz w:val="24"/>
          <w:szCs w:val="24"/>
          <w:lang w:eastAsia="en-US"/>
        </w:rPr>
        <w:t xml:space="preserve"> </w:t>
      </w:r>
      <w:r w:rsidR="00AD6D0B" w:rsidRPr="00F063FC">
        <w:rPr>
          <w:rFonts w:eastAsiaTheme="minorHAnsi"/>
          <w:kern w:val="0"/>
          <w:sz w:val="24"/>
          <w:szCs w:val="24"/>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D6D0B" w:rsidRPr="00F063FC" w:rsidRDefault="00020730"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6) </w:t>
      </w:r>
      <w:r w:rsidR="00AD6D0B" w:rsidRPr="00F063FC">
        <w:rPr>
          <w:rFonts w:eastAsiaTheme="minorHAnsi"/>
          <w:kern w:val="0"/>
          <w:sz w:val="24"/>
          <w:szCs w:val="24"/>
          <w:lang w:eastAsia="en-US"/>
        </w:rPr>
        <w:t>расчет</w:t>
      </w:r>
      <w:r w:rsidR="003E6437" w:rsidRPr="00F063FC">
        <w:rPr>
          <w:rFonts w:eastAsiaTheme="minorHAnsi"/>
          <w:kern w:val="0"/>
          <w:sz w:val="24"/>
          <w:szCs w:val="24"/>
          <w:lang w:eastAsia="en-US"/>
        </w:rPr>
        <w:t xml:space="preserve"> НМЦД</w:t>
      </w:r>
      <w:r w:rsidR="00AD6D0B" w:rsidRPr="00F063FC">
        <w:rPr>
          <w:rFonts w:eastAsiaTheme="minorHAnsi"/>
          <w:kern w:val="0"/>
          <w:sz w:val="24"/>
          <w:szCs w:val="24"/>
          <w:lang w:eastAsia="en-US"/>
        </w:rPr>
        <w:t xml:space="preserve">, в том числе сведения о </w:t>
      </w:r>
      <w:r w:rsidR="003E6437" w:rsidRPr="00F063FC">
        <w:rPr>
          <w:rFonts w:eastAsiaTheme="minorHAnsi"/>
          <w:kern w:val="0"/>
          <w:sz w:val="24"/>
          <w:szCs w:val="24"/>
          <w:lang w:eastAsia="en-US"/>
        </w:rPr>
        <w:t>НМЦД</w:t>
      </w:r>
      <w:r w:rsidR="00AD6D0B" w:rsidRPr="00F063FC">
        <w:rPr>
          <w:rFonts w:eastAsiaTheme="minorHAnsi"/>
          <w:kern w:val="0"/>
          <w:sz w:val="24"/>
          <w:szCs w:val="24"/>
          <w:lang w:eastAsia="en-US"/>
        </w:rPr>
        <w:t xml:space="preserve"> каждого товара, работы, услуги, являющихся предметом закупки;</w:t>
      </w:r>
    </w:p>
    <w:p w:rsidR="00AD6D0B" w:rsidRPr="00F063FC"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7</w:t>
      </w:r>
      <w:r w:rsidR="00020730" w:rsidRPr="00F063FC">
        <w:rPr>
          <w:rFonts w:eastAsiaTheme="minorHAnsi"/>
          <w:kern w:val="0"/>
          <w:sz w:val="24"/>
          <w:szCs w:val="24"/>
          <w:lang w:eastAsia="en-US"/>
        </w:rPr>
        <w:t>)</w:t>
      </w:r>
      <w:r w:rsidRPr="00F063FC">
        <w:rPr>
          <w:rFonts w:eastAsiaTheme="minorHAnsi"/>
          <w:kern w:val="0"/>
          <w:sz w:val="24"/>
          <w:szCs w:val="24"/>
          <w:lang w:eastAsia="en-US"/>
        </w:rPr>
        <w:t xml:space="preserve"> иные документы и информация.</w:t>
      </w:r>
    </w:p>
    <w:p w:rsidR="00545774" w:rsidRPr="00F063FC"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B4678E" w:rsidRPr="00F063FC">
        <w:rPr>
          <w:rFonts w:eastAsiaTheme="minorHAnsi"/>
          <w:kern w:val="0"/>
          <w:sz w:val="24"/>
          <w:szCs w:val="24"/>
          <w:lang w:eastAsia="en-US"/>
        </w:rPr>
        <w:t>9</w:t>
      </w:r>
      <w:r w:rsidRPr="00F063FC">
        <w:rPr>
          <w:rFonts w:eastAsiaTheme="minorHAnsi"/>
          <w:kern w:val="0"/>
          <w:sz w:val="24"/>
          <w:szCs w:val="24"/>
          <w:lang w:eastAsia="en-US"/>
        </w:rPr>
        <w:t xml:space="preserve">. </w:t>
      </w:r>
      <w:r w:rsidR="00CC7826" w:rsidRPr="00F063FC">
        <w:rPr>
          <w:rFonts w:eastAsiaTheme="minorHAnsi"/>
          <w:kern w:val="0"/>
          <w:sz w:val="24"/>
          <w:szCs w:val="24"/>
          <w:lang w:eastAsia="en-US"/>
        </w:rPr>
        <w:t xml:space="preserve">Цена договора </w:t>
      </w:r>
      <w:r w:rsidR="009975C6" w:rsidRPr="00F063FC">
        <w:rPr>
          <w:rFonts w:eastAsiaTheme="minorHAnsi"/>
          <w:kern w:val="0"/>
          <w:sz w:val="24"/>
          <w:szCs w:val="24"/>
          <w:lang w:eastAsia="en-US"/>
        </w:rPr>
        <w:t xml:space="preserve">в документации и (или) извещении о закупке </w:t>
      </w:r>
      <w:r w:rsidR="00CC7826" w:rsidRPr="00F063FC">
        <w:rPr>
          <w:rFonts w:eastAsiaTheme="minorHAnsi"/>
          <w:kern w:val="0"/>
          <w:sz w:val="24"/>
          <w:szCs w:val="24"/>
          <w:lang w:eastAsia="en-US"/>
        </w:rPr>
        <w:t xml:space="preserve">может быть </w:t>
      </w:r>
      <w:r w:rsidR="009975C6" w:rsidRPr="00F063FC">
        <w:rPr>
          <w:rFonts w:eastAsiaTheme="minorHAnsi"/>
          <w:kern w:val="0"/>
          <w:sz w:val="24"/>
          <w:szCs w:val="24"/>
          <w:lang w:eastAsia="en-US"/>
        </w:rPr>
        <w:t xml:space="preserve">указана </w:t>
      </w:r>
      <w:r w:rsidR="00CC7826" w:rsidRPr="00F063FC">
        <w:rPr>
          <w:rFonts w:eastAsiaTheme="minorHAnsi"/>
          <w:kern w:val="0"/>
          <w:sz w:val="24"/>
          <w:szCs w:val="24"/>
          <w:lang w:eastAsia="en-US"/>
        </w:rPr>
        <w:t>в виде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D56098" w:rsidRPr="00F063FC">
        <w:rPr>
          <w:rFonts w:eastAsiaTheme="minorHAnsi"/>
          <w:kern w:val="0"/>
          <w:sz w:val="24"/>
          <w:szCs w:val="24"/>
          <w:lang w:eastAsia="en-US"/>
        </w:rPr>
        <w:t xml:space="preserve"> (далее – формула цены)</w:t>
      </w:r>
      <w:r w:rsidR="00CC7826" w:rsidRPr="00F063FC">
        <w:rPr>
          <w:rFonts w:eastAsiaTheme="minorHAnsi"/>
          <w:kern w:val="0"/>
          <w:sz w:val="24"/>
          <w:szCs w:val="24"/>
          <w:lang w:eastAsia="en-US"/>
        </w:rPr>
        <w:t>, и максимального значения цены договора, либо цены единицы товара, работы, услуги и максимального значение цены договора.</w:t>
      </w:r>
    </w:p>
    <w:p w:rsidR="00D56098" w:rsidRPr="00F063FC" w:rsidRDefault="00D56098" w:rsidP="00D56098">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 xml:space="preserve">Формула </w:t>
      </w:r>
      <w:proofErr w:type="gramStart"/>
      <w:r w:rsidRPr="00F063FC">
        <w:rPr>
          <w:rFonts w:eastAsiaTheme="minorHAnsi"/>
          <w:kern w:val="0"/>
          <w:sz w:val="24"/>
          <w:szCs w:val="24"/>
          <w:lang w:eastAsia="en-US"/>
        </w:rPr>
        <w:t>цены  используется</w:t>
      </w:r>
      <w:proofErr w:type="gramEnd"/>
      <w:r w:rsidRPr="00F063FC">
        <w:rPr>
          <w:rFonts w:eastAsiaTheme="minorHAnsi"/>
          <w:kern w:val="0"/>
          <w:sz w:val="24"/>
          <w:szCs w:val="24"/>
          <w:lang w:eastAsia="en-US"/>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D56098" w:rsidRPr="00F063FC" w:rsidRDefault="00D56098" w:rsidP="00D56098">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545774" w:rsidRPr="00F063FC" w:rsidRDefault="00FA4F2C"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Максимальное значени</w:t>
      </w:r>
      <w:r w:rsidR="003571D2" w:rsidRPr="00F063FC">
        <w:rPr>
          <w:rFonts w:eastAsiaTheme="minorHAnsi"/>
          <w:kern w:val="0"/>
          <w:sz w:val="24"/>
          <w:szCs w:val="24"/>
          <w:lang w:eastAsia="en-US"/>
        </w:rPr>
        <w:t>е</w:t>
      </w:r>
      <w:r w:rsidR="00437183" w:rsidRPr="00F063FC">
        <w:rPr>
          <w:rFonts w:eastAsiaTheme="minorHAnsi"/>
          <w:kern w:val="0"/>
          <w:sz w:val="24"/>
          <w:szCs w:val="24"/>
          <w:lang w:eastAsia="en-US"/>
        </w:rPr>
        <w:t xml:space="preserve"> </w:t>
      </w:r>
      <w:r w:rsidRPr="00F063FC">
        <w:rPr>
          <w:rFonts w:eastAsiaTheme="minorHAnsi"/>
          <w:kern w:val="0"/>
          <w:sz w:val="24"/>
          <w:szCs w:val="24"/>
          <w:lang w:eastAsia="en-US"/>
        </w:rPr>
        <w:t xml:space="preserve">цены договора определяется исходя из выделенных на закупку средств, цены за единицу товара (работы, услуги) и максимально возможного количества товара </w:t>
      </w:r>
      <w:r w:rsidR="00D56098" w:rsidRPr="00F063FC">
        <w:rPr>
          <w:rFonts w:eastAsiaTheme="minorHAnsi"/>
          <w:kern w:val="0"/>
          <w:sz w:val="24"/>
          <w:szCs w:val="24"/>
          <w:lang w:eastAsia="en-US"/>
        </w:rPr>
        <w:t>(объема работ, услуг), которые З</w:t>
      </w:r>
      <w:r w:rsidRPr="00F063FC">
        <w:rPr>
          <w:rFonts w:eastAsiaTheme="minorHAnsi"/>
          <w:kern w:val="0"/>
          <w:sz w:val="24"/>
          <w:szCs w:val="24"/>
          <w:lang w:eastAsia="en-US"/>
        </w:rPr>
        <w:t>аказчику необходимы.</w:t>
      </w:r>
    </w:p>
    <w:p w:rsidR="00AD6D0B" w:rsidRPr="00F063FC" w:rsidRDefault="00AD6D0B" w:rsidP="00C46974">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6.</w:t>
      </w:r>
      <w:r w:rsidR="00020730" w:rsidRPr="00F063FC">
        <w:rPr>
          <w:rFonts w:eastAsiaTheme="minorHAnsi"/>
          <w:kern w:val="0"/>
          <w:sz w:val="24"/>
          <w:szCs w:val="24"/>
          <w:lang w:eastAsia="en-US"/>
        </w:rPr>
        <w:t>1</w:t>
      </w:r>
      <w:r w:rsidR="00B4678E" w:rsidRPr="00F063FC">
        <w:rPr>
          <w:rFonts w:eastAsiaTheme="minorHAnsi"/>
          <w:kern w:val="0"/>
          <w:sz w:val="24"/>
          <w:szCs w:val="24"/>
          <w:lang w:eastAsia="en-US"/>
        </w:rPr>
        <w:t>0</w:t>
      </w:r>
      <w:r w:rsidRPr="00F063FC">
        <w:rPr>
          <w:rFonts w:eastAsiaTheme="minorHAnsi"/>
          <w:kern w:val="0"/>
          <w:sz w:val="24"/>
          <w:szCs w:val="24"/>
          <w:lang w:eastAsia="en-US"/>
        </w:rPr>
        <w:t xml:space="preserve">. Обоснование </w:t>
      </w:r>
      <w:r w:rsidR="003E6437" w:rsidRPr="00F063FC">
        <w:rPr>
          <w:rFonts w:eastAsiaTheme="minorHAnsi"/>
          <w:kern w:val="0"/>
          <w:sz w:val="24"/>
          <w:szCs w:val="24"/>
          <w:lang w:eastAsia="en-US"/>
        </w:rPr>
        <w:t>НМЦД</w:t>
      </w:r>
      <w:r w:rsidRPr="00F063FC">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F063FC">
        <w:rPr>
          <w:rFonts w:eastAsiaTheme="minorHAnsi"/>
          <w:kern w:val="0"/>
          <w:sz w:val="24"/>
          <w:szCs w:val="24"/>
          <w:lang w:eastAsia="en-US"/>
        </w:rPr>
        <w:t xml:space="preserve"> пунктами 10.1 – 10.</w:t>
      </w:r>
      <w:r w:rsidR="003C4B34" w:rsidRPr="00F063FC">
        <w:rPr>
          <w:rFonts w:eastAsiaTheme="minorHAnsi"/>
          <w:kern w:val="0"/>
          <w:sz w:val="24"/>
          <w:szCs w:val="24"/>
          <w:lang w:eastAsia="en-US"/>
        </w:rPr>
        <w:t>8</w:t>
      </w:r>
      <w:r w:rsidR="003E6437" w:rsidRPr="00F063FC">
        <w:rPr>
          <w:rFonts w:eastAsiaTheme="minorHAnsi"/>
          <w:kern w:val="0"/>
          <w:sz w:val="24"/>
          <w:szCs w:val="24"/>
          <w:lang w:eastAsia="en-US"/>
        </w:rPr>
        <w:t xml:space="preserve">, </w:t>
      </w:r>
      <w:r w:rsidR="00201D19" w:rsidRPr="00F063FC">
        <w:rPr>
          <w:rFonts w:eastAsiaTheme="minorHAnsi"/>
          <w:kern w:val="0"/>
          <w:sz w:val="24"/>
          <w:szCs w:val="24"/>
          <w:lang w:eastAsia="en-US"/>
        </w:rPr>
        <w:t xml:space="preserve">10.12-10.13, </w:t>
      </w:r>
      <w:r w:rsidR="003E6437" w:rsidRPr="00F063FC">
        <w:rPr>
          <w:rFonts w:eastAsiaTheme="minorHAnsi"/>
          <w:kern w:val="0"/>
          <w:sz w:val="24"/>
          <w:szCs w:val="24"/>
          <w:lang w:eastAsia="en-US"/>
        </w:rPr>
        <w:t>10.14, 10.17 – 10.</w:t>
      </w:r>
      <w:r w:rsidR="003C4B34" w:rsidRPr="00F063FC">
        <w:rPr>
          <w:rFonts w:eastAsiaTheme="minorHAnsi"/>
          <w:kern w:val="0"/>
          <w:sz w:val="24"/>
          <w:szCs w:val="24"/>
          <w:lang w:eastAsia="en-US"/>
        </w:rPr>
        <w:t>18</w:t>
      </w:r>
      <w:r w:rsidR="003E6437" w:rsidRPr="00F063FC">
        <w:rPr>
          <w:rFonts w:eastAsiaTheme="minorHAnsi"/>
          <w:kern w:val="0"/>
          <w:sz w:val="24"/>
          <w:szCs w:val="24"/>
          <w:lang w:eastAsia="en-US"/>
        </w:rPr>
        <w:t>, 10.</w:t>
      </w:r>
      <w:r w:rsidR="003C4B34" w:rsidRPr="00F063FC">
        <w:rPr>
          <w:rFonts w:eastAsiaTheme="minorHAnsi"/>
          <w:kern w:val="0"/>
          <w:sz w:val="24"/>
          <w:szCs w:val="24"/>
          <w:lang w:eastAsia="en-US"/>
        </w:rPr>
        <w:t>22 –</w:t>
      </w:r>
      <w:r w:rsidR="003E6437" w:rsidRPr="00F063FC">
        <w:rPr>
          <w:rFonts w:eastAsiaTheme="minorHAnsi"/>
          <w:kern w:val="0"/>
          <w:sz w:val="24"/>
          <w:szCs w:val="24"/>
          <w:lang w:eastAsia="en-US"/>
        </w:rPr>
        <w:t>10.</w:t>
      </w:r>
      <w:r w:rsidR="003C4B34" w:rsidRPr="00F063FC">
        <w:rPr>
          <w:rFonts w:eastAsiaTheme="minorHAnsi"/>
          <w:kern w:val="0"/>
          <w:sz w:val="24"/>
          <w:szCs w:val="24"/>
          <w:lang w:eastAsia="en-US"/>
        </w:rPr>
        <w:t>24</w:t>
      </w:r>
      <w:r w:rsidR="003E6437" w:rsidRPr="00F063FC">
        <w:rPr>
          <w:rFonts w:eastAsiaTheme="minorHAnsi"/>
          <w:kern w:val="0"/>
          <w:sz w:val="24"/>
          <w:szCs w:val="24"/>
          <w:lang w:eastAsia="en-US"/>
        </w:rPr>
        <w:t>, 10.</w:t>
      </w:r>
      <w:r w:rsidR="003C5BE5" w:rsidRPr="00F063FC">
        <w:rPr>
          <w:rFonts w:eastAsiaTheme="minorHAnsi"/>
          <w:kern w:val="0"/>
          <w:sz w:val="24"/>
          <w:szCs w:val="24"/>
          <w:lang w:eastAsia="en-US"/>
        </w:rPr>
        <w:t>27, 10.30, 10.34, 10.36, 10.38, 10.</w:t>
      </w:r>
      <w:r w:rsidR="003C4B34" w:rsidRPr="00E9122C">
        <w:rPr>
          <w:rFonts w:eastAsiaTheme="minorHAnsi"/>
          <w:kern w:val="0"/>
          <w:sz w:val="24"/>
          <w:szCs w:val="24"/>
          <w:lang w:eastAsia="en-US"/>
        </w:rPr>
        <w:t>40</w:t>
      </w:r>
      <w:r w:rsidR="00E9122C" w:rsidRPr="00E9122C">
        <w:rPr>
          <w:rFonts w:eastAsiaTheme="minorHAnsi"/>
          <w:kern w:val="0"/>
          <w:sz w:val="24"/>
          <w:szCs w:val="24"/>
          <w:lang w:eastAsia="en-US"/>
        </w:rPr>
        <w:t xml:space="preserve"> </w:t>
      </w:r>
      <w:r w:rsidR="003E6437" w:rsidRPr="00E9122C">
        <w:rPr>
          <w:rFonts w:eastAsiaTheme="minorHAnsi"/>
          <w:kern w:val="0"/>
          <w:sz w:val="24"/>
          <w:szCs w:val="24"/>
          <w:lang w:eastAsia="en-US"/>
        </w:rPr>
        <w:t>Положения</w:t>
      </w:r>
      <w:r w:rsidR="003C5BE5" w:rsidRPr="00E9122C">
        <w:rPr>
          <w:rFonts w:eastAsiaTheme="minorHAnsi"/>
          <w:kern w:val="0"/>
          <w:sz w:val="24"/>
          <w:szCs w:val="24"/>
          <w:lang w:eastAsia="en-US"/>
        </w:rPr>
        <w:t>.</w:t>
      </w:r>
      <w:r w:rsidR="00020730" w:rsidRPr="00E9122C">
        <w:rPr>
          <w:rFonts w:eastAsiaTheme="minorHAnsi"/>
          <w:kern w:val="0"/>
          <w:sz w:val="24"/>
          <w:szCs w:val="24"/>
          <w:lang w:eastAsia="en-US"/>
        </w:rPr>
        <w:t xml:space="preserve"> </w:t>
      </w:r>
    </w:p>
    <w:p w:rsidR="003B293A" w:rsidRPr="00F063FC" w:rsidRDefault="003B293A" w:rsidP="004756FE">
      <w:pPr>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6.11. В случае, если количество поставляемых товаров, объем работ</w:t>
      </w:r>
      <w:r w:rsidR="00BC5912" w:rsidRPr="00F063FC">
        <w:rPr>
          <w:rFonts w:ascii="Times New Roman" w:hAnsi="Times New Roman" w:cs="Times New Roman"/>
          <w:sz w:val="24"/>
          <w:szCs w:val="24"/>
        </w:rPr>
        <w:t xml:space="preserve"> или</w:t>
      </w:r>
      <w:r w:rsidRPr="00F063FC">
        <w:rPr>
          <w:rFonts w:ascii="Times New Roman" w:hAnsi="Times New Roman" w:cs="Times New Roman"/>
          <w:sz w:val="24"/>
          <w:szCs w:val="24"/>
        </w:rPr>
        <w:t xml:space="preserve"> услуг невозможно определить, Заказчик определяет начальную </w:t>
      </w:r>
      <w:r w:rsidR="00E75C0B" w:rsidRPr="00F063FC">
        <w:rPr>
          <w:rFonts w:ascii="Times New Roman" w:hAnsi="Times New Roman" w:cs="Times New Roman"/>
          <w:sz w:val="24"/>
          <w:szCs w:val="24"/>
        </w:rPr>
        <w:t xml:space="preserve">(максимальную) </w:t>
      </w:r>
      <w:r w:rsidRPr="00F063FC">
        <w:rPr>
          <w:rFonts w:ascii="Times New Roman" w:hAnsi="Times New Roman" w:cs="Times New Roman"/>
          <w:sz w:val="24"/>
          <w:szCs w:val="24"/>
        </w:rPr>
        <w:t>цену единицы (сумму цен единиц) товара, работы, услуги, максимальное значение цены договора, а также обосновывает в соответствии с разделом 6 Положения</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C5912" w:rsidRPr="00F063FC" w:rsidRDefault="00BC5912" w:rsidP="00EF2967">
      <w:pPr>
        <w:pStyle w:val="1"/>
        <w:rPr>
          <w:rFonts w:ascii="Times New Roman" w:eastAsia="Arial Unicode MS" w:hAnsi="Times New Roman" w:cs="Times New Roman"/>
          <w:sz w:val="28"/>
          <w:szCs w:val="28"/>
          <w:bdr w:val="nil"/>
        </w:rPr>
      </w:pPr>
      <w:bookmarkStart w:id="11" w:name="_Toc84325725"/>
      <w:r w:rsidRPr="00F063FC">
        <w:rPr>
          <w:rFonts w:ascii="Times New Roman" w:eastAsia="Arial Unicode MS" w:hAnsi="Times New Roman" w:cs="Times New Roman"/>
          <w:sz w:val="28"/>
          <w:szCs w:val="28"/>
          <w:bdr w:val="nil"/>
        </w:rPr>
        <w:lastRenderedPageBreak/>
        <w:t xml:space="preserve">7. </w:t>
      </w:r>
      <w:proofErr w:type="spellStart"/>
      <w:r w:rsidRPr="00F063FC">
        <w:rPr>
          <w:rFonts w:ascii="Times New Roman" w:eastAsia="Arial Unicode MS" w:hAnsi="Times New Roman" w:cs="Times New Roman"/>
          <w:sz w:val="28"/>
          <w:szCs w:val="28"/>
          <w:bdr w:val="nil"/>
        </w:rPr>
        <w:t>Способы</w:t>
      </w:r>
      <w:proofErr w:type="spellEnd"/>
      <w:r w:rsidR="00876384" w:rsidRPr="00F063FC">
        <w:rPr>
          <w:rFonts w:ascii="Times New Roman" w:eastAsia="Arial Unicode MS" w:hAnsi="Times New Roman" w:cs="Times New Roman"/>
          <w:sz w:val="28"/>
          <w:szCs w:val="28"/>
          <w:bdr w:val="nil"/>
        </w:rPr>
        <w:t xml:space="preserve"> </w:t>
      </w:r>
      <w:proofErr w:type="spellStart"/>
      <w:r w:rsidR="00876384" w:rsidRPr="00F063FC">
        <w:rPr>
          <w:rFonts w:ascii="Times New Roman" w:eastAsia="Arial Unicode MS" w:hAnsi="Times New Roman" w:cs="Times New Roman"/>
          <w:sz w:val="28"/>
          <w:szCs w:val="28"/>
          <w:bdr w:val="nil"/>
        </w:rPr>
        <w:t>закупок</w:t>
      </w:r>
      <w:proofErr w:type="spellEnd"/>
      <w:r w:rsidRPr="00F063FC">
        <w:rPr>
          <w:rFonts w:ascii="Times New Roman" w:eastAsia="Arial Unicode MS" w:hAnsi="Times New Roman" w:cs="Times New Roman"/>
          <w:sz w:val="28"/>
          <w:szCs w:val="28"/>
          <w:bdr w:val="nil"/>
        </w:rPr>
        <w:t xml:space="preserve">, </w:t>
      </w:r>
      <w:proofErr w:type="spellStart"/>
      <w:r w:rsidRPr="00F063FC">
        <w:rPr>
          <w:rFonts w:ascii="Times New Roman" w:eastAsia="Arial Unicode MS" w:hAnsi="Times New Roman" w:cs="Times New Roman"/>
          <w:sz w:val="28"/>
          <w:szCs w:val="28"/>
          <w:bdr w:val="nil"/>
        </w:rPr>
        <w:t>условия</w:t>
      </w:r>
      <w:proofErr w:type="spellEnd"/>
      <w:r w:rsidRPr="00F063FC">
        <w:rPr>
          <w:rFonts w:ascii="Times New Roman" w:eastAsia="Arial Unicode MS" w:hAnsi="Times New Roman" w:cs="Times New Roman"/>
          <w:sz w:val="28"/>
          <w:szCs w:val="28"/>
          <w:bdr w:val="nil"/>
        </w:rPr>
        <w:t xml:space="preserve"> </w:t>
      </w:r>
      <w:proofErr w:type="spellStart"/>
      <w:r w:rsidRPr="00F063FC">
        <w:rPr>
          <w:rFonts w:ascii="Times New Roman" w:eastAsia="Arial Unicode MS" w:hAnsi="Times New Roman" w:cs="Times New Roman"/>
          <w:sz w:val="28"/>
          <w:szCs w:val="28"/>
          <w:bdr w:val="nil"/>
        </w:rPr>
        <w:t>применения</w:t>
      </w:r>
      <w:bookmarkStart w:id="12" w:name="_Toc456358127"/>
      <w:bookmarkStart w:id="13" w:name="_Toc456358131"/>
      <w:bookmarkEnd w:id="11"/>
      <w:proofErr w:type="spellEnd"/>
    </w:p>
    <w:p w:rsidR="00BC5912" w:rsidRPr="00F063FC" w:rsidRDefault="00BC5912" w:rsidP="004756FE">
      <w:pPr>
        <w:pBdr>
          <w:top w:val="nil"/>
          <w:left w:val="nil"/>
          <w:bottom w:val="nil"/>
          <w:right w:val="nil"/>
          <w:between w:val="nil"/>
          <w:bar w:val="nil"/>
        </w:pBdr>
        <w:spacing w:after="0" w:line="276" w:lineRule="auto"/>
        <w:ind w:firstLine="700"/>
        <w:jc w:val="both"/>
        <w:rPr>
          <w:rFonts w:ascii="Times New Roman" w:eastAsia="Arial Unicode MS" w:hAnsi="Times New Roman" w:cs="Times New Roman"/>
          <w:b/>
          <w:bCs/>
          <w:sz w:val="28"/>
          <w:szCs w:val="28"/>
          <w:bdr w:val="nil"/>
          <w:lang w:eastAsia="ru-RU"/>
        </w:rPr>
      </w:pPr>
    </w:p>
    <w:p w:rsidR="00BC5912" w:rsidRPr="00F063FC"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F063FC">
        <w:rPr>
          <w:rFonts w:ascii="Times New Roman" w:eastAsia="Times New Roman" w:hAnsi="Times New Roman" w:cs="Times New Roman"/>
          <w:bCs/>
          <w:sz w:val="24"/>
          <w:szCs w:val="24"/>
          <w:lang w:eastAsia="ru-RU"/>
        </w:rPr>
        <w:t>7.1.</w:t>
      </w:r>
      <w:r w:rsidRPr="00F063FC">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4" w:name="_Toc456358128"/>
      <w:bookmarkEnd w:id="12"/>
    </w:p>
    <w:p w:rsidR="00BC5912" w:rsidRPr="00F063FC"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F063FC">
        <w:rPr>
          <w:rFonts w:ascii="Times New Roman" w:eastAsia="Calibri" w:hAnsi="Times New Roman" w:cs="Times New Roman"/>
          <w:sz w:val="24"/>
          <w:szCs w:val="24"/>
        </w:rPr>
        <w:t>1)</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конкурс (конкурс в электронной форме,</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в том числе, двухэтапный,</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закрытый конкурс);</w:t>
      </w:r>
    </w:p>
    <w:p w:rsidR="00BC5912" w:rsidRPr="00F063FC"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F063FC">
        <w:rPr>
          <w:rFonts w:ascii="Times New Roman" w:eastAsia="Calibri" w:hAnsi="Times New Roman" w:cs="Times New Roman"/>
          <w:sz w:val="24"/>
          <w:szCs w:val="24"/>
        </w:rPr>
        <w:t>2) аукцион (аукцион в электронной форме, закрытый аукцион);</w:t>
      </w:r>
    </w:p>
    <w:p w:rsidR="00F76FCD" w:rsidRPr="00F063FC"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rsidR="00F76FCD" w:rsidRPr="00F063FC"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4) запрос предложений</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(запрос предложений в электронной форме, закрытый запрос предложений);</w:t>
      </w:r>
    </w:p>
    <w:p w:rsidR="00F76FCD" w:rsidRPr="00F063FC"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5) закупка у единственного поставщика (исполнителя, подрядчика);</w:t>
      </w:r>
    </w:p>
    <w:p w:rsidR="00F76FCD" w:rsidRPr="00F063FC"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6) закупка у единственного поставщика (исполнителя, подрядчика) на торговой площадке </w:t>
      </w:r>
      <w:r w:rsidRPr="00997591">
        <w:rPr>
          <w:rFonts w:ascii="Times New Roman" w:eastAsia="Calibri" w:hAnsi="Times New Roman" w:cs="Times New Roman"/>
          <w:sz w:val="24"/>
          <w:szCs w:val="24"/>
          <w:highlight w:val="green"/>
        </w:rPr>
        <w:t>«</w:t>
      </w:r>
      <w:r w:rsidR="00997591" w:rsidRPr="00997591">
        <w:rPr>
          <w:rFonts w:ascii="Times New Roman" w:eastAsia="Calibri" w:hAnsi="Times New Roman" w:cs="Times New Roman"/>
          <w:sz w:val="24"/>
          <w:szCs w:val="24"/>
          <w:highlight w:val="green"/>
        </w:rPr>
        <w:t>Закупки Мурманской области</w:t>
      </w:r>
      <w:r w:rsidRPr="00997591">
        <w:rPr>
          <w:rFonts w:ascii="Times New Roman" w:eastAsia="Calibri" w:hAnsi="Times New Roman" w:cs="Times New Roman"/>
          <w:sz w:val="24"/>
          <w:szCs w:val="24"/>
          <w:highlight w:val="green"/>
        </w:rPr>
        <w:t>»</w:t>
      </w:r>
      <w:r w:rsidR="009505FE" w:rsidRPr="00997591">
        <w:rPr>
          <w:rFonts w:ascii="Times New Roman" w:eastAsia="Calibri" w:hAnsi="Times New Roman" w:cs="Times New Roman"/>
          <w:sz w:val="24"/>
          <w:szCs w:val="24"/>
          <w:highlight w:val="green"/>
        </w:rPr>
        <w:t>;</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7) конкурентный отбор (в том числе, с предварительным отбором)</w:t>
      </w:r>
      <w:bookmarkStart w:id="15" w:name="_Ref57986764"/>
      <w:r w:rsidRPr="00F063FC">
        <w:rPr>
          <w:rStyle w:val="aff0"/>
          <w:rFonts w:ascii="Times New Roman" w:eastAsia="Calibri" w:hAnsi="Times New Roman" w:cs="Times New Roman"/>
          <w:sz w:val="24"/>
          <w:szCs w:val="24"/>
        </w:rPr>
        <w:footnoteReference w:id="4"/>
      </w:r>
      <w:bookmarkEnd w:id="15"/>
      <w:r w:rsidRPr="00F063FC">
        <w:rPr>
          <w:rFonts w:ascii="Times New Roman" w:eastAsia="Calibri" w:hAnsi="Times New Roman" w:cs="Times New Roman"/>
          <w:sz w:val="24"/>
          <w:szCs w:val="24"/>
        </w:rPr>
        <w:t>.</w:t>
      </w:r>
    </w:p>
    <w:p w:rsidR="00F76FCD" w:rsidRPr="00F063FC" w:rsidRDefault="00E52D77" w:rsidP="003C69D8">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7.2. Способы закупок, указанные в подпунктах 1-</w:t>
      </w:r>
      <w:r w:rsidR="003E08C3" w:rsidRPr="00F063FC">
        <w:rPr>
          <w:rFonts w:ascii="Times New Roman" w:eastAsia="Calibri" w:hAnsi="Times New Roman" w:cs="Times New Roman"/>
          <w:sz w:val="24"/>
          <w:szCs w:val="24"/>
        </w:rPr>
        <w:t>4, 7</w:t>
      </w:r>
      <w:r w:rsidR="00B77AE2" w:rsidRPr="00F063FC">
        <w:rPr>
          <w:rStyle w:val="aff0"/>
          <w:rFonts w:ascii="Times New Roman" w:eastAsia="Calibri" w:hAnsi="Times New Roman" w:cs="Times New Roman"/>
          <w:sz w:val="24"/>
          <w:szCs w:val="24"/>
        </w:rPr>
        <w:footnoteReference w:id="5"/>
      </w:r>
      <w:r w:rsidRPr="00F063FC">
        <w:rPr>
          <w:rFonts w:ascii="Times New Roman" w:eastAsia="Calibri" w:hAnsi="Times New Roman" w:cs="Times New Roman"/>
          <w:sz w:val="24"/>
          <w:szCs w:val="24"/>
        </w:rPr>
        <w:t xml:space="preserve"> пункта 7.1 Положения, являются </w:t>
      </w:r>
      <w:r w:rsidR="000427E1" w:rsidRPr="00F063FC">
        <w:rPr>
          <w:rFonts w:ascii="Times New Roman" w:eastAsia="Calibri" w:hAnsi="Times New Roman" w:cs="Times New Roman"/>
          <w:sz w:val="24"/>
          <w:szCs w:val="24"/>
        </w:rPr>
        <w:t>конкурентными способами закупок.</w:t>
      </w:r>
    </w:p>
    <w:p w:rsidR="00B21338" w:rsidRPr="00F063FC" w:rsidRDefault="00E52D77"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7.3. </w:t>
      </w:r>
      <w:r w:rsidR="00B21338" w:rsidRPr="00F063FC">
        <w:rPr>
          <w:rFonts w:ascii="Times New Roman" w:eastAsia="Calibri" w:hAnsi="Times New Roman" w:cs="Times New Roman"/>
          <w:sz w:val="24"/>
          <w:szCs w:val="24"/>
        </w:rPr>
        <w:t xml:space="preserve">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w:t>
      </w:r>
      <w:r w:rsidR="00EE2DEF" w:rsidRPr="00F063FC">
        <w:rPr>
          <w:rFonts w:ascii="Times New Roman" w:eastAsia="Calibri" w:hAnsi="Times New Roman" w:cs="Times New Roman"/>
          <w:sz w:val="24"/>
          <w:szCs w:val="24"/>
        </w:rPr>
        <w:t>ЭП)</w:t>
      </w:r>
      <w:r w:rsidR="00CB5BED" w:rsidRPr="00F063FC">
        <w:rPr>
          <w:rFonts w:ascii="Times New Roman" w:eastAsia="Calibri" w:hAnsi="Times New Roman" w:cs="Times New Roman"/>
          <w:sz w:val="24"/>
          <w:szCs w:val="24"/>
        </w:rPr>
        <w:t>.</w:t>
      </w:r>
    </w:p>
    <w:p w:rsidR="005D1294" w:rsidRPr="00F063FC" w:rsidRDefault="00B21338"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7.4. </w:t>
      </w:r>
      <w:r w:rsidR="00EE2DEF" w:rsidRPr="00F063FC">
        <w:rPr>
          <w:rFonts w:ascii="Times New Roman" w:eastAsia="Calibri" w:hAnsi="Times New Roman" w:cs="Times New Roman"/>
          <w:sz w:val="24"/>
          <w:szCs w:val="24"/>
        </w:rPr>
        <w:t xml:space="preserve">Закупка в электронной форме проводится на </w:t>
      </w:r>
      <w:r w:rsidR="00CB5BED" w:rsidRPr="00F063FC">
        <w:rPr>
          <w:rFonts w:ascii="Times New Roman" w:eastAsia="Calibri" w:hAnsi="Times New Roman" w:cs="Times New Roman"/>
          <w:sz w:val="24"/>
          <w:szCs w:val="24"/>
        </w:rPr>
        <w:t>ЭП</w:t>
      </w:r>
      <w:r w:rsidR="00EE2DEF" w:rsidRPr="00F063FC">
        <w:rPr>
          <w:rFonts w:ascii="Times New Roman" w:eastAsia="Calibri" w:hAnsi="Times New Roman" w:cs="Times New Roman"/>
          <w:sz w:val="24"/>
          <w:szCs w:val="24"/>
        </w:rPr>
        <w:t xml:space="preserve"> по правилам и в порядке, установленным оператором </w:t>
      </w:r>
      <w:r w:rsidR="00CB5BED" w:rsidRPr="00F063FC">
        <w:rPr>
          <w:rFonts w:ascii="Times New Roman" w:eastAsia="Calibri" w:hAnsi="Times New Roman" w:cs="Times New Roman"/>
          <w:sz w:val="24"/>
          <w:szCs w:val="24"/>
        </w:rPr>
        <w:t>ЭП</w:t>
      </w:r>
      <w:r w:rsidR="00EE2DEF" w:rsidRPr="00F063FC">
        <w:rPr>
          <w:rFonts w:ascii="Times New Roman" w:eastAsia="Calibri" w:hAnsi="Times New Roman" w:cs="Times New Roman"/>
          <w:sz w:val="24"/>
          <w:szCs w:val="24"/>
        </w:rPr>
        <w:t>, с учетом требований Положения</w:t>
      </w:r>
      <w:r w:rsidR="00CB5BED"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В случае</w:t>
      </w:r>
      <w:r w:rsidR="00CB5BED"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если регламентом </w:t>
      </w:r>
      <w:r w:rsidR="00CB5BED" w:rsidRPr="00F063FC">
        <w:rPr>
          <w:rFonts w:ascii="Times New Roman" w:eastAsia="Calibri" w:hAnsi="Times New Roman" w:cs="Times New Roman"/>
          <w:sz w:val="24"/>
          <w:szCs w:val="24"/>
        </w:rPr>
        <w:t>ЭП</w:t>
      </w:r>
      <w:r w:rsidR="00EE2DEF" w:rsidRPr="00F063FC">
        <w:rPr>
          <w:rFonts w:ascii="Times New Roman" w:eastAsia="Calibri" w:hAnsi="Times New Roman" w:cs="Times New Roman"/>
          <w:sz w:val="24"/>
          <w:szCs w:val="24"/>
        </w:rPr>
        <w:t xml:space="preserve">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w:t>
      </w:r>
      <w:r w:rsidR="00CB5BED" w:rsidRPr="00F063FC">
        <w:rPr>
          <w:rFonts w:ascii="Times New Roman" w:eastAsia="Calibri" w:hAnsi="Times New Roman" w:cs="Times New Roman"/>
          <w:sz w:val="24"/>
          <w:szCs w:val="24"/>
        </w:rPr>
        <w:t>ЭП</w:t>
      </w:r>
      <w:r w:rsidR="00EE2DEF" w:rsidRPr="00F063FC">
        <w:rPr>
          <w:rFonts w:ascii="Times New Roman" w:eastAsia="Calibri" w:hAnsi="Times New Roman" w:cs="Times New Roman"/>
          <w:sz w:val="24"/>
          <w:szCs w:val="24"/>
        </w:rPr>
        <w:t>, при условии, что указанный регламент размещен в информаци</w:t>
      </w:r>
      <w:r w:rsidR="00CB5BED" w:rsidRPr="00F063FC">
        <w:rPr>
          <w:rFonts w:ascii="Times New Roman" w:eastAsia="Calibri" w:hAnsi="Times New Roman" w:cs="Times New Roman"/>
          <w:sz w:val="24"/>
          <w:szCs w:val="24"/>
        </w:rPr>
        <w:t>онно-телекоммуникационной сети «</w:t>
      </w:r>
      <w:r w:rsidR="00EE2DEF" w:rsidRPr="00F063FC">
        <w:rPr>
          <w:rFonts w:ascii="Times New Roman" w:eastAsia="Calibri" w:hAnsi="Times New Roman" w:cs="Times New Roman"/>
          <w:sz w:val="24"/>
          <w:szCs w:val="24"/>
        </w:rPr>
        <w:t>Интернет</w:t>
      </w:r>
      <w:r w:rsidR="00CB5BED"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и доступен неограниченному кругу лиц. При этом не допускается осуществление закупки по правилам, противоречащим требованиям Закона </w:t>
      </w:r>
      <w:r w:rsidR="00CB5BED"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223-ФЗ.</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7.5. Условия применения способов закупки:</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 закупка посредством конкурса осуществляется в случае, </w:t>
      </w:r>
      <w:r w:rsidR="00002534" w:rsidRPr="00F063FC">
        <w:rPr>
          <w:rFonts w:ascii="Times New Roman" w:eastAsia="Calibri" w:hAnsi="Times New Roman" w:cs="Times New Roman"/>
          <w:sz w:val="24"/>
          <w:szCs w:val="24"/>
        </w:rPr>
        <w:t xml:space="preserve">если для закупаемых товаров, работ, услуг существует функционирующий рынок и </w:t>
      </w:r>
      <w:r w:rsidRPr="00F063FC">
        <w:rPr>
          <w:rFonts w:ascii="Times New Roman" w:eastAsia="Calibri"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eastAsia="Calibri" w:hAnsi="Times New Roman" w:cs="Times New Roman"/>
          <w:sz w:val="24"/>
          <w:szCs w:val="24"/>
        </w:rPr>
        <w:t>2) з</w:t>
      </w:r>
      <w:r w:rsidRPr="00F063FC">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2A18B3" w:rsidRPr="00F063FC" w:rsidRDefault="002A18B3" w:rsidP="00DC20F7">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hAnsi="Times New Roman" w:cs="Times New Roman"/>
          <w:sz w:val="24"/>
          <w:szCs w:val="24"/>
        </w:rPr>
        <w:t xml:space="preserve">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w:t>
      </w:r>
      <w:r w:rsidR="00DC20F7" w:rsidRPr="00F063FC">
        <w:rPr>
          <w:rFonts w:ascii="Times New Roman" w:hAnsi="Times New Roman" w:cs="Times New Roman"/>
          <w:sz w:val="24"/>
          <w:szCs w:val="24"/>
        </w:rPr>
        <w:t>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w:t>
      </w:r>
      <w:r w:rsidR="00314D07" w:rsidRPr="00F063FC">
        <w:rPr>
          <w:rFonts w:ascii="Times New Roman" w:hAnsi="Times New Roman" w:cs="Times New Roman"/>
          <w:sz w:val="24"/>
          <w:szCs w:val="24"/>
        </w:rPr>
        <w:t xml:space="preserve"> </w:t>
      </w:r>
      <w:r w:rsidR="00DC20F7" w:rsidRPr="00F063FC">
        <w:rPr>
          <w:rFonts w:ascii="Times New Roman" w:hAnsi="Times New Roman" w:cs="Times New Roman"/>
          <w:sz w:val="24"/>
          <w:szCs w:val="24"/>
        </w:rPr>
        <w:t>рублей,</w:t>
      </w:r>
      <w:r w:rsidR="00314D07" w:rsidRPr="00F063FC">
        <w:rPr>
          <w:rFonts w:ascii="Times New Roman" w:hAnsi="Times New Roman" w:cs="Times New Roman"/>
          <w:sz w:val="24"/>
          <w:szCs w:val="24"/>
        </w:rPr>
        <w:t xml:space="preserve"> </w:t>
      </w:r>
      <w:r w:rsidR="00DC20F7" w:rsidRPr="00F063FC">
        <w:rPr>
          <w:rFonts w:ascii="Times New Roman" w:hAnsi="Times New Roman" w:cs="Times New Roman"/>
          <w:sz w:val="24"/>
          <w:szCs w:val="24"/>
        </w:rPr>
        <w:t xml:space="preserve">или в случае, если годовая </w:t>
      </w:r>
      <w:r w:rsidR="00DC20F7" w:rsidRPr="00F063FC">
        <w:rPr>
          <w:rFonts w:ascii="Times New Roman" w:hAnsi="Times New Roman" w:cs="Times New Roman"/>
          <w:sz w:val="24"/>
          <w:szCs w:val="24"/>
        </w:rPr>
        <w:lastRenderedPageBreak/>
        <w:t>выручка за отчетный финансовый год составляет более чем 5 (пять) миллиардов рублей, НМЦД не превышает 10 (десять) миллионов рублей</w:t>
      </w:r>
      <w:r w:rsidRPr="00F063FC">
        <w:rPr>
          <w:rFonts w:ascii="Times New Roman" w:hAnsi="Times New Roman" w:cs="Times New Roman"/>
          <w:sz w:val="24"/>
          <w:szCs w:val="24"/>
        </w:rPr>
        <w:t>;</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hAnsi="Times New Roman" w:cs="Times New Roman"/>
          <w:sz w:val="24"/>
          <w:szCs w:val="24"/>
        </w:rPr>
        <w:t xml:space="preserve">4) закупка посредством запроса предложений осуществляется в случае, </w:t>
      </w:r>
      <w:r w:rsidR="00002534" w:rsidRPr="00F063FC">
        <w:rPr>
          <w:rFonts w:ascii="Times New Roman" w:hAnsi="Times New Roman" w:cs="Times New Roman"/>
          <w:sz w:val="24"/>
          <w:szCs w:val="24"/>
        </w:rPr>
        <w:t xml:space="preserve">если для закупаемых товаров, работ, услуг существует функционирующий рынок и </w:t>
      </w:r>
      <w:r w:rsidRPr="00F063FC">
        <w:rPr>
          <w:rFonts w:ascii="Times New Roman"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2A18B3" w:rsidRPr="00F063FC"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w:t>
      </w:r>
      <w:r w:rsidR="00DC20F7" w:rsidRPr="00F063FC">
        <w:rPr>
          <w:rFonts w:ascii="Times New Roman" w:hAnsi="Times New Roman" w:cs="Times New Roman"/>
          <w:sz w:val="24"/>
          <w:szCs w:val="24"/>
        </w:rPr>
        <w:t xml:space="preserve">по основаниям, предусмотренным разделом 10 Положения, </w:t>
      </w:r>
      <w:r w:rsidR="001339DA" w:rsidRPr="00F063FC">
        <w:rPr>
          <w:rFonts w:ascii="Times New Roman" w:hAnsi="Times New Roman" w:cs="Times New Roman"/>
          <w:sz w:val="24"/>
          <w:szCs w:val="24"/>
        </w:rPr>
        <w:t xml:space="preserve">в случае принятия </w:t>
      </w:r>
      <w:r w:rsidR="00DC20F7" w:rsidRPr="00F063FC">
        <w:rPr>
          <w:rFonts w:ascii="Times New Roman" w:hAnsi="Times New Roman" w:cs="Times New Roman"/>
          <w:sz w:val="24"/>
          <w:szCs w:val="24"/>
        </w:rPr>
        <w:t xml:space="preserve">им </w:t>
      </w:r>
      <w:r w:rsidR="001339DA" w:rsidRPr="00F063FC">
        <w:rPr>
          <w:rFonts w:ascii="Times New Roman" w:hAnsi="Times New Roman" w:cs="Times New Roman"/>
          <w:sz w:val="24"/>
          <w:szCs w:val="24"/>
        </w:rPr>
        <w:t xml:space="preserve">решения о </w:t>
      </w:r>
      <w:proofErr w:type="spellStart"/>
      <w:r w:rsidR="001339DA" w:rsidRPr="00F063FC">
        <w:rPr>
          <w:rFonts w:ascii="Times New Roman" w:hAnsi="Times New Roman" w:cs="Times New Roman"/>
          <w:sz w:val="24"/>
          <w:szCs w:val="24"/>
        </w:rPr>
        <w:t>непроведении</w:t>
      </w:r>
      <w:proofErr w:type="spellEnd"/>
      <w:r w:rsidR="001339DA" w:rsidRPr="00F063FC">
        <w:rPr>
          <w:rFonts w:ascii="Times New Roman" w:hAnsi="Times New Roman" w:cs="Times New Roman"/>
          <w:sz w:val="24"/>
          <w:szCs w:val="24"/>
        </w:rPr>
        <w:t xml:space="preserve"> конкурентных процедур закупки</w:t>
      </w:r>
      <w:r w:rsidR="009505FE" w:rsidRPr="00F063FC">
        <w:rPr>
          <w:rFonts w:ascii="Times New Roman" w:hAnsi="Times New Roman" w:cs="Times New Roman"/>
          <w:sz w:val="24"/>
          <w:szCs w:val="24"/>
        </w:rPr>
        <w:t>;</w:t>
      </w:r>
    </w:p>
    <w:p w:rsidR="009505FE" w:rsidRPr="00F063FC" w:rsidRDefault="009505FE"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hAnsi="Times New Roman" w:cs="Times New Roman"/>
          <w:sz w:val="24"/>
          <w:szCs w:val="24"/>
        </w:rPr>
        <w:t>6)</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закупку у единственного поставщика (исполнителя, подрядчика) на торговой площадке </w:t>
      </w:r>
      <w:r w:rsidRPr="00997591">
        <w:rPr>
          <w:rFonts w:ascii="Times New Roman" w:hAnsi="Times New Roman" w:cs="Times New Roman"/>
          <w:sz w:val="24"/>
          <w:szCs w:val="24"/>
          <w:highlight w:val="green"/>
        </w:rPr>
        <w:t>«</w:t>
      </w:r>
      <w:r w:rsidR="00997591" w:rsidRPr="00997591">
        <w:rPr>
          <w:rFonts w:ascii="Times New Roman" w:hAnsi="Times New Roman" w:cs="Times New Roman"/>
          <w:sz w:val="24"/>
          <w:szCs w:val="24"/>
          <w:highlight w:val="green"/>
        </w:rPr>
        <w:t>Закупки Мурманской области</w:t>
      </w:r>
      <w:r w:rsidRPr="00997591">
        <w:rPr>
          <w:rFonts w:ascii="Times New Roman" w:hAnsi="Times New Roman" w:cs="Times New Roman"/>
          <w:sz w:val="24"/>
          <w:szCs w:val="24"/>
          <w:highlight w:val="green"/>
        </w:rPr>
        <w:t>»</w:t>
      </w:r>
      <w:r w:rsidRPr="00F063FC">
        <w:rPr>
          <w:rFonts w:ascii="Times New Roman" w:hAnsi="Times New Roman" w:cs="Times New Roman"/>
          <w:sz w:val="24"/>
          <w:szCs w:val="24"/>
        </w:rPr>
        <w:t xml:space="preserve"> Заказчик </w:t>
      </w:r>
      <w:r w:rsidR="0051025F" w:rsidRPr="00F063FC">
        <w:rPr>
          <w:rFonts w:ascii="Times New Roman" w:hAnsi="Times New Roman" w:cs="Times New Roman"/>
          <w:sz w:val="24"/>
          <w:szCs w:val="24"/>
        </w:rPr>
        <w:t xml:space="preserve">осуществляет в </w:t>
      </w:r>
      <w:r w:rsidRPr="00F063FC">
        <w:rPr>
          <w:rFonts w:ascii="Times New Roman" w:hAnsi="Times New Roman" w:cs="Times New Roman"/>
          <w:sz w:val="24"/>
          <w:szCs w:val="24"/>
        </w:rPr>
        <w:t>случаях, предусмотренных пунктами 10.4-10.6</w:t>
      </w:r>
      <w:r w:rsidR="003969E7" w:rsidRPr="00F063FC">
        <w:rPr>
          <w:rFonts w:ascii="Times New Roman" w:hAnsi="Times New Roman" w:cs="Times New Roman"/>
          <w:sz w:val="24"/>
          <w:szCs w:val="24"/>
        </w:rPr>
        <w:t>, 10.</w:t>
      </w:r>
      <w:r w:rsidR="00EE2DEF" w:rsidRPr="00F063FC">
        <w:rPr>
          <w:rFonts w:ascii="Times New Roman" w:hAnsi="Times New Roman" w:cs="Times New Roman"/>
          <w:sz w:val="24"/>
          <w:szCs w:val="24"/>
        </w:rPr>
        <w:t>47</w:t>
      </w:r>
      <w:r w:rsidR="00B951AC">
        <w:rPr>
          <w:rFonts w:ascii="Times New Roman" w:hAnsi="Times New Roman" w:cs="Times New Roman"/>
          <w:sz w:val="24"/>
          <w:szCs w:val="24"/>
        </w:rPr>
        <w:t xml:space="preserve">, </w:t>
      </w:r>
      <w:r w:rsidR="00B951AC" w:rsidRPr="00E9122C">
        <w:rPr>
          <w:rFonts w:ascii="Times New Roman" w:hAnsi="Times New Roman" w:cs="Times New Roman"/>
          <w:sz w:val="24"/>
          <w:szCs w:val="24"/>
          <w:highlight w:val="green"/>
        </w:rPr>
        <w:t>10.50</w:t>
      </w:r>
      <w:r w:rsidR="009C29BD">
        <w:rPr>
          <w:rFonts w:ascii="Times New Roman" w:hAnsi="Times New Roman" w:cs="Times New Roman"/>
          <w:sz w:val="24"/>
          <w:szCs w:val="24"/>
          <w:highlight w:val="green"/>
        </w:rPr>
        <w:t xml:space="preserve"> </w:t>
      </w:r>
      <w:r w:rsidR="003969E7" w:rsidRPr="00E9122C">
        <w:rPr>
          <w:rFonts w:ascii="Times New Roman" w:hAnsi="Times New Roman" w:cs="Times New Roman"/>
          <w:sz w:val="24"/>
          <w:szCs w:val="24"/>
          <w:highlight w:val="green"/>
        </w:rPr>
        <w:t>Положения</w:t>
      </w:r>
      <w:r w:rsidR="00E9122C">
        <w:rPr>
          <w:rFonts w:ascii="Times New Roman" w:hAnsi="Times New Roman" w:cs="Times New Roman"/>
          <w:sz w:val="24"/>
          <w:szCs w:val="24"/>
        </w:rPr>
        <w:t>;</w:t>
      </w:r>
    </w:p>
    <w:p w:rsidR="009505FE" w:rsidRPr="00F063FC" w:rsidRDefault="009505FE"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F063FC">
        <w:rPr>
          <w:rFonts w:ascii="Times New Roman" w:hAnsi="Times New Roman" w:cs="Times New Roman"/>
          <w:sz w:val="24"/>
          <w:szCs w:val="24"/>
        </w:rPr>
        <w:t>7) закупк</w:t>
      </w:r>
      <w:r w:rsidR="00FD1E32" w:rsidRPr="00F063FC">
        <w:rPr>
          <w:rFonts w:ascii="Times New Roman" w:hAnsi="Times New Roman" w:cs="Times New Roman"/>
          <w:sz w:val="24"/>
          <w:szCs w:val="24"/>
        </w:rPr>
        <w:t>а</w:t>
      </w:r>
      <w:r w:rsidRPr="00F063FC">
        <w:rPr>
          <w:rFonts w:ascii="Times New Roman" w:hAnsi="Times New Roman" w:cs="Times New Roman"/>
          <w:sz w:val="24"/>
          <w:szCs w:val="24"/>
        </w:rPr>
        <w:t xml:space="preserve"> посредством </w:t>
      </w:r>
      <w:r w:rsidRPr="00F063FC">
        <w:rPr>
          <w:rFonts w:ascii="Times New Roman" w:eastAsia="Calibri" w:hAnsi="Times New Roman" w:cs="Times New Roman"/>
          <w:sz w:val="24"/>
          <w:szCs w:val="24"/>
        </w:rPr>
        <w:t>конкурентного отбора</w:t>
      </w:r>
      <w:r w:rsidR="004D4975" w:rsidRPr="00F063FC">
        <w:rPr>
          <w:rFonts w:ascii="Times New Roman" w:eastAsia="Calibri" w:hAnsi="Times New Roman" w:cs="Times New Roman"/>
          <w:sz w:val="24"/>
          <w:szCs w:val="24"/>
        </w:rPr>
        <w:t xml:space="preserve"> </w:t>
      </w:r>
      <w:r w:rsidR="00FD1E32" w:rsidRPr="00F063FC">
        <w:rPr>
          <w:rFonts w:ascii="Times New Roman" w:eastAsia="Calibri" w:hAnsi="Times New Roman" w:cs="Times New Roman"/>
          <w:sz w:val="24"/>
          <w:szCs w:val="24"/>
        </w:rPr>
        <w:t>может осуществляться в случае закупки</w:t>
      </w:r>
      <w:r w:rsidR="00314D07" w:rsidRPr="00F063FC">
        <w:rPr>
          <w:rFonts w:ascii="Times New Roman" w:eastAsia="Calibri" w:hAnsi="Times New Roman" w:cs="Times New Roman"/>
          <w:sz w:val="24"/>
          <w:szCs w:val="24"/>
        </w:rPr>
        <w:t xml:space="preserve"> </w:t>
      </w:r>
      <w:r w:rsidR="00FD1E32" w:rsidRPr="00F063FC">
        <w:rPr>
          <w:rFonts w:ascii="Times New Roman" w:eastAsia="Calibri" w:hAnsi="Times New Roman" w:cs="Times New Roman"/>
          <w:sz w:val="24"/>
          <w:szCs w:val="24"/>
        </w:rPr>
        <w:t>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00211595" w:rsidRPr="00F063FC">
        <w:rPr>
          <w:rFonts w:ascii="Times New Roman" w:eastAsia="Calibri" w:hAnsi="Times New Roman" w:cs="Times New Roman"/>
          <w:sz w:val="24"/>
          <w:szCs w:val="24"/>
        </w:rPr>
        <w:fldChar w:fldCharType="begin"/>
      </w:r>
      <w:r w:rsidR="00211595" w:rsidRPr="00F063FC">
        <w:rPr>
          <w:rFonts w:ascii="Times New Roman" w:eastAsia="Calibri" w:hAnsi="Times New Roman" w:cs="Times New Roman"/>
          <w:sz w:val="24"/>
          <w:szCs w:val="24"/>
        </w:rPr>
        <w:instrText xml:space="preserve"> NOTEREF _Ref57986764 \f \h  \* MERGEFORMAT </w:instrText>
      </w:r>
      <w:r w:rsidR="00211595" w:rsidRPr="00F063FC">
        <w:rPr>
          <w:rFonts w:ascii="Times New Roman" w:eastAsia="Calibri" w:hAnsi="Times New Roman" w:cs="Times New Roman"/>
          <w:sz w:val="24"/>
          <w:szCs w:val="24"/>
        </w:rPr>
      </w:r>
      <w:r w:rsidR="00211595" w:rsidRPr="00F063FC">
        <w:rPr>
          <w:rFonts w:ascii="Times New Roman" w:eastAsia="Calibri" w:hAnsi="Times New Roman" w:cs="Times New Roman"/>
          <w:sz w:val="24"/>
          <w:szCs w:val="24"/>
        </w:rPr>
        <w:fldChar w:fldCharType="separate"/>
      </w:r>
      <w:r w:rsidR="00AE0B52" w:rsidRPr="00AE0B52">
        <w:rPr>
          <w:rStyle w:val="aff0"/>
          <w:rFonts w:ascii="Times New Roman" w:hAnsi="Times New Roman" w:cs="Times New Roman"/>
          <w:sz w:val="24"/>
          <w:szCs w:val="24"/>
        </w:rPr>
        <w:t>5</w:t>
      </w:r>
      <w:r w:rsidR="00211595" w:rsidRPr="00F063FC">
        <w:rPr>
          <w:rFonts w:ascii="Times New Roman" w:eastAsia="Calibri" w:hAnsi="Times New Roman" w:cs="Times New Roman"/>
          <w:sz w:val="24"/>
          <w:szCs w:val="24"/>
        </w:rPr>
        <w:fldChar w:fldCharType="end"/>
      </w:r>
      <w:r w:rsidR="00CE5E15" w:rsidRPr="00F063FC">
        <w:rPr>
          <w:rFonts w:ascii="Times New Roman" w:eastAsia="Calibri" w:hAnsi="Times New Roman" w:cs="Times New Roman"/>
          <w:sz w:val="24"/>
          <w:szCs w:val="24"/>
        </w:rPr>
        <w:t xml:space="preserve">. </w:t>
      </w:r>
    </w:p>
    <w:p w:rsidR="00E52D77" w:rsidRPr="00F063FC" w:rsidRDefault="00FE35AC"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F063FC">
        <w:rPr>
          <w:rFonts w:ascii="Times New Roman" w:eastAsia="Calibri" w:hAnsi="Times New Roman" w:cs="Times New Roman"/>
          <w:sz w:val="24"/>
          <w:szCs w:val="24"/>
        </w:rPr>
        <w:t xml:space="preserve"> </w:t>
      </w:r>
      <w:r w:rsidR="005C6EF8" w:rsidRPr="00F063FC">
        <w:rPr>
          <w:rFonts w:ascii="Times New Roman" w:hAnsi="Times New Roman" w:cs="Times New Roman"/>
          <w:sz w:val="24"/>
          <w:szCs w:val="24"/>
        </w:rPr>
        <w:t>7.</w:t>
      </w:r>
      <w:r w:rsidR="00211595" w:rsidRPr="00F063FC">
        <w:rPr>
          <w:rFonts w:ascii="Times New Roman" w:hAnsi="Times New Roman" w:cs="Times New Roman"/>
          <w:sz w:val="24"/>
          <w:szCs w:val="24"/>
        </w:rPr>
        <w:t>6</w:t>
      </w:r>
      <w:r w:rsidR="00E52D77" w:rsidRPr="00F063FC">
        <w:rPr>
          <w:rFonts w:ascii="Times New Roman" w:hAnsi="Times New Roman" w:cs="Times New Roman"/>
          <w:sz w:val="24"/>
          <w:szCs w:val="24"/>
        </w:rPr>
        <w:t>.</w:t>
      </w:r>
      <w:r w:rsidR="00563B53" w:rsidRPr="00F063FC">
        <w:rPr>
          <w:rFonts w:ascii="Times New Roman" w:hAnsi="Times New Roman" w:cs="Times New Roman"/>
          <w:sz w:val="24"/>
          <w:szCs w:val="24"/>
        </w:rPr>
        <w:t xml:space="preserve"> </w:t>
      </w:r>
      <w:r w:rsidR="00876384" w:rsidRPr="00F063FC">
        <w:rPr>
          <w:rFonts w:ascii="Times New Roman" w:hAnsi="Times New Roman" w:cs="Times New Roman"/>
          <w:sz w:val="24"/>
          <w:szCs w:val="24"/>
        </w:rPr>
        <w:t xml:space="preserve">Закрытые способы закупок применяются </w:t>
      </w:r>
      <w:r w:rsidR="005C6EF8" w:rsidRPr="00F063FC">
        <w:rPr>
          <w:rFonts w:ascii="Times New Roman" w:hAnsi="Times New Roman" w:cs="Times New Roman"/>
          <w:sz w:val="24"/>
          <w:szCs w:val="24"/>
        </w:rPr>
        <w:t>в</w:t>
      </w:r>
      <w:r w:rsidR="00314D07" w:rsidRPr="00F063FC">
        <w:rPr>
          <w:rFonts w:ascii="Times New Roman" w:hAnsi="Times New Roman" w:cs="Times New Roman"/>
          <w:sz w:val="24"/>
          <w:szCs w:val="24"/>
        </w:rPr>
        <w:t xml:space="preserve"> </w:t>
      </w:r>
      <w:r w:rsidR="00E52D77" w:rsidRPr="00F063FC">
        <w:rPr>
          <w:rFonts w:ascii="Times New Roman" w:hAnsi="Times New Roman" w:cs="Times New Roman"/>
          <w:sz w:val="24"/>
          <w:szCs w:val="24"/>
        </w:rPr>
        <w:t>случаях:</w:t>
      </w:r>
    </w:p>
    <w:p w:rsidR="00E52D77" w:rsidRPr="00F063FC" w:rsidRDefault="00E52D77" w:rsidP="004756FE">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w:t>
      </w:r>
      <w:r w:rsidR="00563B53"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если сведения о такой закупке составляют государственную тайну; </w:t>
      </w:r>
    </w:p>
    <w:p w:rsidR="00E52D77" w:rsidRPr="00F063FC" w:rsidRDefault="00E52D77" w:rsidP="004756FE">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w:t>
      </w:r>
      <w:r w:rsidR="00876384" w:rsidRPr="00F063FC">
        <w:rPr>
          <w:rFonts w:ascii="Times New Roman" w:hAnsi="Times New Roman" w:cs="Times New Roman"/>
          <w:sz w:val="24"/>
          <w:szCs w:val="24"/>
        </w:rPr>
        <w:t>ти 8 статьи 3.1 Закона № 223-ФЗ;</w:t>
      </w:r>
    </w:p>
    <w:p w:rsidR="00E52D77" w:rsidRPr="00F063FC" w:rsidRDefault="00E52D77" w:rsidP="004756FE">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3) если в отношении такой закупки Правительством Российской Федерации принято решение в соответствии с частью 16 статьи 4 </w:t>
      </w:r>
      <w:r w:rsidR="005C6EF8" w:rsidRPr="00F063FC">
        <w:rPr>
          <w:rFonts w:ascii="Times New Roman" w:hAnsi="Times New Roman" w:cs="Times New Roman"/>
          <w:sz w:val="24"/>
          <w:szCs w:val="24"/>
        </w:rPr>
        <w:t xml:space="preserve">Закона </w:t>
      </w:r>
      <w:r w:rsidRPr="00F063FC">
        <w:rPr>
          <w:rFonts w:ascii="Times New Roman" w:hAnsi="Times New Roman" w:cs="Times New Roman"/>
          <w:sz w:val="24"/>
          <w:szCs w:val="24"/>
        </w:rPr>
        <w:t>№ 223-ФЗ.</w:t>
      </w:r>
    </w:p>
    <w:p w:rsidR="00195143" w:rsidRPr="00F063FC" w:rsidRDefault="005C6EF8" w:rsidP="004756FE">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7.</w:t>
      </w:r>
      <w:r w:rsidR="00211595" w:rsidRPr="00F063FC">
        <w:rPr>
          <w:rFonts w:ascii="Times New Roman" w:hAnsi="Times New Roman" w:cs="Times New Roman"/>
          <w:sz w:val="24"/>
          <w:szCs w:val="24"/>
        </w:rPr>
        <w:t>6</w:t>
      </w:r>
      <w:r w:rsidRPr="00F063FC">
        <w:rPr>
          <w:rFonts w:ascii="Times New Roman" w:hAnsi="Times New Roman" w:cs="Times New Roman"/>
          <w:sz w:val="24"/>
          <w:szCs w:val="24"/>
        </w:rPr>
        <w:t>.1</w:t>
      </w:r>
      <w:r w:rsidR="00563B53" w:rsidRPr="00F063FC">
        <w:rPr>
          <w:rFonts w:ascii="Times New Roman" w:hAnsi="Times New Roman" w:cs="Times New Roman"/>
          <w:sz w:val="24"/>
          <w:szCs w:val="24"/>
        </w:rPr>
        <w:t xml:space="preserve">. </w:t>
      </w:r>
      <w:r w:rsidR="00E52D77" w:rsidRPr="00F063FC">
        <w:rPr>
          <w:rFonts w:ascii="Times New Roman" w:hAnsi="Times New Roman" w:cs="Times New Roman"/>
          <w:sz w:val="24"/>
          <w:szCs w:val="24"/>
        </w:rPr>
        <w:t xml:space="preserve">Закрытые конкурентные закупки осуществляются в порядке, установленном </w:t>
      </w:r>
      <w:r w:rsidRPr="00F063FC">
        <w:rPr>
          <w:rFonts w:ascii="Times New Roman" w:hAnsi="Times New Roman" w:cs="Times New Roman"/>
          <w:sz w:val="24"/>
          <w:szCs w:val="24"/>
        </w:rPr>
        <w:t>статьей 3.5 Закона № 223-ФЗ</w:t>
      </w:r>
      <w:r w:rsidR="00D07A0E" w:rsidRPr="00F063FC">
        <w:rPr>
          <w:rFonts w:ascii="Times New Roman" w:hAnsi="Times New Roman" w:cs="Times New Roman"/>
          <w:sz w:val="24"/>
          <w:szCs w:val="24"/>
        </w:rPr>
        <w:t>.</w:t>
      </w:r>
    </w:p>
    <w:p w:rsidR="001776E0" w:rsidRPr="00AE0B52" w:rsidRDefault="001776E0" w:rsidP="00EF2967">
      <w:pPr>
        <w:pStyle w:val="1"/>
        <w:rPr>
          <w:rFonts w:ascii="Times New Roman" w:hAnsi="Times New Roman" w:cs="Times New Roman"/>
          <w:sz w:val="28"/>
          <w:szCs w:val="28"/>
          <w:lang w:val="ru-RU"/>
        </w:rPr>
      </w:pPr>
      <w:bookmarkStart w:id="16" w:name="_Toc84325726"/>
      <w:bookmarkEnd w:id="13"/>
      <w:bookmarkEnd w:id="14"/>
    </w:p>
    <w:p w:rsidR="00A15053" w:rsidRPr="00F063FC" w:rsidRDefault="00A15053" w:rsidP="00EF2967">
      <w:pPr>
        <w:pStyle w:val="1"/>
        <w:rPr>
          <w:rFonts w:ascii="Times New Roman" w:hAnsi="Times New Roman" w:cs="Times New Roman"/>
          <w:sz w:val="28"/>
          <w:szCs w:val="28"/>
        </w:rPr>
      </w:pPr>
      <w:r w:rsidRPr="00F063FC">
        <w:rPr>
          <w:rFonts w:ascii="Times New Roman" w:hAnsi="Times New Roman" w:cs="Times New Roman"/>
          <w:sz w:val="28"/>
          <w:szCs w:val="28"/>
        </w:rPr>
        <w:t xml:space="preserve">8. </w:t>
      </w:r>
      <w:proofErr w:type="spellStart"/>
      <w:r w:rsidRPr="00F063FC">
        <w:rPr>
          <w:rFonts w:ascii="Times New Roman" w:hAnsi="Times New Roman" w:cs="Times New Roman"/>
          <w:sz w:val="28"/>
          <w:szCs w:val="28"/>
        </w:rPr>
        <w:t>Общие</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положения</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осуществления</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закупок</w:t>
      </w:r>
      <w:bookmarkEnd w:id="16"/>
      <w:proofErr w:type="spellEnd"/>
    </w:p>
    <w:p w:rsidR="0038746D" w:rsidRPr="00F063FC" w:rsidRDefault="008F6B2F" w:rsidP="00EF2967">
      <w:pPr>
        <w:pStyle w:val="2"/>
        <w:jc w:val="center"/>
        <w:rPr>
          <w:sz w:val="24"/>
          <w:szCs w:val="24"/>
        </w:rPr>
      </w:pPr>
      <w:bookmarkStart w:id="17" w:name="_Toc84325727"/>
      <w:r w:rsidRPr="00F063FC">
        <w:rPr>
          <w:sz w:val="24"/>
          <w:szCs w:val="24"/>
        </w:rPr>
        <w:t>8.</w:t>
      </w:r>
      <w:r w:rsidR="00A15053" w:rsidRPr="00F063FC">
        <w:rPr>
          <w:sz w:val="24"/>
          <w:szCs w:val="24"/>
        </w:rPr>
        <w:t xml:space="preserve">1. </w:t>
      </w:r>
      <w:r w:rsidRPr="00F063FC">
        <w:rPr>
          <w:sz w:val="24"/>
          <w:szCs w:val="24"/>
        </w:rPr>
        <w:t>Требования к участникам</w:t>
      </w:r>
      <w:r w:rsidR="00AC4878" w:rsidRPr="00F063FC">
        <w:rPr>
          <w:sz w:val="24"/>
          <w:szCs w:val="24"/>
        </w:rPr>
        <w:t xml:space="preserve"> конкурентной закупки</w:t>
      </w:r>
      <w:bookmarkEnd w:id="17"/>
    </w:p>
    <w:p w:rsidR="008F6B2F" w:rsidRPr="00F063FC" w:rsidRDefault="008F6B2F" w:rsidP="00BC47DD">
      <w:pPr>
        <w:widowControl w:val="0"/>
        <w:autoSpaceDE w:val="0"/>
        <w:autoSpaceDN w:val="0"/>
        <w:adjustRightInd w:val="0"/>
        <w:spacing w:after="0" w:line="276" w:lineRule="auto"/>
        <w:jc w:val="both"/>
        <w:rPr>
          <w:rFonts w:ascii="Times New Roman" w:hAnsi="Times New Roman" w:cs="Times New Roman"/>
          <w:b/>
          <w:sz w:val="16"/>
          <w:szCs w:val="16"/>
        </w:rPr>
      </w:pPr>
    </w:p>
    <w:p w:rsidR="004233AC" w:rsidRPr="00F063FC"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8.1.</w:t>
      </w:r>
      <w:r w:rsidR="003E08C3" w:rsidRPr="00F063FC">
        <w:rPr>
          <w:rFonts w:ascii="Times New Roman" w:hAnsi="Times New Roman" w:cs="Times New Roman"/>
          <w:sz w:val="24"/>
          <w:szCs w:val="24"/>
        </w:rPr>
        <w:t>1.</w:t>
      </w:r>
      <w:r w:rsidRPr="00F063FC">
        <w:rPr>
          <w:rFonts w:ascii="Times New Roman" w:hAnsi="Times New Roman" w:cs="Times New Roman"/>
          <w:sz w:val="24"/>
          <w:szCs w:val="24"/>
        </w:rPr>
        <w:t xml:space="preserve"> </w:t>
      </w:r>
      <w:r w:rsidR="00FB05DC" w:rsidRPr="00F063FC">
        <w:rPr>
          <w:rFonts w:ascii="Times New Roman" w:hAnsi="Times New Roman" w:cs="Times New Roman"/>
          <w:sz w:val="24"/>
          <w:szCs w:val="24"/>
        </w:rPr>
        <w:t>При осуществлении конкурентной закупки</w:t>
      </w:r>
      <w:r w:rsidR="00FB05DC" w:rsidRPr="00F063FC">
        <w:t xml:space="preserve"> </w:t>
      </w:r>
      <w:r w:rsidR="00FB05DC" w:rsidRPr="00F063FC">
        <w:rPr>
          <w:rFonts w:ascii="Times New Roman" w:hAnsi="Times New Roman" w:cs="Times New Roman"/>
          <w:sz w:val="24"/>
          <w:szCs w:val="24"/>
        </w:rPr>
        <w:t>Заказчик устанавливает следующие требования к участникам закупки</w:t>
      </w:r>
      <w:r w:rsidR="004233AC" w:rsidRPr="00F063FC">
        <w:rPr>
          <w:rFonts w:ascii="Times New Roman" w:hAnsi="Times New Roman" w:cs="Times New Roman"/>
          <w:sz w:val="24"/>
          <w:szCs w:val="24"/>
        </w:rPr>
        <w:t>:</w:t>
      </w:r>
    </w:p>
    <w:p w:rsidR="00FB05DC" w:rsidRPr="00F063FC" w:rsidRDefault="00FB05D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w:t>
      </w:r>
      <w:proofErr w:type="spellStart"/>
      <w:r w:rsidRPr="00F063FC">
        <w:rPr>
          <w:rFonts w:ascii="Times New Roman" w:hAnsi="Times New Roman" w:cs="Times New Roman"/>
          <w:sz w:val="24"/>
          <w:szCs w:val="24"/>
        </w:rPr>
        <w:t>непроведение</w:t>
      </w:r>
      <w:proofErr w:type="spellEnd"/>
      <w:r w:rsidRPr="00F063F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B05DC" w:rsidRPr="00F063FC" w:rsidRDefault="00FB05D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2) </w:t>
      </w:r>
      <w:proofErr w:type="spellStart"/>
      <w:r w:rsidRPr="00F063FC">
        <w:rPr>
          <w:rFonts w:ascii="Times New Roman" w:hAnsi="Times New Roman" w:cs="Times New Roman"/>
          <w:sz w:val="24"/>
          <w:szCs w:val="24"/>
        </w:rPr>
        <w:t>неприостановление</w:t>
      </w:r>
      <w:proofErr w:type="spellEnd"/>
      <w:r w:rsidRPr="00F063FC">
        <w:rPr>
          <w:rFonts w:ascii="Times New Roman" w:hAnsi="Times New Roman" w:cs="Times New Roman"/>
          <w:sz w:val="24"/>
          <w:szCs w:val="24"/>
        </w:rPr>
        <w:t xml:space="preserve"> деятельности участника закупки в порядке, установленном </w:t>
      </w:r>
      <w:hyperlink r:id="rId13" w:history="1">
        <w:r w:rsidRPr="00F063FC">
          <w:rPr>
            <w:rFonts w:ascii="Times New Roman" w:hAnsi="Times New Roman" w:cs="Times New Roman"/>
            <w:sz w:val="24"/>
            <w:szCs w:val="24"/>
          </w:rPr>
          <w:t>Кодексом</w:t>
        </w:r>
      </w:hyperlink>
      <w:r w:rsidRPr="00F063FC">
        <w:rPr>
          <w:rFonts w:ascii="Times New Roman" w:hAnsi="Times New Roman" w:cs="Times New Roman"/>
          <w:sz w:val="24"/>
          <w:szCs w:val="24"/>
        </w:rPr>
        <w:t xml:space="preserve"> Российской Федерации об административных правонарушениях;</w:t>
      </w:r>
    </w:p>
    <w:p w:rsidR="00FB05DC" w:rsidRPr="00F063FC" w:rsidRDefault="00FB05DC" w:rsidP="00FB05DC">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063FC">
        <w:rPr>
          <w:rFonts w:ascii="Times New Roman" w:hAnsi="Times New Roman" w:cs="Times New Roman"/>
          <w:sz w:val="24"/>
          <w:szCs w:val="24"/>
        </w:rPr>
        <w:lastRenderedPageBreak/>
        <w:t xml:space="preserve">налоговый кредит в соответствии с </w:t>
      </w:r>
      <w:hyperlink r:id="rId14" w:history="1">
        <w:r w:rsidRPr="00F063FC">
          <w:rPr>
            <w:rFonts w:ascii="Times New Roman" w:hAnsi="Times New Roman" w:cs="Times New Roman"/>
            <w:sz w:val="24"/>
            <w:szCs w:val="24"/>
          </w:rPr>
          <w:t>законодательством</w:t>
        </w:r>
      </w:hyperlink>
      <w:r w:rsidRPr="00F063F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F063FC">
          <w:rPr>
            <w:rFonts w:ascii="Times New Roman" w:hAnsi="Times New Roman" w:cs="Times New Roman"/>
            <w:sz w:val="24"/>
            <w:szCs w:val="24"/>
          </w:rPr>
          <w:t>законодательством</w:t>
        </w:r>
      </w:hyperlink>
      <w:r w:rsidRPr="00F063F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FB05DC" w:rsidRPr="00F063FC" w:rsidRDefault="00041BA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FB05DC" w:rsidRPr="00F063FC">
        <w:rPr>
          <w:rFonts w:ascii="Times New Roman" w:hAnsi="Times New Roman" w:cs="Times New Roman"/>
          <w:sz w:val="24"/>
          <w:szCs w:val="24"/>
        </w:rPr>
        <w:t xml:space="preserve">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00FB05DC" w:rsidRPr="00F063FC">
          <w:rPr>
            <w:rFonts w:ascii="Times New Roman" w:hAnsi="Times New Roman" w:cs="Times New Roman"/>
            <w:sz w:val="24"/>
            <w:szCs w:val="24"/>
          </w:rPr>
          <w:t>статьями 289</w:t>
        </w:r>
      </w:hyperlink>
      <w:r w:rsidR="00FB05DC" w:rsidRPr="00F063FC">
        <w:rPr>
          <w:rFonts w:ascii="Times New Roman" w:hAnsi="Times New Roman" w:cs="Times New Roman"/>
          <w:sz w:val="24"/>
          <w:szCs w:val="24"/>
        </w:rPr>
        <w:t xml:space="preserve">, </w:t>
      </w:r>
      <w:hyperlink r:id="rId17" w:history="1">
        <w:r w:rsidR="00FB05DC" w:rsidRPr="00F063FC">
          <w:rPr>
            <w:rFonts w:ascii="Times New Roman" w:hAnsi="Times New Roman" w:cs="Times New Roman"/>
            <w:sz w:val="24"/>
            <w:szCs w:val="24"/>
          </w:rPr>
          <w:t>290</w:t>
        </w:r>
      </w:hyperlink>
      <w:r w:rsidR="00FB05DC" w:rsidRPr="00F063FC">
        <w:rPr>
          <w:rFonts w:ascii="Times New Roman" w:hAnsi="Times New Roman" w:cs="Times New Roman"/>
          <w:sz w:val="24"/>
          <w:szCs w:val="24"/>
        </w:rPr>
        <w:t xml:space="preserve">, </w:t>
      </w:r>
      <w:hyperlink r:id="rId18" w:history="1">
        <w:r w:rsidR="00FB05DC" w:rsidRPr="00F063FC">
          <w:rPr>
            <w:rFonts w:ascii="Times New Roman" w:hAnsi="Times New Roman" w:cs="Times New Roman"/>
            <w:sz w:val="24"/>
            <w:szCs w:val="24"/>
          </w:rPr>
          <w:t>291</w:t>
        </w:r>
      </w:hyperlink>
      <w:r w:rsidR="00FB05DC" w:rsidRPr="00F063FC">
        <w:rPr>
          <w:rFonts w:ascii="Times New Roman" w:hAnsi="Times New Roman" w:cs="Times New Roman"/>
          <w:sz w:val="24"/>
          <w:szCs w:val="24"/>
        </w:rPr>
        <w:t xml:space="preserve">, </w:t>
      </w:r>
      <w:hyperlink r:id="rId19" w:history="1">
        <w:r w:rsidR="00FB05DC" w:rsidRPr="00F063FC">
          <w:rPr>
            <w:rFonts w:ascii="Times New Roman" w:hAnsi="Times New Roman" w:cs="Times New Roman"/>
            <w:sz w:val="24"/>
            <w:szCs w:val="24"/>
          </w:rPr>
          <w:t>291.1</w:t>
        </w:r>
      </w:hyperlink>
      <w:r w:rsidR="00FB05DC" w:rsidRPr="00F063FC">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11073" w:rsidRPr="00F063FC" w:rsidRDefault="00041BA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211073" w:rsidRPr="00F063FC">
        <w:rPr>
          <w:rFonts w:ascii="Times New Roman" w:hAnsi="Times New Roman" w:cs="Times New Roman"/>
          <w:sz w:val="24"/>
          <w:szCs w:val="24"/>
        </w:rPr>
        <w:t xml:space="preserve">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00211073" w:rsidRPr="00F063FC">
          <w:rPr>
            <w:rFonts w:ascii="Times New Roman" w:hAnsi="Times New Roman" w:cs="Times New Roman"/>
            <w:sz w:val="24"/>
            <w:szCs w:val="24"/>
          </w:rPr>
          <w:t>статьей 19.28</w:t>
        </w:r>
      </w:hyperlink>
      <w:r w:rsidR="00211073" w:rsidRPr="00F063FC">
        <w:rPr>
          <w:rFonts w:ascii="Times New Roman" w:hAnsi="Times New Roman" w:cs="Times New Roman"/>
          <w:sz w:val="24"/>
          <w:szCs w:val="24"/>
        </w:rPr>
        <w:t xml:space="preserve"> Кодекса Российской Федерации об административных правонарушениях;</w:t>
      </w:r>
    </w:p>
    <w:p w:rsidR="00041BA4" w:rsidRPr="00F063FC" w:rsidRDefault="00041BA4" w:rsidP="00041BA4">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6) соответствие требованиям</w:t>
      </w:r>
      <w:r w:rsidRPr="00F063FC">
        <w:t xml:space="preserve"> </w:t>
      </w:r>
      <w:r w:rsidRPr="00F063FC">
        <w:rPr>
          <w:rFonts w:ascii="Times New Roman" w:hAnsi="Times New Roman" w:cs="Times New Roman"/>
          <w:sz w:val="24"/>
          <w:szCs w:val="24"/>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211073" w:rsidRPr="00F063FC" w:rsidRDefault="00211073" w:rsidP="00211073">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C4AAC" w:rsidRPr="00F063FC" w:rsidRDefault="00211073" w:rsidP="00211073">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041BA4" w:rsidRPr="00F063FC">
        <w:rPr>
          <w:rFonts w:ascii="Times New Roman" w:hAnsi="Times New Roman" w:cs="Times New Roman"/>
          <w:sz w:val="24"/>
          <w:szCs w:val="24"/>
        </w:rPr>
        <w:t>;</w:t>
      </w:r>
    </w:p>
    <w:p w:rsidR="008C4AAC" w:rsidRPr="00F063FC" w:rsidRDefault="00041BA4"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9) </w:t>
      </w:r>
      <w:r w:rsidR="008F6B2F" w:rsidRPr="00F063FC">
        <w:rPr>
          <w:rFonts w:ascii="Times New Roman" w:hAnsi="Times New Roman" w:cs="Times New Roman"/>
          <w:sz w:val="24"/>
          <w:szCs w:val="24"/>
        </w:rPr>
        <w:t>отсутствие между участником закупки и Заказчиком конфликта интересов</w:t>
      </w:r>
      <w:r w:rsidR="00211073" w:rsidRPr="00F063FC">
        <w:rPr>
          <w:rStyle w:val="aff0"/>
          <w:rFonts w:ascii="Times New Roman" w:hAnsi="Times New Roman" w:cs="Times New Roman"/>
          <w:sz w:val="24"/>
          <w:szCs w:val="24"/>
        </w:rPr>
        <w:footnoteReference w:id="6"/>
      </w:r>
      <w:r w:rsidR="008C4AAC" w:rsidRPr="00F063FC">
        <w:rPr>
          <w:rFonts w:ascii="Times New Roman" w:hAnsi="Times New Roman" w:cs="Times New Roman"/>
          <w:sz w:val="24"/>
          <w:szCs w:val="24"/>
        </w:rPr>
        <w:t>.</w:t>
      </w:r>
      <w:r w:rsidR="00211073" w:rsidRPr="00F063FC">
        <w:rPr>
          <w:rFonts w:ascii="Times New Roman" w:hAnsi="Times New Roman" w:cs="Times New Roman"/>
          <w:sz w:val="24"/>
          <w:szCs w:val="24"/>
        </w:rPr>
        <w:t xml:space="preserve"> </w:t>
      </w:r>
    </w:p>
    <w:p w:rsidR="00384D3B" w:rsidRPr="00F063FC" w:rsidRDefault="00384D3B" w:rsidP="00384D3B">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lastRenderedPageBreak/>
        <w:t>8.1.2. Участник в форме декларации подтверждает:</w:t>
      </w:r>
    </w:p>
    <w:p w:rsidR="002472B6" w:rsidRPr="00F063FC" w:rsidRDefault="00384D3B" w:rsidP="002472B6">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при осуществлении закупки, участниками которых могут быть любые лица, указанные в части 5 статьи 3 Закона № 223-ФЗ</w:t>
      </w:r>
      <w:r w:rsidR="007C7BE7" w:rsidRPr="00F063FC">
        <w:rPr>
          <w:rFonts w:ascii="Times New Roman" w:hAnsi="Times New Roman" w:cs="Times New Roman"/>
          <w:sz w:val="24"/>
          <w:szCs w:val="24"/>
        </w:rPr>
        <w:t xml:space="preserve">, </w:t>
      </w:r>
      <w:r w:rsidR="002472B6" w:rsidRPr="00F063FC">
        <w:rPr>
          <w:rFonts w:ascii="Times New Roman" w:hAnsi="Times New Roman" w:cs="Times New Roman"/>
          <w:sz w:val="24"/>
          <w:szCs w:val="24"/>
        </w:rPr>
        <w:t xml:space="preserve"> </w:t>
      </w:r>
      <w:r w:rsidRPr="00F063FC">
        <w:rPr>
          <w:rFonts w:ascii="Times New Roman" w:hAnsi="Times New Roman" w:cs="Times New Roman"/>
          <w:sz w:val="24"/>
          <w:szCs w:val="24"/>
        </w:rPr>
        <w:t>-  соответствие требованиям, указанным в пункте 8.1.1 Положения</w:t>
      </w:r>
      <w:r w:rsidR="002472B6" w:rsidRPr="00F063FC">
        <w:rPr>
          <w:rFonts w:ascii="Times New Roman" w:hAnsi="Times New Roman" w:cs="Times New Roman"/>
          <w:sz w:val="24"/>
          <w:szCs w:val="24"/>
        </w:rPr>
        <w:t xml:space="preserve"> (указанная декларация может предоставляться с использованием программно-аппаратных средств </w:t>
      </w:r>
      <w:r w:rsidR="007C7BE7" w:rsidRPr="00F063FC">
        <w:rPr>
          <w:rFonts w:ascii="Times New Roman" w:hAnsi="Times New Roman" w:cs="Times New Roman"/>
          <w:sz w:val="24"/>
          <w:szCs w:val="24"/>
        </w:rPr>
        <w:t xml:space="preserve">ЭП </w:t>
      </w:r>
      <w:r w:rsidR="002472B6" w:rsidRPr="00F063FC">
        <w:rPr>
          <w:rFonts w:ascii="Times New Roman" w:hAnsi="Times New Roman" w:cs="Times New Roman"/>
          <w:sz w:val="24"/>
          <w:szCs w:val="24"/>
        </w:rPr>
        <w:t xml:space="preserve"> либо в виде отдельного документа в составе заявки участника)</w:t>
      </w:r>
      <w:r w:rsidR="00E129B7" w:rsidRPr="00F063FC">
        <w:rPr>
          <w:rFonts w:ascii="Times New Roman" w:hAnsi="Times New Roman" w:cs="Times New Roman"/>
          <w:sz w:val="24"/>
          <w:szCs w:val="24"/>
        </w:rPr>
        <w:t>,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r w:rsidR="002472B6" w:rsidRPr="00F063FC">
        <w:rPr>
          <w:rFonts w:ascii="Times New Roman" w:hAnsi="Times New Roman" w:cs="Times New Roman"/>
          <w:sz w:val="24"/>
          <w:szCs w:val="24"/>
        </w:rPr>
        <w:t xml:space="preserve">; </w:t>
      </w:r>
    </w:p>
    <w:p w:rsidR="00384D3B" w:rsidRPr="00F063FC" w:rsidRDefault="002472B6"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п</w:t>
      </w:r>
      <w:r w:rsidR="00384D3B" w:rsidRPr="00F063FC">
        <w:rPr>
          <w:rFonts w:ascii="Times New Roman" w:hAnsi="Times New Roman" w:cs="Times New Roman"/>
          <w:sz w:val="24"/>
          <w:szCs w:val="24"/>
        </w:rPr>
        <w:t>ри осуществлении закупки, участниками которой могут быть только субъекты малого и среднего предпринимательства</w:t>
      </w:r>
      <w:r w:rsidR="007C7BE7" w:rsidRPr="00F063FC">
        <w:rPr>
          <w:rFonts w:ascii="Times New Roman" w:hAnsi="Times New Roman" w:cs="Times New Roman"/>
          <w:sz w:val="24"/>
          <w:szCs w:val="24"/>
        </w:rPr>
        <w:t>,</w:t>
      </w:r>
      <w:r w:rsidRPr="00F063FC">
        <w:rPr>
          <w:rFonts w:ascii="Times New Roman" w:hAnsi="Times New Roman" w:cs="Times New Roman"/>
          <w:sz w:val="24"/>
          <w:szCs w:val="24"/>
        </w:rPr>
        <w:t xml:space="preserve"> -</w:t>
      </w:r>
      <w:r w:rsidR="00384D3B" w:rsidRPr="00F063FC">
        <w:rPr>
          <w:rFonts w:ascii="Times New Roman" w:hAnsi="Times New Roman" w:cs="Times New Roman"/>
          <w:sz w:val="24"/>
          <w:szCs w:val="24"/>
        </w:rPr>
        <w:t xml:space="preserve"> соответствие требованиям, указанным в подпунктах 1-8 пункта 8.1.1 Положения</w:t>
      </w:r>
      <w:r w:rsidRPr="00F063FC">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r w:rsidR="00E129B7" w:rsidRPr="00F063FC">
        <w:rPr>
          <w:rFonts w:ascii="Times New Roman" w:hAnsi="Times New Roman" w:cs="Times New Roman"/>
          <w:sz w:val="24"/>
          <w:szCs w:val="24"/>
        </w:rPr>
        <w:t>,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8F6B2F" w:rsidRPr="00F063FC" w:rsidRDefault="008C4AAC"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12183D" w:rsidRPr="00F063FC">
        <w:rPr>
          <w:rFonts w:ascii="Times New Roman" w:hAnsi="Times New Roman" w:cs="Times New Roman"/>
          <w:sz w:val="24"/>
          <w:szCs w:val="24"/>
        </w:rPr>
        <w:t xml:space="preserve"> 8.1.3.</w:t>
      </w:r>
      <w:r w:rsidR="008F6B2F" w:rsidRPr="00F063FC">
        <w:rPr>
          <w:rFonts w:ascii="Times New Roman" w:hAnsi="Times New Roman" w:cs="Times New Roman"/>
          <w:sz w:val="24"/>
          <w:szCs w:val="24"/>
        </w:rPr>
        <w:t xml:space="preserve"> </w:t>
      </w:r>
      <w:r w:rsidR="0012183D" w:rsidRPr="00F063FC">
        <w:rPr>
          <w:rFonts w:ascii="Times New Roman" w:hAnsi="Times New Roman" w:cs="Times New Roman"/>
          <w:sz w:val="24"/>
          <w:szCs w:val="24"/>
        </w:rPr>
        <w:t xml:space="preserve"> </w:t>
      </w:r>
      <w:r w:rsidR="008F6B2F" w:rsidRPr="00F063FC">
        <w:rPr>
          <w:rFonts w:ascii="Times New Roman" w:hAnsi="Times New Roman" w:cs="Times New Roman"/>
          <w:sz w:val="24"/>
          <w:szCs w:val="24"/>
        </w:rPr>
        <w:t>Заказчик вправе</w:t>
      </w:r>
      <w:r w:rsidR="00314D07" w:rsidRPr="00F063FC">
        <w:rPr>
          <w:rFonts w:ascii="Times New Roman" w:hAnsi="Times New Roman" w:cs="Times New Roman"/>
          <w:sz w:val="24"/>
          <w:szCs w:val="24"/>
        </w:rPr>
        <w:t xml:space="preserve"> </w:t>
      </w:r>
      <w:r w:rsidR="008F6B2F" w:rsidRPr="00F063FC">
        <w:rPr>
          <w:rFonts w:ascii="Times New Roman" w:hAnsi="Times New Roman" w:cs="Times New Roman"/>
          <w:sz w:val="24"/>
          <w:szCs w:val="24"/>
        </w:rPr>
        <w:t>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33DC8" w:rsidRPr="00F063FC">
        <w:rPr>
          <w:rFonts w:ascii="Times New Roman" w:hAnsi="Times New Roman" w:cs="Times New Roman"/>
          <w:sz w:val="24"/>
          <w:szCs w:val="24"/>
        </w:rPr>
        <w:t>.</w:t>
      </w:r>
    </w:p>
    <w:p w:rsidR="008F6B2F" w:rsidRPr="00F063FC" w:rsidRDefault="004233A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8.1.</w:t>
      </w:r>
      <w:r w:rsidR="0012183D" w:rsidRPr="00F063FC">
        <w:rPr>
          <w:rFonts w:ascii="Times New Roman" w:hAnsi="Times New Roman" w:cs="Times New Roman"/>
          <w:sz w:val="24"/>
          <w:szCs w:val="24"/>
        </w:rPr>
        <w:t>4</w:t>
      </w:r>
      <w:r w:rsidR="007623D1"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При осуществлении конкурентной закупки, участниками которых могут быть любые лица, указанные в части 5 статьи 3 Закона № 223-ФЗ, </w:t>
      </w:r>
      <w:r w:rsidR="008F6B2F" w:rsidRPr="00F063FC">
        <w:rPr>
          <w:rFonts w:ascii="Times New Roman" w:hAnsi="Times New Roman" w:cs="Times New Roman"/>
          <w:sz w:val="24"/>
          <w:szCs w:val="24"/>
        </w:rPr>
        <w:t>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w:t>
      </w:r>
      <w:r w:rsidR="00314D07" w:rsidRPr="00F063FC">
        <w:rPr>
          <w:rFonts w:ascii="Times New Roman" w:hAnsi="Times New Roman" w:cs="Times New Roman"/>
          <w:sz w:val="24"/>
          <w:szCs w:val="24"/>
        </w:rPr>
        <w:t xml:space="preserve"> </w:t>
      </w:r>
      <w:r w:rsidR="008F6B2F" w:rsidRPr="00F063FC">
        <w:rPr>
          <w:rFonts w:ascii="Times New Roman" w:hAnsi="Times New Roman" w:cs="Times New Roman"/>
          <w:sz w:val="24"/>
          <w:szCs w:val="24"/>
        </w:rPr>
        <w:t>с ука</w:t>
      </w:r>
      <w:r w:rsidR="00915600" w:rsidRPr="00F063FC">
        <w:rPr>
          <w:rFonts w:ascii="Times New Roman" w:hAnsi="Times New Roman" w:cs="Times New Roman"/>
          <w:sz w:val="24"/>
          <w:szCs w:val="24"/>
        </w:rPr>
        <w:t>занием перечня таких требований.</w:t>
      </w:r>
    </w:p>
    <w:p w:rsidR="0012183D" w:rsidRPr="001776E0" w:rsidRDefault="0012183D" w:rsidP="00BC47DD">
      <w:pPr>
        <w:widowControl w:val="0"/>
        <w:autoSpaceDE w:val="0"/>
        <w:autoSpaceDN w:val="0"/>
        <w:adjustRightInd w:val="0"/>
        <w:spacing w:after="0" w:line="276" w:lineRule="auto"/>
        <w:ind w:firstLine="708"/>
        <w:jc w:val="both"/>
        <w:rPr>
          <w:rFonts w:ascii="Times New Roman" w:hAnsi="Times New Roman" w:cs="Times New Roman"/>
          <w:sz w:val="28"/>
          <w:szCs w:val="28"/>
        </w:rPr>
      </w:pPr>
    </w:p>
    <w:p w:rsidR="00AC4878" w:rsidRPr="00F063FC" w:rsidRDefault="00AC4878" w:rsidP="00EF2967">
      <w:pPr>
        <w:pStyle w:val="2"/>
        <w:jc w:val="center"/>
        <w:rPr>
          <w:sz w:val="24"/>
          <w:szCs w:val="24"/>
        </w:rPr>
      </w:pPr>
      <w:bookmarkStart w:id="18" w:name="_Toc84325728"/>
      <w:r w:rsidRPr="00F063FC">
        <w:rPr>
          <w:sz w:val="24"/>
          <w:szCs w:val="24"/>
        </w:rPr>
        <w:t>8.2. Требования к составу заявки участников конкурентной закупки</w:t>
      </w:r>
      <w:bookmarkEnd w:id="18"/>
    </w:p>
    <w:p w:rsidR="003E08C3" w:rsidRPr="001776E0" w:rsidRDefault="003E08C3" w:rsidP="00BC47DD">
      <w:pPr>
        <w:widowControl w:val="0"/>
        <w:autoSpaceDE w:val="0"/>
        <w:autoSpaceDN w:val="0"/>
        <w:adjustRightInd w:val="0"/>
        <w:spacing w:after="0" w:line="276" w:lineRule="auto"/>
        <w:ind w:firstLine="708"/>
        <w:jc w:val="both"/>
        <w:rPr>
          <w:rFonts w:ascii="Times New Roman" w:hAnsi="Times New Roman" w:cs="Times New Roman"/>
          <w:sz w:val="14"/>
          <w:szCs w:val="14"/>
        </w:rPr>
      </w:pPr>
    </w:p>
    <w:p w:rsidR="00915600" w:rsidRPr="00F063FC"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8.2.</w:t>
      </w:r>
      <w:r w:rsidR="00AC4878" w:rsidRPr="00F063FC">
        <w:rPr>
          <w:rFonts w:ascii="Times New Roman" w:hAnsi="Times New Roman" w:cs="Times New Roman"/>
          <w:sz w:val="24"/>
          <w:szCs w:val="24"/>
        </w:rPr>
        <w:t>1.</w:t>
      </w:r>
      <w:r w:rsidRPr="00F063FC">
        <w:rPr>
          <w:rFonts w:ascii="Times New Roman" w:hAnsi="Times New Roman" w:cs="Times New Roman"/>
          <w:sz w:val="24"/>
          <w:szCs w:val="24"/>
        </w:rPr>
        <w:t xml:space="preserve"> </w:t>
      </w:r>
      <w:r w:rsidR="00033DC8" w:rsidRPr="00F063FC">
        <w:rPr>
          <w:rFonts w:ascii="Times New Roman" w:hAnsi="Times New Roman" w:cs="Times New Roman"/>
          <w:sz w:val="24"/>
          <w:szCs w:val="24"/>
        </w:rPr>
        <w:t>Т</w:t>
      </w:r>
      <w:r w:rsidRPr="00F063FC">
        <w:rPr>
          <w:rFonts w:ascii="Times New Roman" w:hAnsi="Times New Roman" w:cs="Times New Roman"/>
          <w:sz w:val="24"/>
          <w:szCs w:val="24"/>
        </w:rPr>
        <w:t>ребования к составу заявки участников конкурентной закупки</w:t>
      </w:r>
      <w:r w:rsidR="00725FF6" w:rsidRPr="00F063FC">
        <w:rPr>
          <w:rFonts w:ascii="Times New Roman" w:hAnsi="Times New Roman" w:cs="Times New Roman"/>
          <w:sz w:val="24"/>
          <w:szCs w:val="24"/>
        </w:rPr>
        <w:t xml:space="preserve"> (включая сведения и документы, направляемые </w:t>
      </w:r>
      <w:r w:rsidR="00DD792F" w:rsidRPr="00F063FC">
        <w:rPr>
          <w:rFonts w:ascii="Times New Roman" w:hAnsi="Times New Roman" w:cs="Times New Roman"/>
          <w:sz w:val="24"/>
          <w:szCs w:val="24"/>
        </w:rPr>
        <w:t>З</w:t>
      </w:r>
      <w:r w:rsidR="00725FF6" w:rsidRPr="00F063FC">
        <w:rPr>
          <w:rFonts w:ascii="Times New Roman" w:hAnsi="Times New Roman" w:cs="Times New Roman"/>
          <w:sz w:val="24"/>
          <w:szCs w:val="24"/>
        </w:rPr>
        <w:t xml:space="preserve">аказчику оператором ЭП, полученные от участника при аккредитации на ЭП), </w:t>
      </w:r>
      <w:r w:rsidR="00DD792F" w:rsidRPr="00F063FC">
        <w:rPr>
          <w:rFonts w:ascii="Times New Roman" w:hAnsi="Times New Roman" w:cs="Times New Roman"/>
          <w:sz w:val="24"/>
          <w:szCs w:val="24"/>
        </w:rPr>
        <w:t>(за исключением закуп</w:t>
      </w:r>
      <w:r w:rsidR="00CA7E5F" w:rsidRPr="00F063FC">
        <w:rPr>
          <w:rFonts w:ascii="Times New Roman" w:hAnsi="Times New Roman" w:cs="Times New Roman"/>
          <w:sz w:val="24"/>
          <w:szCs w:val="24"/>
        </w:rPr>
        <w:t>ки</w:t>
      </w:r>
      <w:r w:rsidR="00DD792F" w:rsidRPr="00F063FC">
        <w:rPr>
          <w:rFonts w:ascii="Times New Roman" w:hAnsi="Times New Roman" w:cs="Times New Roman"/>
          <w:sz w:val="24"/>
          <w:szCs w:val="24"/>
        </w:rPr>
        <w:t>, участниками котор</w:t>
      </w:r>
      <w:r w:rsidR="00CA7E5F" w:rsidRPr="00F063FC">
        <w:rPr>
          <w:rFonts w:ascii="Times New Roman" w:hAnsi="Times New Roman" w:cs="Times New Roman"/>
          <w:sz w:val="24"/>
          <w:szCs w:val="24"/>
        </w:rPr>
        <w:t>ой</w:t>
      </w:r>
      <w:r w:rsidR="00DD792F" w:rsidRPr="00F063FC">
        <w:rPr>
          <w:rFonts w:ascii="Times New Roman" w:hAnsi="Times New Roman" w:cs="Times New Roman"/>
          <w:sz w:val="24"/>
          <w:szCs w:val="24"/>
        </w:rPr>
        <w:t xml:space="preserve"> могут быть только субъекты малого и среднего предпринимательства):</w:t>
      </w:r>
    </w:p>
    <w:p w:rsidR="00915600" w:rsidRPr="00F063FC"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915600" w:rsidRPr="00F063FC"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копии учредительных документов участника закупки (для юридических лиц);</w:t>
      </w:r>
    </w:p>
    <w:p w:rsidR="00915600" w:rsidRPr="00F063FC"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proofErr w:type="gramStart"/>
      <w:r w:rsidRPr="00F063FC">
        <w:rPr>
          <w:rFonts w:ascii="Times New Roman" w:hAnsi="Times New Roman" w:cs="Times New Roman"/>
          <w:sz w:val="24"/>
          <w:szCs w:val="24"/>
        </w:rPr>
        <w:t>),  либо</w:t>
      </w:r>
      <w:proofErr w:type="gramEnd"/>
      <w:r w:rsidRPr="00F063FC">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4D0358" w:rsidRPr="00F063FC">
        <w:rPr>
          <w:rFonts w:ascii="Times New Roman" w:hAnsi="Times New Roman" w:cs="Times New Roman"/>
          <w:sz w:val="24"/>
          <w:szCs w:val="24"/>
        </w:rPr>
        <w:t>);</w:t>
      </w:r>
    </w:p>
    <w:p w:rsidR="00915600" w:rsidRPr="00F063FC"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4)</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F50D62" w:rsidRPr="00F063FC" w:rsidRDefault="00F50D62" w:rsidP="00F50D62">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F063FC">
        <w:t xml:space="preserve"> </w:t>
      </w:r>
      <w:r w:rsidRPr="00F063FC">
        <w:rPr>
          <w:rFonts w:ascii="Times New Roman" w:hAnsi="Times New Roman" w:cs="Times New Roman"/>
          <w:sz w:val="24"/>
          <w:szCs w:val="24"/>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FB05DC" w:rsidRPr="00F063FC">
        <w:rPr>
          <w:rFonts w:ascii="Times New Roman" w:hAnsi="Times New Roman" w:cs="Times New Roman"/>
          <w:sz w:val="24"/>
          <w:szCs w:val="24"/>
        </w:rPr>
        <w:t>муникационной сети «Интернет»)</w:t>
      </w:r>
      <w:r w:rsidR="00CA7E5F" w:rsidRPr="00F063FC">
        <w:rPr>
          <w:rFonts w:ascii="Times New Roman" w:hAnsi="Times New Roman" w:cs="Times New Roman"/>
          <w:sz w:val="24"/>
          <w:szCs w:val="24"/>
        </w:rPr>
        <w:t xml:space="preserve">, </w:t>
      </w:r>
      <w:r w:rsidR="000612D2" w:rsidRPr="00F063FC">
        <w:rPr>
          <w:rFonts w:ascii="Times New Roman" w:hAnsi="Times New Roman" w:cs="Times New Roman"/>
          <w:sz w:val="24"/>
          <w:szCs w:val="24"/>
        </w:rPr>
        <w:t xml:space="preserve">а также декларация о соответствии участника закупки требованиям, предусмотренная </w:t>
      </w:r>
      <w:r w:rsidR="002472B6" w:rsidRPr="00F063FC">
        <w:rPr>
          <w:rFonts w:ascii="Times New Roman" w:hAnsi="Times New Roman" w:cs="Times New Roman"/>
          <w:sz w:val="24"/>
          <w:szCs w:val="24"/>
        </w:rPr>
        <w:t xml:space="preserve">подпунктом 1 </w:t>
      </w:r>
      <w:r w:rsidR="000612D2" w:rsidRPr="00F063FC">
        <w:rPr>
          <w:rFonts w:ascii="Times New Roman" w:hAnsi="Times New Roman" w:cs="Times New Roman"/>
          <w:sz w:val="24"/>
          <w:szCs w:val="24"/>
        </w:rPr>
        <w:t>пункт</w:t>
      </w:r>
      <w:r w:rsidR="002472B6" w:rsidRPr="00F063FC">
        <w:rPr>
          <w:rFonts w:ascii="Times New Roman" w:hAnsi="Times New Roman" w:cs="Times New Roman"/>
          <w:sz w:val="24"/>
          <w:szCs w:val="24"/>
        </w:rPr>
        <w:t>а</w:t>
      </w:r>
      <w:r w:rsidR="000612D2" w:rsidRPr="00F063FC">
        <w:rPr>
          <w:rFonts w:ascii="Times New Roman" w:hAnsi="Times New Roman" w:cs="Times New Roman"/>
          <w:sz w:val="24"/>
          <w:szCs w:val="24"/>
        </w:rPr>
        <w:t xml:space="preserve"> 8.1.2 раздела 8.1 Положения;</w:t>
      </w:r>
    </w:p>
    <w:p w:rsidR="00915600" w:rsidRPr="00F063FC"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6</w:t>
      </w:r>
      <w:r w:rsidR="00915600" w:rsidRPr="00F063FC">
        <w:rPr>
          <w:rFonts w:ascii="Times New Roman" w:hAnsi="Times New Roman" w:cs="Times New Roman"/>
          <w:sz w:val="24"/>
          <w:szCs w:val="24"/>
        </w:rPr>
        <w:t xml:space="preserve">) документы, подтверждающие квалификацию участника закупки, </w:t>
      </w:r>
      <w:r w:rsidR="00915600" w:rsidRPr="00F063FC">
        <w:rPr>
          <w:rFonts w:ascii="Times New Roman" w:hAnsi="Times New Roman" w:cs="Times New Roman"/>
          <w:sz w:val="24"/>
          <w:szCs w:val="24"/>
        </w:rPr>
        <w:br/>
        <w:t>документы, подтверждающие соответствие дополнительным требованиям</w:t>
      </w:r>
      <w:r w:rsidR="006B3E8F" w:rsidRPr="00F063FC">
        <w:rPr>
          <w:rFonts w:ascii="Times New Roman" w:hAnsi="Times New Roman" w:cs="Times New Roman"/>
          <w:sz w:val="24"/>
          <w:szCs w:val="24"/>
        </w:rPr>
        <w:t xml:space="preserve"> (при установлении таких требований)</w:t>
      </w:r>
      <w:r w:rsidR="00915600" w:rsidRPr="00F063FC">
        <w:rPr>
          <w:rFonts w:ascii="Times New Roman" w:hAnsi="Times New Roman" w:cs="Times New Roman"/>
          <w:sz w:val="24"/>
          <w:szCs w:val="24"/>
        </w:rPr>
        <w:t>;</w:t>
      </w:r>
    </w:p>
    <w:p w:rsidR="00915600" w:rsidRPr="00F063FC"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7</w:t>
      </w:r>
      <w:r w:rsidR="00915600"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915600" w:rsidRPr="00F063FC">
        <w:rPr>
          <w:rFonts w:ascii="Times New Roman" w:hAnsi="Times New Roman" w:cs="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915600" w:rsidRPr="00F063FC"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7.1)</w:t>
      </w:r>
      <w:r w:rsidR="00915600" w:rsidRPr="00F063FC">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915600" w:rsidRPr="00F063FC"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7.2)</w:t>
      </w:r>
      <w:r w:rsidR="00314D07" w:rsidRPr="00F063FC">
        <w:rPr>
          <w:rFonts w:ascii="Times New Roman" w:hAnsi="Times New Roman" w:cs="Times New Roman"/>
          <w:sz w:val="24"/>
          <w:szCs w:val="24"/>
        </w:rPr>
        <w:t xml:space="preserve"> </w:t>
      </w:r>
      <w:r w:rsidR="00915600" w:rsidRPr="00F063FC">
        <w:rPr>
          <w:rFonts w:ascii="Times New Roman" w:hAnsi="Times New Roman" w:cs="Times New Roman"/>
          <w:sz w:val="24"/>
          <w:szCs w:val="24"/>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D66A8" w:rsidRPr="00F063FC"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w:t>
      </w:r>
      <w:r w:rsidR="00A95FE2"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915600" w:rsidRPr="00F063FC">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9D66A8" w:rsidRPr="00F063FC">
        <w:rPr>
          <w:rFonts w:ascii="Times New Roman" w:hAnsi="Times New Roman" w:cs="Times New Roman"/>
          <w:sz w:val="24"/>
          <w:szCs w:val="24"/>
        </w:rPr>
        <w:t>;</w:t>
      </w:r>
    </w:p>
    <w:p w:rsidR="008E57E1" w:rsidRPr="00F063FC" w:rsidRDefault="008E57E1"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 </w:t>
      </w:r>
      <w:r w:rsidR="009712E2" w:rsidRPr="00F063FC">
        <w:rPr>
          <w:rFonts w:ascii="Times New Roman" w:hAnsi="Times New Roman" w:cs="Times New Roman"/>
          <w:sz w:val="24"/>
          <w:szCs w:val="24"/>
        </w:rPr>
        <w:t>к</w:t>
      </w:r>
      <w:r w:rsidRPr="00F063FC">
        <w:rPr>
          <w:rFonts w:ascii="Times New Roman" w:hAnsi="Times New Roman" w:cs="Times New Roman"/>
          <w:sz w:val="24"/>
          <w:szCs w:val="24"/>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w:t>
      </w:r>
      <w:r w:rsidR="009712E2"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9712E2" w:rsidRPr="00F063FC">
        <w:rPr>
          <w:rFonts w:ascii="Times New Roman" w:hAnsi="Times New Roman" w:cs="Times New Roman"/>
          <w:sz w:val="24"/>
          <w:szCs w:val="24"/>
        </w:rPr>
        <w:t>если в соответствии с законодательством Российской Федерации такие документы передаются вместе с товаром</w:t>
      </w:r>
      <w:r w:rsidR="00D72D21"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9712E2" w:rsidRPr="00F063FC">
        <w:rPr>
          <w:rFonts w:ascii="Times New Roman" w:hAnsi="Times New Roman" w:cs="Times New Roman"/>
          <w:sz w:val="24"/>
          <w:szCs w:val="24"/>
        </w:rPr>
        <w:t>требование о представлении копий таких документов в составе заявки не устанавливается;</w:t>
      </w:r>
    </w:p>
    <w:p w:rsidR="00583935" w:rsidRPr="00F063FC" w:rsidRDefault="009D66A8"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w:t>
      </w:r>
      <w:r w:rsidR="00177E57" w:rsidRPr="00F063FC">
        <w:rPr>
          <w:rFonts w:ascii="Times New Roman" w:hAnsi="Times New Roman" w:cs="Times New Roman"/>
          <w:sz w:val="24"/>
          <w:szCs w:val="24"/>
        </w:rPr>
        <w:t>0</w:t>
      </w:r>
      <w:r w:rsidR="008E57E1"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915600" w:rsidRPr="00F063FC">
        <w:rPr>
          <w:rFonts w:ascii="Times New Roman" w:hAnsi="Times New Roman" w:cs="Times New Roman"/>
          <w:sz w:val="24"/>
          <w:szCs w:val="24"/>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96298" w:rsidRPr="00F063FC">
        <w:rPr>
          <w:rFonts w:ascii="Times New Roman" w:hAnsi="Times New Roman" w:cs="Times New Roman"/>
          <w:sz w:val="24"/>
          <w:szCs w:val="24"/>
        </w:rPr>
        <w:t>;</w:t>
      </w:r>
      <w:r w:rsidR="00C1259C" w:rsidRPr="00F063FC">
        <w:rPr>
          <w:rFonts w:ascii="Times New Roman" w:hAnsi="Times New Roman" w:cs="Times New Roman"/>
          <w:sz w:val="24"/>
          <w:szCs w:val="24"/>
        </w:rPr>
        <w:t xml:space="preserve"> </w:t>
      </w:r>
    </w:p>
    <w:p w:rsidR="007C4979" w:rsidRPr="00F063FC" w:rsidRDefault="007C4979"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461418" w:rsidRPr="00F063FC" w:rsidRDefault="007C4979"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 xml:space="preserve"> 12)</w:t>
      </w:r>
      <w:r w:rsidR="00F821B7" w:rsidRPr="00F063FC">
        <w:rPr>
          <w:rFonts w:ascii="Times New Roman" w:hAnsi="Times New Roman" w:cs="Times New Roman"/>
          <w:sz w:val="24"/>
          <w:szCs w:val="24"/>
        </w:rPr>
        <w:t xml:space="preserve"> иные сведения, установленные Заказчиком в документации и (или) извещении</w:t>
      </w:r>
      <w:r w:rsidR="00F26EFE" w:rsidRPr="00F063FC">
        <w:rPr>
          <w:rFonts w:ascii="Times New Roman" w:hAnsi="Times New Roman" w:cs="Times New Roman"/>
          <w:sz w:val="24"/>
          <w:szCs w:val="24"/>
        </w:rPr>
        <w:t xml:space="preserve"> о закупке</w:t>
      </w:r>
      <w:r w:rsidR="00314D07" w:rsidRPr="00F063FC">
        <w:rPr>
          <w:rFonts w:ascii="Times New Roman" w:hAnsi="Times New Roman" w:cs="Times New Roman"/>
          <w:sz w:val="24"/>
          <w:szCs w:val="24"/>
        </w:rPr>
        <w:t xml:space="preserve"> </w:t>
      </w:r>
      <w:r w:rsidR="00F821B7" w:rsidRPr="00F063FC">
        <w:rPr>
          <w:rFonts w:ascii="Times New Roman" w:hAnsi="Times New Roman" w:cs="Times New Roman"/>
          <w:sz w:val="24"/>
          <w:szCs w:val="24"/>
        </w:rPr>
        <w:t>в соответствии с Положением.</w:t>
      </w:r>
    </w:p>
    <w:p w:rsidR="008F6B2F" w:rsidRPr="00F063FC" w:rsidRDefault="00725FF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8.2.2. </w:t>
      </w:r>
      <w:r w:rsidR="004D0358" w:rsidRPr="00F063FC">
        <w:rPr>
          <w:rFonts w:ascii="Times New Roman" w:hAnsi="Times New Roman" w:cs="Times New Roman"/>
          <w:sz w:val="24"/>
          <w:szCs w:val="24"/>
        </w:rPr>
        <w:t xml:space="preserve">В документации о </w:t>
      </w:r>
      <w:r w:rsidRPr="00F063FC">
        <w:rPr>
          <w:rFonts w:ascii="Times New Roman" w:hAnsi="Times New Roman" w:cs="Times New Roman"/>
          <w:sz w:val="24"/>
          <w:szCs w:val="24"/>
        </w:rPr>
        <w:t>конкурентной закупке, участниками которой могут быть только субъекты малого и среднего предпринимательства</w:t>
      </w:r>
      <w:r w:rsidR="002472B6" w:rsidRPr="00F063FC">
        <w:rPr>
          <w:rFonts w:ascii="Times New Roman" w:hAnsi="Times New Roman" w:cs="Times New Roman"/>
          <w:sz w:val="24"/>
          <w:szCs w:val="24"/>
        </w:rPr>
        <w:t>, З</w:t>
      </w:r>
      <w:r w:rsidR="004D0358" w:rsidRPr="00F063FC">
        <w:rPr>
          <w:rFonts w:ascii="Times New Roman" w:hAnsi="Times New Roman" w:cs="Times New Roman"/>
          <w:sz w:val="24"/>
          <w:szCs w:val="24"/>
        </w:rPr>
        <w:t>аказчик вправе установить следующие требования к составу заявки участников</w:t>
      </w:r>
      <w:r w:rsidR="00BD41DA" w:rsidRPr="00F063FC">
        <w:rPr>
          <w:rFonts w:ascii="Times New Roman" w:hAnsi="Times New Roman" w:cs="Times New Roman"/>
          <w:sz w:val="24"/>
          <w:szCs w:val="24"/>
        </w:rPr>
        <w:t>:</w:t>
      </w:r>
      <w:r w:rsidRPr="00F063FC">
        <w:rPr>
          <w:rFonts w:ascii="Times New Roman" w:hAnsi="Times New Roman" w:cs="Times New Roman"/>
          <w:sz w:val="24"/>
          <w:szCs w:val="24"/>
        </w:rPr>
        <w:t xml:space="preserve"> </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 наименовани</w:t>
      </w:r>
      <w:r w:rsidR="00384D3B" w:rsidRPr="00F063FC">
        <w:rPr>
          <w:rFonts w:ascii="Times New Roman" w:hAnsi="Times New Roman" w:cs="Times New Roman"/>
          <w:sz w:val="24"/>
          <w:szCs w:val="24"/>
        </w:rPr>
        <w:t>е</w:t>
      </w:r>
      <w:r w:rsidRPr="00F063FC">
        <w:rPr>
          <w:rFonts w:ascii="Times New Roman" w:hAnsi="Times New Roman" w:cs="Times New Roman"/>
          <w:sz w:val="24"/>
          <w:szCs w:val="24"/>
        </w:rPr>
        <w:t>, фирменно</w:t>
      </w:r>
      <w:r w:rsidR="00384D3B" w:rsidRPr="00F063FC">
        <w:rPr>
          <w:rFonts w:ascii="Times New Roman" w:hAnsi="Times New Roman" w:cs="Times New Roman"/>
          <w:sz w:val="24"/>
          <w:szCs w:val="24"/>
        </w:rPr>
        <w:t>е</w:t>
      </w:r>
      <w:r w:rsidRPr="00F063FC">
        <w:rPr>
          <w:rFonts w:ascii="Times New Roman" w:hAnsi="Times New Roman" w:cs="Times New Roman"/>
          <w:sz w:val="24"/>
          <w:szCs w:val="24"/>
        </w:rPr>
        <w:t xml:space="preserve"> наименовани</w:t>
      </w:r>
      <w:r w:rsidR="00384D3B" w:rsidRPr="00F063FC">
        <w:rPr>
          <w:rFonts w:ascii="Times New Roman" w:hAnsi="Times New Roman" w:cs="Times New Roman"/>
          <w:sz w:val="24"/>
          <w:szCs w:val="24"/>
        </w:rPr>
        <w:t>е</w:t>
      </w:r>
      <w:r w:rsidRPr="00F063FC">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F063FC">
        <w:rPr>
          <w:rFonts w:ascii="Times New Roman" w:hAnsi="Times New Roman" w:cs="Times New Roman"/>
          <w:sz w:val="24"/>
          <w:szCs w:val="24"/>
        </w:rPr>
        <w:t>а</w:t>
      </w:r>
      <w:proofErr w:type="gramEnd"/>
      <w:r w:rsidRPr="00F063FC">
        <w:rPr>
          <w:rFonts w:ascii="Times New Roman" w:hAnsi="Times New Roman" w:cs="Times New Roman"/>
          <w:sz w:val="24"/>
          <w:szCs w:val="24"/>
        </w:rPr>
        <w:t>) индивидуальным предпринимателем, если участником такой закупки является индивидуальный предприниматель;</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F063FC">
        <w:rPr>
          <w:rFonts w:ascii="Times New Roman" w:hAnsi="Times New Roman" w:cs="Times New Roman"/>
          <w:sz w:val="24"/>
          <w:szCs w:val="24"/>
        </w:rPr>
        <w:t>б</w:t>
      </w:r>
      <w:proofErr w:type="gramEnd"/>
      <w:r w:rsidRPr="00F063FC">
        <w:rPr>
          <w:rFonts w:ascii="Times New Roman" w:hAnsi="Times New Roman" w:cs="Times New Roman"/>
          <w:sz w:val="24"/>
          <w:szCs w:val="24"/>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C4979"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w:t>
      </w:r>
      <w:r w:rsidR="007C4979" w:rsidRPr="00F063FC">
        <w:rPr>
          <w:rFonts w:ascii="Times New Roman" w:hAnsi="Times New Roman" w:cs="Times New Roman"/>
          <w:sz w:val="24"/>
          <w:szCs w:val="24"/>
        </w:rPr>
        <w:t xml:space="preserve">,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472B6" w:rsidRPr="00F063FC">
        <w:rPr>
          <w:rFonts w:ascii="Times New Roman" w:hAnsi="Times New Roman" w:cs="Times New Roman"/>
          <w:sz w:val="24"/>
          <w:szCs w:val="24"/>
        </w:rPr>
        <w:t>«</w:t>
      </w:r>
      <w:r w:rsidR="007C4979" w:rsidRPr="00F063FC">
        <w:rPr>
          <w:rFonts w:ascii="Times New Roman" w:hAnsi="Times New Roman" w:cs="Times New Roman"/>
          <w:sz w:val="24"/>
          <w:szCs w:val="24"/>
        </w:rPr>
        <w:t>Интернет</w:t>
      </w:r>
      <w:r w:rsidR="002472B6" w:rsidRPr="00F063FC">
        <w:rPr>
          <w:rFonts w:ascii="Times New Roman" w:hAnsi="Times New Roman" w:cs="Times New Roman"/>
          <w:sz w:val="24"/>
          <w:szCs w:val="24"/>
        </w:rPr>
        <w:t>»;</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7C4979" w:rsidRPr="00F063FC">
        <w:rPr>
          <w:rFonts w:ascii="Times New Roman" w:hAnsi="Times New Roman" w:cs="Times New Roman"/>
          <w:sz w:val="24"/>
          <w:szCs w:val="24"/>
        </w:rPr>
        <w:t>З</w:t>
      </w:r>
      <w:r w:rsidRPr="00F063FC">
        <w:rPr>
          <w:rFonts w:ascii="Times New Roman" w:hAnsi="Times New Roman" w:cs="Times New Roman"/>
          <w:sz w:val="24"/>
          <w:szCs w:val="24"/>
        </w:rPr>
        <w:t xml:space="preserve">аказчиком в извещении об </w:t>
      </w:r>
      <w:r w:rsidRPr="00F063FC">
        <w:rPr>
          <w:rFonts w:ascii="Times New Roman" w:hAnsi="Times New Roman" w:cs="Times New Roman"/>
          <w:sz w:val="24"/>
          <w:szCs w:val="24"/>
        </w:rPr>
        <w:lastRenderedPageBreak/>
        <w:t xml:space="preserve">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7C4979" w:rsidRPr="00F063FC">
        <w:rPr>
          <w:rFonts w:ascii="Times New Roman" w:hAnsi="Times New Roman" w:cs="Times New Roman"/>
          <w:sz w:val="24"/>
          <w:szCs w:val="24"/>
        </w:rPr>
        <w:t>З</w:t>
      </w:r>
      <w:r w:rsidRPr="00F063FC">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w:t>
      </w:r>
      <w:r w:rsidR="00E126B3" w:rsidRPr="00F063FC">
        <w:rPr>
          <w:rFonts w:ascii="Times New Roman" w:hAnsi="Times New Roman" w:cs="Times New Roman"/>
          <w:sz w:val="24"/>
          <w:szCs w:val="24"/>
        </w:rPr>
        <w:t>(в случае, если извещением и (или) документацией о закупке установлено требование об обеспечении заявки на участие в закупке)</w:t>
      </w:r>
      <w:r w:rsidRPr="00F063FC">
        <w:rPr>
          <w:rFonts w:ascii="Times New Roman" w:hAnsi="Times New Roman" w:cs="Times New Roman"/>
          <w:sz w:val="24"/>
          <w:szCs w:val="24"/>
        </w:rPr>
        <w:t>:</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F063FC">
        <w:rPr>
          <w:rFonts w:ascii="Times New Roman" w:hAnsi="Times New Roman" w:cs="Times New Roman"/>
          <w:sz w:val="24"/>
          <w:szCs w:val="24"/>
        </w:rPr>
        <w:t>а</w:t>
      </w:r>
      <w:proofErr w:type="gramEnd"/>
      <w:r w:rsidRPr="00F063FC">
        <w:rPr>
          <w:rFonts w:ascii="Times New Roman" w:hAnsi="Times New Roman" w:cs="Times New Roman"/>
          <w:sz w:val="24"/>
          <w:szCs w:val="24"/>
        </w:rPr>
        <w:t>)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F063FC">
        <w:rPr>
          <w:rFonts w:ascii="Times New Roman" w:hAnsi="Times New Roman" w:cs="Times New Roman"/>
          <w:sz w:val="24"/>
          <w:szCs w:val="24"/>
        </w:rPr>
        <w:t>б</w:t>
      </w:r>
      <w:proofErr w:type="gramEnd"/>
      <w:r w:rsidRPr="00F063FC">
        <w:rPr>
          <w:rFonts w:ascii="Times New Roman" w:hAnsi="Times New Roman" w:cs="Times New Roman"/>
          <w:sz w:val="24"/>
          <w:szCs w:val="24"/>
        </w:rPr>
        <w:t>)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72B6"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 </w:t>
      </w:r>
      <w:r w:rsidR="002472B6" w:rsidRPr="00F063FC">
        <w:rPr>
          <w:rFonts w:ascii="Times New Roman" w:hAnsi="Times New Roman" w:cs="Times New Roman"/>
          <w:sz w:val="24"/>
          <w:szCs w:val="24"/>
        </w:rPr>
        <w:t>декларация о соответствии участника закупки требованиям, предусмотренная подпунктом 2 пункта 8.1.2 раздела 8.1 Положения;</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F063FC">
          <w:rPr>
            <w:rFonts w:ascii="Times New Roman" w:hAnsi="Times New Roman" w:cs="Times New Roman"/>
            <w:sz w:val="24"/>
            <w:szCs w:val="24"/>
          </w:rPr>
          <w:t>пунктом 1 части 8 статьи 3</w:t>
        </w:r>
      </w:hyperlink>
      <w:r w:rsidRPr="00F063FC">
        <w:rPr>
          <w:rFonts w:ascii="Times New Roman" w:hAnsi="Times New Roman" w:cs="Times New Roman"/>
          <w:sz w:val="24"/>
          <w:szCs w:val="24"/>
        </w:rPr>
        <w:t xml:space="preserve"> </w:t>
      </w:r>
      <w:r w:rsidR="00377146" w:rsidRPr="00F063FC">
        <w:rPr>
          <w:rFonts w:ascii="Times New Roman" w:hAnsi="Times New Roman" w:cs="Times New Roman"/>
          <w:sz w:val="24"/>
          <w:szCs w:val="24"/>
        </w:rPr>
        <w:t>Закона № 223-ФЗ</w:t>
      </w:r>
      <w:r w:rsidRPr="00F063FC">
        <w:rPr>
          <w:rFonts w:ascii="Times New Roman" w:hAnsi="Times New Roman" w:cs="Times New Roman"/>
          <w:sz w:val="24"/>
          <w:szCs w:val="24"/>
        </w:rPr>
        <w:t>;</w:t>
      </w:r>
    </w:p>
    <w:p w:rsidR="00C60188" w:rsidRPr="00F063FC"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C60188" w:rsidRPr="00F063FC" w:rsidRDefault="002472B6"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8</w:t>
      </w:r>
      <w:r w:rsidR="00C60188" w:rsidRPr="00F063FC">
        <w:rPr>
          <w:rFonts w:ascii="Times New Roman" w:hAnsi="Times New Roman" w:cs="Times New Roman"/>
          <w:sz w:val="24"/>
          <w:szCs w:val="24"/>
        </w:rPr>
        <w:t>.2.</w:t>
      </w:r>
      <w:r w:rsidRPr="00F063FC">
        <w:rPr>
          <w:rFonts w:ascii="Times New Roman" w:hAnsi="Times New Roman" w:cs="Times New Roman"/>
          <w:sz w:val="24"/>
          <w:szCs w:val="24"/>
        </w:rPr>
        <w:t>3.</w:t>
      </w:r>
      <w:r w:rsidR="00C60188" w:rsidRPr="00F063FC">
        <w:rPr>
          <w:rFonts w:ascii="Times New Roman" w:hAnsi="Times New Roman" w:cs="Times New Roman"/>
          <w:sz w:val="24"/>
          <w:szCs w:val="24"/>
        </w:rPr>
        <w:t xml:space="preserve"> В случае, если документацией о конкурентной </w:t>
      </w:r>
      <w:proofErr w:type="gramStart"/>
      <w:r w:rsidR="00C60188" w:rsidRPr="00F063FC">
        <w:rPr>
          <w:rFonts w:ascii="Times New Roman" w:hAnsi="Times New Roman" w:cs="Times New Roman"/>
          <w:sz w:val="24"/>
          <w:szCs w:val="24"/>
        </w:rPr>
        <w:t>закупке</w:t>
      </w:r>
      <w:r w:rsidR="00577F6F"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 участниками</w:t>
      </w:r>
      <w:proofErr w:type="gramEnd"/>
      <w:r w:rsidRPr="00F063FC">
        <w:rPr>
          <w:rFonts w:ascii="Times New Roman" w:hAnsi="Times New Roman" w:cs="Times New Roman"/>
          <w:sz w:val="24"/>
          <w:szCs w:val="24"/>
        </w:rPr>
        <w:t xml:space="preserve"> которой могут быть только субъекты малого и среднего предпринимательства,</w:t>
      </w:r>
      <w:r w:rsidR="00C60188" w:rsidRPr="00F063FC">
        <w:rPr>
          <w:rFonts w:ascii="Times New Roman" w:hAnsi="Times New Roman" w:cs="Times New Roman"/>
          <w:sz w:val="24"/>
          <w:szCs w:val="24"/>
        </w:rPr>
        <w:t xml:space="preserve">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F063FC">
        <w:rPr>
          <w:rFonts w:ascii="Times New Roman" w:hAnsi="Times New Roman" w:cs="Times New Roman"/>
          <w:sz w:val="24"/>
          <w:szCs w:val="24"/>
        </w:rPr>
        <w:t xml:space="preserve"> заявка также может содержать </w:t>
      </w:r>
      <w:r w:rsidR="00C60188" w:rsidRPr="00F063FC">
        <w:rPr>
          <w:rFonts w:ascii="Times New Roman" w:hAnsi="Times New Roman" w:cs="Times New Roman"/>
          <w:sz w:val="24"/>
          <w:szCs w:val="24"/>
        </w:rPr>
        <w:t xml:space="preserve">информацию и документы, </w:t>
      </w:r>
      <w:r w:rsidRPr="00F063FC">
        <w:rPr>
          <w:rFonts w:ascii="Times New Roman" w:hAnsi="Times New Roman" w:cs="Times New Roman"/>
          <w:sz w:val="24"/>
          <w:szCs w:val="24"/>
        </w:rPr>
        <w:t>необходимые</w:t>
      </w:r>
      <w:r w:rsidR="00C60188" w:rsidRPr="00F063FC">
        <w:rPr>
          <w:rFonts w:ascii="Times New Roman" w:hAnsi="Times New Roman" w:cs="Times New Roman"/>
          <w:sz w:val="24"/>
          <w:szCs w:val="24"/>
        </w:rPr>
        <w:t xml:space="preserve"> для осуществления ее оценки. При этом отсутствие указанных информации и документов </w:t>
      </w:r>
      <w:r w:rsidRPr="00F063FC">
        <w:rPr>
          <w:rFonts w:ascii="Times New Roman" w:hAnsi="Times New Roman" w:cs="Times New Roman"/>
          <w:sz w:val="24"/>
          <w:szCs w:val="24"/>
        </w:rPr>
        <w:t>в составе з</w:t>
      </w:r>
      <w:r w:rsidR="00577F6F" w:rsidRPr="00F063FC">
        <w:rPr>
          <w:rFonts w:ascii="Times New Roman" w:hAnsi="Times New Roman" w:cs="Times New Roman"/>
          <w:sz w:val="24"/>
          <w:szCs w:val="24"/>
        </w:rPr>
        <w:t>а</w:t>
      </w:r>
      <w:r w:rsidRPr="00F063FC">
        <w:rPr>
          <w:rFonts w:ascii="Times New Roman" w:hAnsi="Times New Roman" w:cs="Times New Roman"/>
          <w:sz w:val="24"/>
          <w:szCs w:val="24"/>
        </w:rPr>
        <w:t xml:space="preserve">явки </w:t>
      </w:r>
      <w:r w:rsidR="00C60188" w:rsidRPr="00F063FC">
        <w:rPr>
          <w:rFonts w:ascii="Times New Roman" w:hAnsi="Times New Roman" w:cs="Times New Roman"/>
          <w:sz w:val="24"/>
          <w:szCs w:val="24"/>
        </w:rPr>
        <w:t xml:space="preserve">не является основанием для отклонения </w:t>
      </w:r>
      <w:r w:rsidRPr="00F063FC">
        <w:rPr>
          <w:rFonts w:ascii="Times New Roman" w:hAnsi="Times New Roman" w:cs="Times New Roman"/>
          <w:sz w:val="24"/>
          <w:szCs w:val="24"/>
        </w:rPr>
        <w:t xml:space="preserve">такой </w:t>
      </w:r>
      <w:r w:rsidR="00C60188" w:rsidRPr="00F063FC">
        <w:rPr>
          <w:rFonts w:ascii="Times New Roman" w:hAnsi="Times New Roman" w:cs="Times New Roman"/>
          <w:sz w:val="24"/>
          <w:szCs w:val="24"/>
        </w:rPr>
        <w:t>заявки.</w:t>
      </w:r>
    </w:p>
    <w:p w:rsidR="002B1144" w:rsidRPr="00F063FC" w:rsidRDefault="002B1144" w:rsidP="002B1144">
      <w:pPr>
        <w:pStyle w:val="2"/>
        <w:widowControl w:val="0"/>
        <w:autoSpaceDE w:val="0"/>
        <w:autoSpaceDN w:val="0"/>
        <w:adjustRightInd w:val="0"/>
        <w:spacing w:after="0" w:line="276" w:lineRule="auto"/>
        <w:ind w:firstLine="708"/>
        <w:rPr>
          <w:sz w:val="24"/>
          <w:szCs w:val="24"/>
        </w:rPr>
      </w:pPr>
      <w:bookmarkStart w:id="19" w:name="_Toc84325729"/>
      <w:r w:rsidRPr="00F063FC">
        <w:rPr>
          <w:sz w:val="24"/>
          <w:szCs w:val="24"/>
        </w:rPr>
        <w:t>8.3. Правила описания предмета конкурентной закупки</w:t>
      </w:r>
      <w:bookmarkEnd w:id="19"/>
    </w:p>
    <w:p w:rsidR="003516AB" w:rsidRPr="001776E0" w:rsidRDefault="003516AB" w:rsidP="003516AB">
      <w:pPr>
        <w:pStyle w:val="Textbody"/>
        <w:rPr>
          <w:sz w:val="24"/>
          <w:szCs w:val="24"/>
        </w:rPr>
      </w:pP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lastRenderedPageBreak/>
        <w:t xml:space="preserve">1) </w:t>
      </w:r>
      <w:r w:rsidR="006052B7" w:rsidRPr="00F063FC">
        <w:rPr>
          <w:rFonts w:eastAsiaTheme="minorHAnsi"/>
          <w:kern w:val="0"/>
          <w:sz w:val="24"/>
          <w:szCs w:val="24"/>
          <w:lang w:eastAsia="en-US"/>
        </w:rPr>
        <w:t xml:space="preserve">в </w:t>
      </w:r>
      <w:r w:rsidRPr="00F063FC">
        <w:rPr>
          <w:rFonts w:eastAsiaTheme="minorHAnsi"/>
          <w:kern w:val="0"/>
          <w:sz w:val="24"/>
          <w:szCs w:val="24"/>
          <w:lang w:eastAsia="en-US"/>
        </w:rPr>
        <w:t>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2)</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3)</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4)</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5.3) закупок товаров, необходимых для исполнения государственного или муниципального контракта;</w:t>
      </w:r>
    </w:p>
    <w:p w:rsidR="002B1144" w:rsidRPr="00F063FC" w:rsidRDefault="002B1144" w:rsidP="003C5BE5">
      <w:pPr>
        <w:pStyle w:val="Textbody"/>
        <w:tabs>
          <w:tab w:val="left" w:pos="142"/>
        </w:tabs>
        <w:spacing w:after="0" w:line="276" w:lineRule="auto"/>
        <w:ind w:firstLine="709"/>
        <w:rPr>
          <w:rFonts w:eastAsiaTheme="minorHAnsi"/>
          <w:kern w:val="0"/>
          <w:sz w:val="24"/>
          <w:szCs w:val="24"/>
          <w:lang w:eastAsia="en-US"/>
        </w:rPr>
      </w:pPr>
      <w:r w:rsidRPr="00F063FC">
        <w:rPr>
          <w:rFonts w:eastAsiaTheme="minorHAnsi"/>
          <w:kern w:val="0"/>
          <w:sz w:val="24"/>
          <w:szCs w:val="24"/>
          <w:lang w:eastAsia="en-US"/>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D7367" w:rsidRPr="00F063FC" w:rsidRDefault="002B1144" w:rsidP="00EF2967">
      <w:pPr>
        <w:pStyle w:val="2"/>
        <w:jc w:val="center"/>
        <w:rPr>
          <w:sz w:val="24"/>
          <w:szCs w:val="24"/>
        </w:rPr>
      </w:pPr>
      <w:bookmarkStart w:id="20" w:name="_Toc84325730"/>
      <w:r w:rsidRPr="00F063FC">
        <w:rPr>
          <w:sz w:val="24"/>
          <w:szCs w:val="24"/>
        </w:rPr>
        <w:t>8.4</w:t>
      </w:r>
      <w:r w:rsidR="004D7367" w:rsidRPr="00F063FC">
        <w:rPr>
          <w:sz w:val="24"/>
          <w:szCs w:val="24"/>
        </w:rPr>
        <w:t>. Основания для отклонения заявки</w:t>
      </w:r>
      <w:r w:rsidR="00C20890" w:rsidRPr="00F063FC">
        <w:rPr>
          <w:sz w:val="24"/>
          <w:szCs w:val="24"/>
        </w:rPr>
        <w:t xml:space="preserve"> участника</w:t>
      </w:r>
      <w:r w:rsidR="004D7367" w:rsidRPr="00F063FC">
        <w:rPr>
          <w:sz w:val="24"/>
          <w:szCs w:val="24"/>
        </w:rPr>
        <w:t xml:space="preserve"> конкурентной закупки</w:t>
      </w:r>
      <w:bookmarkEnd w:id="20"/>
    </w:p>
    <w:p w:rsidR="00B244F5" w:rsidRPr="00F063FC" w:rsidRDefault="00B244F5" w:rsidP="00B244F5">
      <w:pPr>
        <w:pStyle w:val="Textbody"/>
        <w:rPr>
          <w:sz w:val="4"/>
          <w:szCs w:val="4"/>
        </w:rPr>
      </w:pPr>
    </w:p>
    <w:p w:rsidR="004D7367" w:rsidRPr="00F063FC" w:rsidRDefault="002B1144" w:rsidP="004D7367">
      <w:pPr>
        <w:widowControl w:val="0"/>
        <w:autoSpaceDE w:val="0"/>
        <w:autoSpaceDN w:val="0"/>
        <w:adjustRightInd w:val="0"/>
        <w:spacing w:after="0" w:line="276" w:lineRule="auto"/>
        <w:ind w:firstLine="708"/>
        <w:jc w:val="both"/>
        <w:rPr>
          <w:rFonts w:ascii="Times New Roman" w:hAnsi="Times New Roman" w:cs="Times New Roman"/>
          <w:i/>
          <w:color w:val="5B9BD5" w:themeColor="accent1"/>
          <w:sz w:val="24"/>
          <w:szCs w:val="24"/>
        </w:rPr>
      </w:pPr>
      <w:r w:rsidRPr="00F063FC">
        <w:rPr>
          <w:rFonts w:ascii="Times New Roman" w:hAnsi="Times New Roman" w:cs="Times New Roman"/>
          <w:sz w:val="24"/>
          <w:szCs w:val="24"/>
        </w:rPr>
        <w:t>8.4</w:t>
      </w:r>
      <w:r w:rsidR="004D7367" w:rsidRPr="00F063FC">
        <w:rPr>
          <w:rFonts w:ascii="Times New Roman" w:hAnsi="Times New Roman" w:cs="Times New Roman"/>
          <w:sz w:val="24"/>
          <w:szCs w:val="24"/>
        </w:rPr>
        <w:t>.1.</w:t>
      </w:r>
      <w:r w:rsidR="00314D07" w:rsidRPr="00F063FC">
        <w:rPr>
          <w:rFonts w:ascii="Times New Roman" w:hAnsi="Times New Roman" w:cs="Times New Roman"/>
          <w:sz w:val="24"/>
          <w:szCs w:val="24"/>
        </w:rPr>
        <w:t xml:space="preserve"> </w:t>
      </w:r>
      <w:r w:rsidR="004D7367" w:rsidRPr="00F063FC">
        <w:rPr>
          <w:rFonts w:ascii="Times New Roman" w:hAnsi="Times New Roman" w:cs="Times New Roman"/>
          <w:sz w:val="24"/>
          <w:szCs w:val="24"/>
        </w:rPr>
        <w:t>Основаниями для отклонения заявки на участие в конкурентной закупке являются:</w:t>
      </w:r>
    </w:p>
    <w:p w:rsidR="004D7367" w:rsidRPr="00F063FC"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 непредставление документов, установленных документацией и (или) извещением о закупке</w:t>
      </w:r>
      <w:r w:rsidR="00E8088C" w:rsidRPr="00F063FC">
        <w:rPr>
          <w:rFonts w:ascii="Times New Roman" w:hAnsi="Times New Roman" w:cs="Times New Roman"/>
          <w:sz w:val="24"/>
          <w:szCs w:val="24"/>
        </w:rPr>
        <w:t xml:space="preserve"> (за исключением случая непредставления документов, предусмотренных пунктом 8.2.3 Положения)</w:t>
      </w:r>
      <w:r w:rsidRPr="00F063FC">
        <w:rPr>
          <w:rFonts w:ascii="Times New Roman" w:hAnsi="Times New Roman" w:cs="Times New Roman"/>
          <w:sz w:val="24"/>
          <w:szCs w:val="24"/>
        </w:rPr>
        <w:t>, либо наличие в таких документах недостоверных сведений;</w:t>
      </w:r>
    </w:p>
    <w:p w:rsidR="004D7367" w:rsidRPr="00F063FC"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rsidR="004D7367" w:rsidRPr="00F063FC"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5B5E42" w:rsidRPr="00F063FC"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цену единицы (сумму цен единиц)</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товара, работы, услуги, либо </w:t>
      </w:r>
      <w:r w:rsidR="00C93EC0" w:rsidRPr="00F063FC">
        <w:rPr>
          <w:rFonts w:ascii="Times New Roman" w:hAnsi="Times New Roman" w:cs="Times New Roman"/>
          <w:sz w:val="24"/>
          <w:szCs w:val="24"/>
        </w:rPr>
        <w:t xml:space="preserve">указание в первой части заявки на участие в конкурсе в электронной форме, аукционе в электронной форме, запросе предложение в электронной форме </w:t>
      </w:r>
      <w:r w:rsidRPr="00F063FC">
        <w:rPr>
          <w:rFonts w:ascii="Times New Roman" w:hAnsi="Times New Roman" w:cs="Times New Roman"/>
          <w:sz w:val="24"/>
          <w:szCs w:val="24"/>
        </w:rPr>
        <w:t>сведений</w:t>
      </w:r>
      <w:r w:rsidR="00C93EC0" w:rsidRPr="00F063FC">
        <w:rPr>
          <w:rFonts w:ascii="Times New Roman" w:hAnsi="Times New Roman" w:cs="Times New Roman"/>
          <w:sz w:val="24"/>
          <w:szCs w:val="24"/>
        </w:rPr>
        <w:t xml:space="preserve"> об участнике закупки</w:t>
      </w:r>
      <w:r w:rsidR="005B5E42" w:rsidRPr="00F063FC">
        <w:rPr>
          <w:rFonts w:ascii="Times New Roman" w:hAnsi="Times New Roman" w:cs="Times New Roman"/>
          <w:sz w:val="24"/>
          <w:szCs w:val="24"/>
        </w:rPr>
        <w:t>;</w:t>
      </w:r>
    </w:p>
    <w:p w:rsidR="00E85989" w:rsidRPr="00F063FC" w:rsidRDefault="005B5E42"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4.1) в случае проведения </w:t>
      </w:r>
      <w:r w:rsidR="004B717C" w:rsidRPr="00F063FC">
        <w:rPr>
          <w:rFonts w:ascii="Times New Roman" w:hAnsi="Times New Roman" w:cs="Times New Roman"/>
          <w:sz w:val="24"/>
          <w:szCs w:val="24"/>
        </w:rPr>
        <w:t xml:space="preserve">конкурентной </w:t>
      </w:r>
      <w:r w:rsidRPr="00F063FC">
        <w:rPr>
          <w:rFonts w:ascii="Times New Roman" w:hAnsi="Times New Roman" w:cs="Times New Roman"/>
          <w:sz w:val="24"/>
          <w:szCs w:val="24"/>
        </w:rPr>
        <w:t xml:space="preserve">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w:t>
      </w:r>
      <w:r w:rsidR="004B717C"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указание </w:t>
      </w:r>
      <w:r w:rsidR="00931E86" w:rsidRPr="00F063FC">
        <w:rPr>
          <w:rFonts w:ascii="Times New Roman" w:hAnsi="Times New Roman" w:cs="Times New Roman"/>
          <w:sz w:val="24"/>
          <w:szCs w:val="24"/>
        </w:rPr>
        <w:t xml:space="preserve">в первой части заявки на участие в конкурсе в электронной форме, аукционе в электронной форме, запросе предложение в электронной форме </w:t>
      </w:r>
      <w:r w:rsidRPr="00F063FC">
        <w:rPr>
          <w:rFonts w:ascii="Times New Roman" w:hAnsi="Times New Roman" w:cs="Times New Roman"/>
          <w:sz w:val="24"/>
          <w:szCs w:val="24"/>
        </w:rPr>
        <w:t xml:space="preserve">сведений </w:t>
      </w:r>
      <w:r w:rsidR="00C93EC0" w:rsidRPr="00F063FC">
        <w:rPr>
          <w:rFonts w:ascii="Times New Roman" w:hAnsi="Times New Roman" w:cs="Times New Roman"/>
          <w:sz w:val="24"/>
          <w:szCs w:val="24"/>
        </w:rPr>
        <w:t>о ценовом предложении участника закупки</w:t>
      </w:r>
      <w:r w:rsidR="00E85989" w:rsidRPr="00F063FC">
        <w:rPr>
          <w:rFonts w:ascii="Times New Roman" w:hAnsi="Times New Roman" w:cs="Times New Roman"/>
          <w:sz w:val="24"/>
          <w:szCs w:val="24"/>
        </w:rPr>
        <w:t>;</w:t>
      </w:r>
    </w:p>
    <w:p w:rsidR="004D7367" w:rsidRPr="00F063FC" w:rsidRDefault="00C93EC0"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4D7367" w:rsidRPr="00F063FC">
        <w:rPr>
          <w:rFonts w:ascii="Times New Roman" w:hAnsi="Times New Roman" w:cs="Times New Roman"/>
          <w:sz w:val="24"/>
          <w:szCs w:val="24"/>
        </w:rPr>
        <w:t xml:space="preserve">5) </w:t>
      </w:r>
      <w:r w:rsidR="00002534" w:rsidRPr="00F063FC">
        <w:rPr>
          <w:rFonts w:ascii="Times New Roman" w:hAnsi="Times New Roman" w:cs="Times New Roman"/>
          <w:sz w:val="24"/>
          <w:szCs w:val="24"/>
        </w:rPr>
        <w:t xml:space="preserve">предоставление участником закупки </w:t>
      </w:r>
      <w:r w:rsidR="004D7367" w:rsidRPr="00F063FC">
        <w:rPr>
          <w:rFonts w:ascii="Times New Roman" w:hAnsi="Times New Roman" w:cs="Times New Roman"/>
          <w:sz w:val="24"/>
          <w:szCs w:val="24"/>
        </w:rPr>
        <w:t>в составе заявки недостоверн</w:t>
      </w:r>
      <w:r w:rsidR="00002534" w:rsidRPr="00F063FC">
        <w:rPr>
          <w:rFonts w:ascii="Times New Roman" w:hAnsi="Times New Roman" w:cs="Times New Roman"/>
          <w:sz w:val="24"/>
          <w:szCs w:val="24"/>
        </w:rPr>
        <w:t>ой</w:t>
      </w:r>
      <w:r w:rsidR="004D7367" w:rsidRPr="00F063FC">
        <w:rPr>
          <w:rFonts w:ascii="Times New Roman" w:hAnsi="Times New Roman" w:cs="Times New Roman"/>
          <w:sz w:val="24"/>
          <w:szCs w:val="24"/>
        </w:rPr>
        <w:t xml:space="preserve"> информаци</w:t>
      </w:r>
      <w:r w:rsidR="00002534" w:rsidRPr="00F063FC">
        <w:rPr>
          <w:rFonts w:ascii="Times New Roman" w:hAnsi="Times New Roman" w:cs="Times New Roman"/>
          <w:sz w:val="24"/>
          <w:szCs w:val="24"/>
        </w:rPr>
        <w:t>и</w:t>
      </w:r>
      <w:r w:rsidR="00377146" w:rsidRPr="00F063FC">
        <w:rPr>
          <w:rFonts w:ascii="Times New Roman" w:hAnsi="Times New Roman" w:cs="Times New Roman"/>
          <w:sz w:val="24"/>
          <w:szCs w:val="24"/>
        </w:rPr>
        <w:t xml:space="preserve"> (при этом наличие противоречий относительно одних и тех же сведений, в </w:t>
      </w:r>
      <w:proofErr w:type="spellStart"/>
      <w:r w:rsidR="00377146" w:rsidRPr="00F063FC">
        <w:rPr>
          <w:rFonts w:ascii="Times New Roman" w:hAnsi="Times New Roman" w:cs="Times New Roman"/>
          <w:sz w:val="24"/>
          <w:szCs w:val="24"/>
        </w:rPr>
        <w:t>т.ч</w:t>
      </w:r>
      <w:proofErr w:type="spellEnd"/>
      <w:r w:rsidR="00377146" w:rsidRPr="00F063FC">
        <w:rPr>
          <w:rFonts w:ascii="Times New Roman" w:hAnsi="Times New Roman" w:cs="Times New Roman"/>
          <w:sz w:val="24"/>
          <w:szCs w:val="24"/>
        </w:rPr>
        <w:t>.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577C08" w:rsidRPr="00F063FC" w:rsidRDefault="00931E86" w:rsidP="004D7367">
      <w:pPr>
        <w:widowControl w:val="0"/>
        <w:autoSpaceDE w:val="0"/>
        <w:autoSpaceDN w:val="0"/>
        <w:adjustRightInd w:val="0"/>
        <w:spacing w:after="0" w:line="276" w:lineRule="auto"/>
        <w:ind w:firstLine="708"/>
        <w:jc w:val="both"/>
        <w:rPr>
          <w:rFonts w:ascii="Times New Roman" w:hAnsi="Times New Roman" w:cs="Times New Roman"/>
          <w:sz w:val="16"/>
          <w:szCs w:val="16"/>
        </w:rPr>
      </w:pPr>
      <w:r w:rsidRPr="00F063FC">
        <w:rPr>
          <w:rFonts w:ascii="Times New Roman" w:hAnsi="Times New Roman" w:cs="Times New Roman"/>
          <w:sz w:val="24"/>
          <w:szCs w:val="24"/>
        </w:rPr>
        <w:t>В случае несовпадения сведений, указанных участником закупки в составе документов заявки</w:t>
      </w:r>
      <w:r w:rsidR="00BD116A" w:rsidRPr="00F063FC">
        <w:t xml:space="preserve"> </w:t>
      </w:r>
      <w:r w:rsidR="00BD116A" w:rsidRPr="00F063FC">
        <w:rPr>
          <w:rFonts w:ascii="Times New Roman" w:hAnsi="Times New Roman" w:cs="Times New Roman"/>
          <w:sz w:val="24"/>
          <w:szCs w:val="24"/>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577C08" w:rsidRPr="00F063FC" w:rsidRDefault="00577C08" w:rsidP="00EF2967">
      <w:pPr>
        <w:pStyle w:val="2"/>
        <w:jc w:val="center"/>
        <w:rPr>
          <w:sz w:val="16"/>
          <w:szCs w:val="16"/>
        </w:rPr>
      </w:pPr>
      <w:bookmarkStart w:id="21" w:name="_Toc84325731"/>
      <w:r w:rsidRPr="00F063FC">
        <w:rPr>
          <w:sz w:val="24"/>
          <w:szCs w:val="24"/>
        </w:rPr>
        <w:t>8.5. Продление срока под</w:t>
      </w:r>
      <w:r w:rsidR="00577847" w:rsidRPr="00F063FC">
        <w:rPr>
          <w:sz w:val="24"/>
          <w:szCs w:val="24"/>
        </w:rPr>
        <w:t>ачи заявок на участие в закупке</w:t>
      </w:r>
      <w:bookmarkEnd w:id="21"/>
      <w:r w:rsidRPr="00F063FC">
        <w:rPr>
          <w:sz w:val="24"/>
          <w:szCs w:val="24"/>
        </w:rPr>
        <w:br/>
      </w:r>
    </w:p>
    <w:p w:rsidR="00891D46" w:rsidRPr="00F063FC" w:rsidRDefault="00891D46" w:rsidP="00577C08">
      <w:pPr>
        <w:widowControl w:val="0"/>
        <w:autoSpaceDE w:val="0"/>
        <w:autoSpaceDN w:val="0"/>
        <w:adjustRightInd w:val="0"/>
        <w:spacing w:after="0" w:line="276" w:lineRule="auto"/>
        <w:ind w:firstLine="708"/>
        <w:jc w:val="center"/>
        <w:rPr>
          <w:rFonts w:ascii="Times New Roman" w:hAnsi="Times New Roman" w:cs="Times New Roman"/>
          <w:b/>
          <w:sz w:val="16"/>
          <w:szCs w:val="16"/>
        </w:rPr>
      </w:pPr>
    </w:p>
    <w:p w:rsidR="00891D46" w:rsidRPr="00F063FC" w:rsidRDefault="00891D46" w:rsidP="003C5BE5">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В случае,</w:t>
      </w:r>
      <w:r w:rsidR="00314D07"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если до истечения срока подачи заявок на участие в конкурентной закупке не подано ни одной заявки,</w:t>
      </w:r>
      <w:r w:rsidR="00314D07"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 xml:space="preserve">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w:t>
      </w:r>
      <w:r w:rsidR="002A60BB" w:rsidRPr="00F063FC">
        <w:rPr>
          <w:rFonts w:ascii="Times New Roman" w:eastAsia="Times New Roman" w:hAnsi="Times New Roman" w:cs="Times New Roman"/>
          <w:sz w:val="24"/>
          <w:szCs w:val="24"/>
          <w:lang w:eastAsia="ru-RU"/>
        </w:rPr>
        <w:t xml:space="preserve">Законом № 223-ФЗ и </w:t>
      </w:r>
      <w:r w:rsidRPr="00F063FC">
        <w:rPr>
          <w:rFonts w:ascii="Times New Roman" w:eastAsia="Times New Roman" w:hAnsi="Times New Roman" w:cs="Times New Roman"/>
          <w:sz w:val="24"/>
          <w:szCs w:val="24"/>
          <w:lang w:eastAsia="ru-RU"/>
        </w:rPr>
        <w:t>Положением срок размещения извещения для соответствующего способа закупки.</w:t>
      </w:r>
    </w:p>
    <w:p w:rsidR="00544AD9" w:rsidRPr="00F063FC" w:rsidRDefault="00544AD9" w:rsidP="00544AD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91D46" w:rsidRPr="00F063FC" w:rsidRDefault="00790F50" w:rsidP="002A60BB">
      <w:pPr>
        <w:pStyle w:val="2"/>
        <w:widowControl w:val="0"/>
        <w:autoSpaceDE w:val="0"/>
        <w:autoSpaceDN w:val="0"/>
        <w:adjustRightInd w:val="0"/>
        <w:spacing w:after="0" w:line="240" w:lineRule="auto"/>
        <w:jc w:val="center"/>
        <w:rPr>
          <w:sz w:val="24"/>
          <w:szCs w:val="24"/>
        </w:rPr>
      </w:pPr>
      <w:bookmarkStart w:id="22" w:name="_Toc84325732"/>
      <w:r w:rsidRPr="00F063FC">
        <w:rPr>
          <w:sz w:val="24"/>
          <w:szCs w:val="24"/>
        </w:rPr>
        <w:t xml:space="preserve">8.6. </w:t>
      </w:r>
      <w:r w:rsidR="00577847" w:rsidRPr="00F063FC">
        <w:rPr>
          <w:sz w:val="24"/>
          <w:szCs w:val="24"/>
        </w:rPr>
        <w:t>Отмена конкурентной закупки</w:t>
      </w:r>
      <w:bookmarkEnd w:id="22"/>
    </w:p>
    <w:p w:rsidR="00577847" w:rsidRPr="00F063FC" w:rsidRDefault="00577847" w:rsidP="00577847">
      <w:pPr>
        <w:pStyle w:val="Textbody"/>
      </w:pPr>
    </w:p>
    <w:p w:rsidR="00577847" w:rsidRPr="00F063FC"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 xml:space="preserve">8.6.1. Заказчик вправе отменить конкурентную закупку по одному </w:t>
      </w:r>
      <w:proofErr w:type="gramStart"/>
      <w:r w:rsidRPr="00F063FC">
        <w:rPr>
          <w:rFonts w:ascii="Times New Roman" w:eastAsia="Times New Roman" w:hAnsi="Times New Roman" w:cs="Times New Roman"/>
          <w:sz w:val="24"/>
          <w:szCs w:val="24"/>
          <w:lang w:eastAsia="ru-RU"/>
        </w:rPr>
        <w:t xml:space="preserve">и </w:t>
      </w:r>
      <w:r w:rsidR="00002534" w:rsidRPr="00F063FC">
        <w:rPr>
          <w:rFonts w:ascii="Times New Roman" w:eastAsia="Times New Roman" w:hAnsi="Times New Roman" w:cs="Times New Roman"/>
          <w:sz w:val="24"/>
          <w:szCs w:val="24"/>
          <w:lang w:eastAsia="ru-RU"/>
        </w:rPr>
        <w:t xml:space="preserve"> (</w:t>
      </w:r>
      <w:proofErr w:type="gramEnd"/>
      <w:r w:rsidR="00002534" w:rsidRPr="00F063FC">
        <w:rPr>
          <w:rFonts w:ascii="Times New Roman" w:eastAsia="Times New Roman" w:hAnsi="Times New Roman" w:cs="Times New Roman"/>
          <w:sz w:val="24"/>
          <w:szCs w:val="24"/>
          <w:lang w:eastAsia="ru-RU"/>
        </w:rPr>
        <w:t xml:space="preserve">или) </w:t>
      </w:r>
      <w:r w:rsidRPr="00F063FC">
        <w:rPr>
          <w:rFonts w:ascii="Times New Roman" w:eastAsia="Times New Roman" w:hAnsi="Times New Roman" w:cs="Times New Roman"/>
          <w:sz w:val="24"/>
          <w:szCs w:val="24"/>
          <w:lang w:eastAsia="ru-RU"/>
        </w:rPr>
        <w:t>более предмету закупки (лоту) до наступления даты и времени окончания срока подачи заявок на участие в конкурентной закупке.</w:t>
      </w:r>
    </w:p>
    <w:p w:rsidR="00577847" w:rsidRPr="00F063FC"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Решение об отмене конкурентной закупки размещается в ЕИС в день принятия такого решения.</w:t>
      </w:r>
    </w:p>
    <w:p w:rsidR="00577847" w:rsidRPr="00F063FC"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77847" w:rsidRPr="00F063FC" w:rsidRDefault="00577847" w:rsidP="00577847">
      <w:pPr>
        <w:pStyle w:val="Textbody"/>
      </w:pPr>
    </w:p>
    <w:p w:rsidR="003340F5" w:rsidRPr="00F063FC" w:rsidRDefault="003340F5" w:rsidP="00EF2967">
      <w:pPr>
        <w:pStyle w:val="2"/>
        <w:jc w:val="center"/>
        <w:rPr>
          <w:sz w:val="24"/>
          <w:szCs w:val="24"/>
        </w:rPr>
      </w:pPr>
      <w:bookmarkStart w:id="23" w:name="_Toc84325733"/>
      <w:r w:rsidRPr="00F063FC">
        <w:rPr>
          <w:sz w:val="24"/>
          <w:szCs w:val="24"/>
        </w:rPr>
        <w:lastRenderedPageBreak/>
        <w:t>8.7. Приоритет</w:t>
      </w:r>
      <w:r w:rsidR="00314D07" w:rsidRPr="00F063FC">
        <w:rPr>
          <w:sz w:val="24"/>
          <w:szCs w:val="24"/>
        </w:rPr>
        <w:t xml:space="preserve"> </w:t>
      </w:r>
      <w:r w:rsidRPr="00F063FC">
        <w:rPr>
          <w:sz w:val="24"/>
          <w:szCs w:val="24"/>
        </w:rPr>
        <w:t>товарам российского происхождения, работам, услугам,</w:t>
      </w:r>
      <w:r w:rsidRPr="00F063FC">
        <w:rPr>
          <w:sz w:val="24"/>
          <w:szCs w:val="24"/>
        </w:rPr>
        <w:br/>
        <w:t xml:space="preserve"> выполняемым, оказываемым российскими лицами</w:t>
      </w:r>
      <w:bookmarkEnd w:id="23"/>
    </w:p>
    <w:p w:rsidR="003340F5" w:rsidRPr="00F063FC" w:rsidRDefault="003340F5" w:rsidP="003C69D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340F5" w:rsidRPr="00F063FC"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F063FC">
        <w:rPr>
          <w:rFonts w:ascii="Times New Roman" w:eastAsia="Times New Roman" w:hAnsi="Times New Roman" w:cs="Times New Roman"/>
          <w:sz w:val="24"/>
          <w:szCs w:val="24"/>
          <w:lang w:eastAsia="ru-RU"/>
        </w:rPr>
        <w:t>8.7.1.</w:t>
      </w:r>
      <w:r w:rsidR="00314D07" w:rsidRPr="00F063FC">
        <w:rPr>
          <w:rFonts w:ascii="Times New Roman" w:eastAsia="Times New Roman" w:hAnsi="Times New Roman" w:cs="Times New Roman"/>
          <w:sz w:val="24"/>
          <w:szCs w:val="24"/>
          <w:lang w:eastAsia="ru-RU"/>
        </w:rPr>
        <w:t xml:space="preserve"> </w:t>
      </w:r>
      <w:r w:rsidR="003340F5" w:rsidRPr="00F063FC">
        <w:rPr>
          <w:rFonts w:ascii="Times New Roman" w:eastAsia="Times New Roman" w:hAnsi="Times New Roman" w:cs="Times New Roman"/>
          <w:sz w:val="24"/>
          <w:szCs w:val="24"/>
          <w:lang w:eastAsia="ru-RU"/>
        </w:rPr>
        <w:t xml:space="preserve">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003340F5" w:rsidRPr="00F063FC">
        <w:rPr>
          <w:rFonts w:ascii="Times New Roman" w:hAnsi="Times New Roman" w:cs="Times New Roman"/>
          <w:sz w:val="24"/>
          <w:szCs w:val="24"/>
        </w:rPr>
        <w:t>Правительства Российской Федерации от 16.09.2016 № 925</w:t>
      </w:r>
      <w:r w:rsidR="00325876" w:rsidRPr="00F063FC">
        <w:rPr>
          <w:rFonts w:ascii="Times New Roman" w:hAnsi="Times New Roman" w:cs="Times New Roman"/>
          <w:sz w:val="24"/>
          <w:szCs w:val="24"/>
        </w:rPr>
        <w:br/>
      </w:r>
      <w:r w:rsidR="003340F5" w:rsidRPr="00F063FC">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E3515" w:rsidRPr="00F063FC">
        <w:rPr>
          <w:rFonts w:ascii="Times New Roman" w:hAnsi="Times New Roman" w:cs="Times New Roman"/>
          <w:sz w:val="24"/>
          <w:szCs w:val="24"/>
        </w:rPr>
        <w:t xml:space="preserve"> (далее </w:t>
      </w:r>
      <w:r w:rsidR="00325876" w:rsidRPr="00F063FC">
        <w:rPr>
          <w:rFonts w:ascii="Times New Roman" w:hAnsi="Times New Roman" w:cs="Times New Roman"/>
          <w:sz w:val="24"/>
          <w:szCs w:val="24"/>
        </w:rPr>
        <w:t>-</w:t>
      </w:r>
      <w:r w:rsidR="00FE3515" w:rsidRPr="00F063FC">
        <w:rPr>
          <w:rFonts w:ascii="Times New Roman" w:hAnsi="Times New Roman" w:cs="Times New Roman"/>
          <w:sz w:val="24"/>
          <w:szCs w:val="24"/>
        </w:rPr>
        <w:t xml:space="preserve"> Постановление № 925)</w:t>
      </w:r>
      <w:r w:rsidR="003340F5" w:rsidRPr="00F063FC">
        <w:rPr>
          <w:rFonts w:ascii="Times New Roman" w:hAnsi="Times New Roman" w:cs="Times New Roman"/>
          <w:sz w:val="24"/>
          <w:szCs w:val="24"/>
        </w:rPr>
        <w:t xml:space="preserve">. </w:t>
      </w:r>
    </w:p>
    <w:p w:rsidR="003340F5" w:rsidRPr="00F063FC" w:rsidRDefault="003340F5"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340F5" w:rsidRPr="00F063FC"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8.7.2. </w:t>
      </w:r>
      <w:r w:rsidR="003340F5" w:rsidRPr="00F063FC">
        <w:rPr>
          <w:rFonts w:ascii="Times New Roman" w:hAnsi="Times New Roman" w:cs="Times New Roman"/>
          <w:sz w:val="24"/>
          <w:szCs w:val="24"/>
        </w:rPr>
        <w:t xml:space="preserve">Приоритет, предусмотренный пунктом </w:t>
      </w:r>
      <w:r w:rsidRPr="00F063FC">
        <w:rPr>
          <w:rFonts w:ascii="Times New Roman" w:hAnsi="Times New Roman" w:cs="Times New Roman"/>
          <w:sz w:val="24"/>
          <w:szCs w:val="24"/>
        </w:rPr>
        <w:t>8.7.1</w:t>
      </w:r>
      <w:r w:rsidR="00314D07" w:rsidRPr="00F063FC">
        <w:rPr>
          <w:rFonts w:ascii="Times New Roman" w:hAnsi="Times New Roman" w:cs="Times New Roman"/>
          <w:sz w:val="24"/>
          <w:szCs w:val="24"/>
        </w:rPr>
        <w:t xml:space="preserve"> </w:t>
      </w:r>
      <w:r w:rsidR="003340F5" w:rsidRPr="00F063FC">
        <w:rPr>
          <w:rFonts w:ascii="Times New Roman" w:hAnsi="Times New Roman" w:cs="Times New Roman"/>
          <w:sz w:val="24"/>
          <w:szCs w:val="24"/>
        </w:rPr>
        <w:t>Положения,</w:t>
      </w:r>
      <w:r w:rsidR="00314D07" w:rsidRPr="00F063FC">
        <w:rPr>
          <w:rFonts w:ascii="Times New Roman" w:hAnsi="Times New Roman" w:cs="Times New Roman"/>
          <w:sz w:val="24"/>
          <w:szCs w:val="24"/>
        </w:rPr>
        <w:t xml:space="preserve"> </w:t>
      </w:r>
      <w:r w:rsidR="003340F5" w:rsidRPr="00F063FC">
        <w:rPr>
          <w:rFonts w:ascii="Times New Roman" w:hAnsi="Times New Roman" w:cs="Times New Roman"/>
          <w:sz w:val="24"/>
          <w:szCs w:val="24"/>
        </w:rPr>
        <w:t>не предоставляется в случаях, если:</w:t>
      </w:r>
    </w:p>
    <w:p w:rsidR="003340F5" w:rsidRPr="00F063FC"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3340F5" w:rsidRPr="00F063FC"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0F5" w:rsidRPr="00F063FC"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40F5" w:rsidRPr="00F063FC"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340F5" w:rsidRPr="00F063FC" w:rsidRDefault="003340F5" w:rsidP="00F43136">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5</w:t>
      </w:r>
      <w:r w:rsidR="006E651D" w:rsidRPr="00F063FC">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43136" w:rsidRPr="00F063FC">
        <w:rPr>
          <w:rFonts w:ascii="Times New Roman" w:hAnsi="Times New Roman" w:cs="Times New Roman"/>
          <w:sz w:val="24"/>
          <w:szCs w:val="24"/>
        </w:rPr>
        <w:t>.</w:t>
      </w:r>
    </w:p>
    <w:p w:rsidR="006E651D" w:rsidRPr="00F063FC" w:rsidRDefault="006E651D" w:rsidP="006E651D">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8.7.3. Приоритет устанавливается с учетом положений Генерального </w:t>
      </w:r>
      <w:hyperlink r:id="rId22" w:history="1">
        <w:r w:rsidRPr="00F063FC">
          <w:rPr>
            <w:rFonts w:ascii="Times New Roman" w:hAnsi="Times New Roman" w:cs="Times New Roman"/>
            <w:sz w:val="24"/>
            <w:szCs w:val="24"/>
          </w:rPr>
          <w:t>соглашения</w:t>
        </w:r>
      </w:hyperlink>
      <w:r w:rsidRPr="00F063FC">
        <w:rPr>
          <w:rFonts w:ascii="Times New Roman" w:hAnsi="Times New Roman" w:cs="Times New Roman"/>
          <w:sz w:val="24"/>
          <w:szCs w:val="24"/>
        </w:rPr>
        <w:t xml:space="preserve"> по тарифам и торговле 1994 года и </w:t>
      </w:r>
      <w:hyperlink r:id="rId23" w:history="1">
        <w:r w:rsidRPr="00F063FC">
          <w:rPr>
            <w:rFonts w:ascii="Times New Roman" w:hAnsi="Times New Roman" w:cs="Times New Roman"/>
            <w:sz w:val="24"/>
            <w:szCs w:val="24"/>
          </w:rPr>
          <w:t>Договора</w:t>
        </w:r>
      </w:hyperlink>
      <w:r w:rsidRPr="00F063FC">
        <w:rPr>
          <w:rFonts w:ascii="Times New Roman" w:hAnsi="Times New Roman" w:cs="Times New Roman"/>
          <w:sz w:val="24"/>
          <w:szCs w:val="24"/>
        </w:rPr>
        <w:t xml:space="preserve"> о Евразийском экономическом союзе от 29</w:t>
      </w:r>
      <w:r w:rsidR="00147F5A" w:rsidRPr="00F063FC">
        <w:rPr>
          <w:rFonts w:ascii="Times New Roman" w:hAnsi="Times New Roman" w:cs="Times New Roman"/>
          <w:sz w:val="24"/>
          <w:szCs w:val="24"/>
        </w:rPr>
        <w:t>.05.2014</w:t>
      </w:r>
      <w:r w:rsidRPr="00F063FC">
        <w:rPr>
          <w:rFonts w:ascii="Times New Roman" w:hAnsi="Times New Roman" w:cs="Times New Roman"/>
          <w:sz w:val="24"/>
          <w:szCs w:val="24"/>
        </w:rPr>
        <w:t>.</w:t>
      </w:r>
    </w:p>
    <w:p w:rsidR="00891D46" w:rsidRDefault="0052210C" w:rsidP="00EF2967">
      <w:pPr>
        <w:pStyle w:val="2"/>
        <w:jc w:val="center"/>
        <w:rPr>
          <w:sz w:val="24"/>
          <w:szCs w:val="24"/>
        </w:rPr>
      </w:pPr>
      <w:bookmarkStart w:id="24" w:name="_Toc84325734"/>
      <w:r w:rsidRPr="00F063FC">
        <w:rPr>
          <w:sz w:val="24"/>
          <w:szCs w:val="24"/>
        </w:rPr>
        <w:lastRenderedPageBreak/>
        <w:t>8.8. Основания для признания конкурентной закупки несостоявшейся</w:t>
      </w:r>
      <w:bookmarkEnd w:id="24"/>
    </w:p>
    <w:p w:rsidR="00E04740" w:rsidRPr="00E04740" w:rsidRDefault="00E04740" w:rsidP="00E04740">
      <w:pPr>
        <w:pStyle w:val="Textbody"/>
        <w:rPr>
          <w:sz w:val="16"/>
          <w:szCs w:val="16"/>
        </w:rPr>
      </w:pPr>
    </w:p>
    <w:p w:rsidR="0052210C" w:rsidRPr="00F063FC" w:rsidRDefault="0052210C" w:rsidP="003C69D8">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52210C" w:rsidRPr="00F063FC"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8.8.1.</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Конкурентная закупка признается несостоявшейся, если:</w:t>
      </w:r>
    </w:p>
    <w:p w:rsidR="0052210C" w:rsidRPr="00F063FC"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по окончании срока подачи заявок на участие в закупке не подано ни одной заявки;</w:t>
      </w:r>
    </w:p>
    <w:p w:rsidR="0052210C" w:rsidRPr="00F063FC" w:rsidRDefault="0052210C" w:rsidP="007B7AC2">
      <w:pPr>
        <w:pStyle w:val="ConsPlusNormal"/>
        <w:spacing w:line="276" w:lineRule="auto"/>
        <w:ind w:firstLine="709"/>
        <w:jc w:val="both"/>
        <w:rPr>
          <w:rFonts w:eastAsiaTheme="minorHAnsi"/>
          <w:kern w:val="0"/>
          <w:sz w:val="24"/>
          <w:szCs w:val="24"/>
          <w:lang w:eastAsia="en-US"/>
        </w:rPr>
      </w:pPr>
      <w:r w:rsidRPr="00F063FC">
        <w:rPr>
          <w:rFonts w:eastAsiaTheme="minorHAnsi"/>
          <w:kern w:val="0"/>
          <w:sz w:val="24"/>
          <w:szCs w:val="24"/>
          <w:lang w:eastAsia="en-US"/>
        </w:rPr>
        <w:t>2)</w:t>
      </w:r>
      <w:r w:rsidR="00314D07" w:rsidRPr="00F063FC">
        <w:rPr>
          <w:rFonts w:eastAsiaTheme="minorHAnsi"/>
          <w:kern w:val="0"/>
          <w:sz w:val="24"/>
          <w:szCs w:val="24"/>
          <w:lang w:eastAsia="en-US"/>
        </w:rPr>
        <w:t xml:space="preserve"> </w:t>
      </w:r>
      <w:r w:rsidR="004B717C" w:rsidRPr="00F063FC">
        <w:rPr>
          <w:rFonts w:eastAsiaTheme="minorHAnsi"/>
          <w:kern w:val="0"/>
          <w:sz w:val="24"/>
          <w:szCs w:val="24"/>
          <w:lang w:eastAsia="en-US"/>
        </w:rPr>
        <w:t>по результатам рассмотрения заявок Комиссией отклонены все заявки;</w:t>
      </w:r>
    </w:p>
    <w:p w:rsidR="0052210C" w:rsidRPr="00F063FC" w:rsidRDefault="00596B1D" w:rsidP="007B7AC2">
      <w:pPr>
        <w:pStyle w:val="ConsPlusNormal"/>
        <w:spacing w:line="276" w:lineRule="auto"/>
        <w:ind w:firstLine="709"/>
        <w:jc w:val="both"/>
        <w:rPr>
          <w:rFonts w:eastAsiaTheme="minorHAnsi"/>
          <w:kern w:val="0"/>
          <w:sz w:val="24"/>
          <w:szCs w:val="24"/>
          <w:lang w:eastAsia="en-US"/>
        </w:rPr>
      </w:pPr>
      <w:r w:rsidRPr="00F063FC">
        <w:rPr>
          <w:rFonts w:eastAsiaTheme="minorHAnsi"/>
          <w:kern w:val="0"/>
          <w:sz w:val="24"/>
          <w:szCs w:val="24"/>
          <w:lang w:eastAsia="en-US"/>
        </w:rPr>
        <w:t>3</w:t>
      </w:r>
      <w:r w:rsidR="0052210C" w:rsidRPr="00F063FC">
        <w:rPr>
          <w:rFonts w:eastAsiaTheme="minorHAnsi"/>
          <w:kern w:val="0"/>
          <w:sz w:val="24"/>
          <w:szCs w:val="24"/>
          <w:lang w:eastAsia="en-US"/>
        </w:rPr>
        <w:t>)</w:t>
      </w:r>
      <w:r w:rsidR="00314D07" w:rsidRPr="00F063FC">
        <w:rPr>
          <w:rFonts w:eastAsiaTheme="minorHAnsi"/>
          <w:kern w:val="0"/>
          <w:sz w:val="24"/>
          <w:szCs w:val="24"/>
          <w:lang w:eastAsia="en-US"/>
        </w:rPr>
        <w:t xml:space="preserve"> </w:t>
      </w:r>
      <w:r w:rsidRPr="00F063FC">
        <w:rPr>
          <w:rFonts w:eastAsiaTheme="minorHAnsi"/>
          <w:kern w:val="0"/>
          <w:sz w:val="24"/>
          <w:szCs w:val="24"/>
          <w:lang w:eastAsia="en-US"/>
        </w:rPr>
        <w:t>на участие в закупке подана только одна заявка;</w:t>
      </w:r>
    </w:p>
    <w:p w:rsidR="0052210C" w:rsidRPr="00F063FC" w:rsidRDefault="00596B1D" w:rsidP="007B7AC2">
      <w:pPr>
        <w:pStyle w:val="ConsPlusNormal"/>
        <w:spacing w:line="276" w:lineRule="auto"/>
        <w:ind w:firstLine="709"/>
        <w:jc w:val="both"/>
        <w:rPr>
          <w:rFonts w:eastAsiaTheme="minorHAnsi"/>
          <w:kern w:val="0"/>
          <w:sz w:val="24"/>
          <w:szCs w:val="24"/>
          <w:lang w:eastAsia="en-US"/>
        </w:rPr>
      </w:pPr>
      <w:r w:rsidRPr="00F063FC">
        <w:rPr>
          <w:rFonts w:eastAsiaTheme="minorHAnsi"/>
          <w:kern w:val="0"/>
          <w:sz w:val="24"/>
          <w:szCs w:val="24"/>
          <w:lang w:eastAsia="en-US"/>
        </w:rPr>
        <w:t>4</w:t>
      </w:r>
      <w:r w:rsidR="0052210C" w:rsidRPr="00F063FC">
        <w:rPr>
          <w:rFonts w:eastAsiaTheme="minorHAnsi"/>
          <w:kern w:val="0"/>
          <w:sz w:val="24"/>
          <w:szCs w:val="24"/>
          <w:lang w:eastAsia="en-US"/>
        </w:rPr>
        <w:t xml:space="preserve">) </w:t>
      </w:r>
      <w:r w:rsidRPr="00F063FC">
        <w:rPr>
          <w:rFonts w:eastAsiaTheme="minorHAnsi"/>
          <w:kern w:val="0"/>
          <w:sz w:val="24"/>
          <w:szCs w:val="24"/>
          <w:lang w:eastAsia="en-US"/>
        </w:rPr>
        <w:t>по результатам рассмотрения заявок Комиссией отклонены все заявки, за исключением одной заявки на участие в конкурентной закупке</w:t>
      </w:r>
      <w:r w:rsidR="0052210C" w:rsidRPr="00F063FC">
        <w:rPr>
          <w:rFonts w:eastAsiaTheme="minorHAnsi"/>
          <w:kern w:val="0"/>
          <w:sz w:val="24"/>
          <w:szCs w:val="24"/>
          <w:lang w:eastAsia="en-US"/>
        </w:rPr>
        <w:t>;</w:t>
      </w:r>
    </w:p>
    <w:p w:rsidR="0052210C" w:rsidRPr="00F063FC" w:rsidRDefault="00596B1D" w:rsidP="007B7AC2">
      <w:pPr>
        <w:pStyle w:val="ConsPlusNormal"/>
        <w:spacing w:line="276" w:lineRule="auto"/>
        <w:ind w:firstLine="709"/>
        <w:jc w:val="both"/>
        <w:rPr>
          <w:rFonts w:eastAsiaTheme="minorHAnsi"/>
          <w:kern w:val="0"/>
          <w:sz w:val="24"/>
          <w:szCs w:val="24"/>
          <w:lang w:eastAsia="en-US"/>
        </w:rPr>
      </w:pPr>
      <w:r w:rsidRPr="00F063FC">
        <w:rPr>
          <w:rFonts w:eastAsiaTheme="minorHAnsi"/>
          <w:kern w:val="0"/>
          <w:sz w:val="24"/>
          <w:szCs w:val="24"/>
          <w:lang w:eastAsia="en-US"/>
        </w:rPr>
        <w:t>5</w:t>
      </w:r>
      <w:r w:rsidR="0052210C" w:rsidRPr="00F063FC">
        <w:rPr>
          <w:rFonts w:eastAsiaTheme="minorHAnsi"/>
          <w:kern w:val="0"/>
          <w:sz w:val="24"/>
          <w:szCs w:val="24"/>
          <w:lang w:eastAsia="en-US"/>
        </w:rPr>
        <w:t xml:space="preserve">) </w:t>
      </w:r>
      <w:r w:rsidRPr="00F063FC">
        <w:rPr>
          <w:rFonts w:eastAsiaTheme="minorHAnsi"/>
          <w:kern w:val="0"/>
          <w:sz w:val="24"/>
          <w:szCs w:val="24"/>
          <w:lang w:eastAsia="en-US"/>
        </w:rPr>
        <w:t>по результатам проведения конкурентной закупки от заключения договора уклонились все участники закупки</w:t>
      </w:r>
      <w:r w:rsidR="0052210C" w:rsidRPr="00F063FC">
        <w:rPr>
          <w:rFonts w:eastAsiaTheme="minorHAnsi"/>
          <w:kern w:val="0"/>
          <w:sz w:val="24"/>
          <w:szCs w:val="24"/>
          <w:lang w:eastAsia="en-US"/>
        </w:rPr>
        <w:t>.</w:t>
      </w:r>
    </w:p>
    <w:p w:rsidR="006E651D" w:rsidRPr="00F063FC" w:rsidRDefault="0052210C" w:rsidP="007B7AC2">
      <w:pPr>
        <w:pStyle w:val="ConsPlusNormal"/>
        <w:spacing w:line="276" w:lineRule="auto"/>
        <w:ind w:firstLine="709"/>
        <w:jc w:val="both"/>
        <w:rPr>
          <w:sz w:val="24"/>
          <w:szCs w:val="24"/>
        </w:rPr>
      </w:pPr>
      <w:r w:rsidRPr="00F063FC">
        <w:rPr>
          <w:sz w:val="24"/>
          <w:szCs w:val="24"/>
        </w:rPr>
        <w:t>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w:t>
      </w:r>
      <w:r w:rsidR="003340F5" w:rsidRPr="00F063FC">
        <w:rPr>
          <w:sz w:val="24"/>
          <w:szCs w:val="24"/>
        </w:rPr>
        <w:t>ы</w:t>
      </w:r>
      <w:r w:rsidRPr="00F063FC">
        <w:rPr>
          <w:sz w:val="24"/>
          <w:szCs w:val="24"/>
        </w:rPr>
        <w:t xml:space="preserve"> соответствующими требованиям документации и (или) извещения о закупке,</w:t>
      </w:r>
      <w:r w:rsidR="00314D07" w:rsidRPr="00F063FC">
        <w:rPr>
          <w:sz w:val="24"/>
          <w:szCs w:val="24"/>
        </w:rPr>
        <w:t xml:space="preserve"> </w:t>
      </w:r>
      <w:r w:rsidRPr="00F063FC">
        <w:rPr>
          <w:sz w:val="24"/>
          <w:szCs w:val="24"/>
        </w:rPr>
        <w:t xml:space="preserve">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proofErr w:type="gramStart"/>
      <w:r w:rsidRPr="00F063FC">
        <w:rPr>
          <w:sz w:val="24"/>
          <w:szCs w:val="24"/>
        </w:rPr>
        <w:t>закупке,</w:t>
      </w:r>
      <w:r w:rsidR="00D953DB" w:rsidRPr="00F063FC">
        <w:rPr>
          <w:sz w:val="24"/>
          <w:szCs w:val="24"/>
        </w:rPr>
        <w:t xml:space="preserve"> </w:t>
      </w:r>
      <w:r w:rsidR="00314D07" w:rsidRPr="00F063FC">
        <w:rPr>
          <w:sz w:val="24"/>
          <w:szCs w:val="24"/>
        </w:rPr>
        <w:t xml:space="preserve"> </w:t>
      </w:r>
      <w:r w:rsidRPr="00F063FC">
        <w:rPr>
          <w:sz w:val="24"/>
          <w:szCs w:val="24"/>
        </w:rPr>
        <w:t>Заказчик</w:t>
      </w:r>
      <w:proofErr w:type="gramEnd"/>
      <w:r w:rsidRPr="00F063FC">
        <w:rPr>
          <w:sz w:val="24"/>
          <w:szCs w:val="24"/>
        </w:rPr>
        <w:t xml:space="preserve"> </w:t>
      </w:r>
      <w:r w:rsidR="00004753" w:rsidRPr="00F063FC">
        <w:rPr>
          <w:sz w:val="24"/>
          <w:szCs w:val="24"/>
        </w:rPr>
        <w:t>заключает</w:t>
      </w:r>
      <w:r w:rsidRPr="00F063FC">
        <w:rPr>
          <w:sz w:val="24"/>
          <w:szCs w:val="24"/>
        </w:rPr>
        <w:t xml:space="preserve"> договор с таким участником.</w:t>
      </w:r>
    </w:p>
    <w:p w:rsidR="008745DC" w:rsidRPr="00F063FC" w:rsidRDefault="0052210C" w:rsidP="007B7AC2">
      <w:pPr>
        <w:pStyle w:val="ConsPlusNormal"/>
        <w:spacing w:line="276" w:lineRule="auto"/>
        <w:ind w:firstLine="709"/>
        <w:jc w:val="both"/>
        <w:rPr>
          <w:sz w:val="24"/>
          <w:szCs w:val="24"/>
        </w:rPr>
      </w:pPr>
      <w:r w:rsidRPr="00F063FC">
        <w:rPr>
          <w:sz w:val="24"/>
          <w:szCs w:val="24"/>
        </w:rPr>
        <w:t xml:space="preserve">При этом </w:t>
      </w:r>
      <w:r w:rsidR="008745DC" w:rsidRPr="00F063FC">
        <w:rPr>
          <w:sz w:val="24"/>
          <w:szCs w:val="24"/>
        </w:rPr>
        <w:t>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2210C" w:rsidRPr="00F063FC" w:rsidRDefault="00004753" w:rsidP="007B7AC2">
      <w:pPr>
        <w:pStyle w:val="ConsPlusNormal"/>
        <w:spacing w:line="276" w:lineRule="auto"/>
        <w:ind w:firstLine="709"/>
        <w:jc w:val="both"/>
        <w:rPr>
          <w:sz w:val="24"/>
          <w:szCs w:val="24"/>
        </w:rPr>
      </w:pPr>
      <w:r w:rsidRPr="00F063FC">
        <w:rPr>
          <w:sz w:val="24"/>
          <w:szCs w:val="24"/>
        </w:rPr>
        <w:t>8</w:t>
      </w:r>
      <w:r w:rsidR="006E651D" w:rsidRPr="00F063FC">
        <w:rPr>
          <w:sz w:val="24"/>
          <w:szCs w:val="24"/>
        </w:rPr>
        <w:t>.8.3</w:t>
      </w:r>
      <w:r w:rsidR="0052210C" w:rsidRPr="00F063FC">
        <w:rPr>
          <w:sz w:val="24"/>
          <w:szCs w:val="24"/>
        </w:rPr>
        <w:t>. Если конкурентная закупка признана несостоявшейся за исключением случая, установленного пунктом</w:t>
      </w:r>
      <w:r w:rsidR="00314D07" w:rsidRPr="00F063FC">
        <w:rPr>
          <w:sz w:val="24"/>
          <w:szCs w:val="24"/>
        </w:rPr>
        <w:t xml:space="preserve"> </w:t>
      </w:r>
      <w:r w:rsidR="006E651D" w:rsidRPr="00F063FC">
        <w:rPr>
          <w:sz w:val="24"/>
          <w:szCs w:val="24"/>
        </w:rPr>
        <w:t>8</w:t>
      </w:r>
      <w:r w:rsidR="0052210C" w:rsidRPr="00F063FC">
        <w:rPr>
          <w:sz w:val="24"/>
          <w:szCs w:val="24"/>
        </w:rPr>
        <w:t>.8.</w:t>
      </w:r>
      <w:r w:rsidR="006E651D" w:rsidRPr="00F063FC">
        <w:rPr>
          <w:sz w:val="24"/>
          <w:szCs w:val="24"/>
        </w:rPr>
        <w:t>2</w:t>
      </w:r>
      <w:r w:rsidR="00314D07" w:rsidRPr="00F063FC">
        <w:rPr>
          <w:sz w:val="24"/>
          <w:szCs w:val="24"/>
        </w:rPr>
        <w:t xml:space="preserve"> </w:t>
      </w:r>
      <w:r w:rsidR="0052210C" w:rsidRPr="00F063FC">
        <w:rPr>
          <w:sz w:val="24"/>
          <w:szCs w:val="24"/>
        </w:rPr>
        <w:t>Положения,</w:t>
      </w:r>
      <w:r w:rsidR="00314D07" w:rsidRPr="00F063FC">
        <w:rPr>
          <w:sz w:val="24"/>
          <w:szCs w:val="24"/>
        </w:rPr>
        <w:t xml:space="preserve"> </w:t>
      </w:r>
      <w:r w:rsidR="0052210C" w:rsidRPr="00F063FC">
        <w:rPr>
          <w:sz w:val="24"/>
          <w:szCs w:val="24"/>
        </w:rPr>
        <w:t>Заказчик принимает решение о проведении повторной конкурентной закупки, либо отказывается</w:t>
      </w:r>
      <w:r w:rsidR="00314D07" w:rsidRPr="00F063FC">
        <w:rPr>
          <w:sz w:val="24"/>
          <w:szCs w:val="24"/>
        </w:rPr>
        <w:t xml:space="preserve"> </w:t>
      </w:r>
      <w:r w:rsidR="0052210C" w:rsidRPr="00F063FC">
        <w:rPr>
          <w:sz w:val="24"/>
          <w:szCs w:val="24"/>
        </w:rPr>
        <w:t>от проведения закупки, либо осуществляет закупку у единственного поставщика (исполнителя, подрядчика) в соответствии с Положением.</w:t>
      </w:r>
    </w:p>
    <w:p w:rsidR="001776E0" w:rsidRPr="001776E0" w:rsidRDefault="001776E0" w:rsidP="00EF2967">
      <w:pPr>
        <w:pStyle w:val="2"/>
        <w:jc w:val="center"/>
        <w:rPr>
          <w:sz w:val="6"/>
          <w:szCs w:val="6"/>
        </w:rPr>
      </w:pPr>
      <w:bookmarkStart w:id="25" w:name="_Toc84325735"/>
    </w:p>
    <w:p w:rsidR="00004753" w:rsidRDefault="00004753" w:rsidP="00EF2967">
      <w:pPr>
        <w:pStyle w:val="2"/>
        <w:jc w:val="center"/>
        <w:rPr>
          <w:sz w:val="24"/>
          <w:szCs w:val="24"/>
        </w:rPr>
      </w:pPr>
      <w:r w:rsidRPr="00F063FC">
        <w:rPr>
          <w:sz w:val="24"/>
          <w:szCs w:val="24"/>
        </w:rPr>
        <w:t xml:space="preserve">8.9. Основания для признания победителя </w:t>
      </w:r>
      <w:r w:rsidR="001B6787" w:rsidRPr="00F063FC">
        <w:rPr>
          <w:sz w:val="24"/>
          <w:szCs w:val="24"/>
        </w:rPr>
        <w:t xml:space="preserve">закупки </w:t>
      </w:r>
      <w:r w:rsidR="001B6787" w:rsidRPr="00F063FC">
        <w:rPr>
          <w:sz w:val="24"/>
          <w:szCs w:val="24"/>
        </w:rPr>
        <w:br/>
      </w:r>
      <w:r w:rsidRPr="00F063FC">
        <w:rPr>
          <w:sz w:val="24"/>
          <w:szCs w:val="24"/>
        </w:rPr>
        <w:t>уклонившимся от заключения договора</w:t>
      </w:r>
      <w:bookmarkEnd w:id="25"/>
    </w:p>
    <w:p w:rsidR="00E04740" w:rsidRPr="00E04740" w:rsidRDefault="00E04740" w:rsidP="00E04740">
      <w:pPr>
        <w:pStyle w:val="Textbody"/>
        <w:rPr>
          <w:sz w:val="16"/>
          <w:szCs w:val="16"/>
        </w:rPr>
      </w:pPr>
    </w:p>
    <w:p w:rsidR="00004753" w:rsidRPr="00F063FC" w:rsidRDefault="00004753" w:rsidP="00004753">
      <w:pPr>
        <w:widowControl w:val="0"/>
        <w:autoSpaceDE w:val="0"/>
        <w:autoSpaceDN w:val="0"/>
        <w:adjustRightInd w:val="0"/>
        <w:spacing w:after="0" w:line="240" w:lineRule="auto"/>
        <w:jc w:val="center"/>
        <w:outlineLvl w:val="1"/>
        <w:rPr>
          <w:rFonts w:ascii="Times New Roman" w:hAnsi="Times New Roman" w:cs="Times New Roman"/>
          <w:b/>
          <w:sz w:val="14"/>
          <w:szCs w:val="14"/>
        </w:rPr>
      </w:pPr>
    </w:p>
    <w:p w:rsidR="001B6787" w:rsidRPr="00F063FC" w:rsidRDefault="001B6787" w:rsidP="00533D6B">
      <w:pPr>
        <w:pStyle w:val="ConsPlusNormal"/>
        <w:spacing w:line="276" w:lineRule="auto"/>
        <w:ind w:firstLine="709"/>
        <w:jc w:val="both"/>
        <w:rPr>
          <w:sz w:val="24"/>
          <w:szCs w:val="24"/>
        </w:rPr>
      </w:pPr>
      <w:r w:rsidRPr="00F063FC">
        <w:rPr>
          <w:sz w:val="24"/>
          <w:szCs w:val="24"/>
        </w:rPr>
        <w:t xml:space="preserve">8.9.1. Победитель конкурентной закупки </w:t>
      </w:r>
      <w:r w:rsidR="004E2B3C" w:rsidRPr="00F063FC">
        <w:rPr>
          <w:sz w:val="24"/>
          <w:szCs w:val="24"/>
        </w:rPr>
        <w:t xml:space="preserve">(либо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r w:rsidRPr="00F063FC">
        <w:rPr>
          <w:sz w:val="24"/>
          <w:szCs w:val="24"/>
        </w:rPr>
        <w:t>признается уклонившимся от заключения договора в случае:</w:t>
      </w:r>
    </w:p>
    <w:p w:rsidR="001B6787" w:rsidRPr="00F063FC" w:rsidRDefault="001B6787" w:rsidP="00533D6B">
      <w:pPr>
        <w:pStyle w:val="ConsPlusNormal"/>
        <w:spacing w:line="276" w:lineRule="auto"/>
        <w:ind w:firstLine="709"/>
        <w:jc w:val="both"/>
        <w:rPr>
          <w:sz w:val="24"/>
          <w:szCs w:val="24"/>
        </w:rPr>
      </w:pPr>
      <w:r w:rsidRPr="00F063FC">
        <w:rPr>
          <w:sz w:val="24"/>
          <w:szCs w:val="24"/>
        </w:rPr>
        <w:t>1) непредставления подписанного им договора в предусмотренные документацией и (или) извещением о закупке сроки;</w:t>
      </w:r>
    </w:p>
    <w:p w:rsidR="001B6787" w:rsidRPr="00F063FC" w:rsidRDefault="001B6787" w:rsidP="00533D6B">
      <w:pPr>
        <w:pStyle w:val="ConsPlusNormal"/>
        <w:spacing w:line="276" w:lineRule="auto"/>
        <w:ind w:firstLine="709"/>
        <w:jc w:val="both"/>
        <w:rPr>
          <w:sz w:val="24"/>
          <w:szCs w:val="24"/>
        </w:rPr>
      </w:pPr>
      <w:r w:rsidRPr="00F063FC">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1B6787" w:rsidRPr="00F063FC" w:rsidRDefault="001B6787" w:rsidP="00533D6B">
      <w:pPr>
        <w:pStyle w:val="ConsPlusNormal"/>
        <w:spacing w:line="276" w:lineRule="auto"/>
        <w:ind w:firstLine="709"/>
        <w:jc w:val="both"/>
        <w:rPr>
          <w:sz w:val="24"/>
          <w:szCs w:val="24"/>
        </w:rPr>
      </w:pPr>
      <w:r w:rsidRPr="00F063FC">
        <w:rPr>
          <w:sz w:val="24"/>
          <w:szCs w:val="24"/>
        </w:rPr>
        <w:lastRenderedPageBreak/>
        <w:t xml:space="preserve">3) непредставление обоснования предлагаемой цены договора в случае, предусмотренном </w:t>
      </w:r>
      <w:r w:rsidR="001C29B9" w:rsidRPr="00F063FC">
        <w:rPr>
          <w:sz w:val="24"/>
          <w:szCs w:val="24"/>
        </w:rPr>
        <w:t>подпунктом 2 пункта</w:t>
      </w:r>
      <w:r w:rsidRPr="00F063FC">
        <w:rPr>
          <w:sz w:val="24"/>
          <w:szCs w:val="24"/>
        </w:rPr>
        <w:t xml:space="preserve"> </w:t>
      </w:r>
      <w:r w:rsidR="00AB5297" w:rsidRPr="00F063FC">
        <w:rPr>
          <w:sz w:val="24"/>
          <w:szCs w:val="24"/>
        </w:rPr>
        <w:t>8</w:t>
      </w:r>
      <w:r w:rsidR="001C29B9" w:rsidRPr="00F063FC">
        <w:rPr>
          <w:sz w:val="24"/>
          <w:szCs w:val="24"/>
        </w:rPr>
        <w:t>.</w:t>
      </w:r>
      <w:r w:rsidR="00AB5297" w:rsidRPr="00F063FC">
        <w:rPr>
          <w:sz w:val="24"/>
          <w:szCs w:val="24"/>
        </w:rPr>
        <w:t>10.</w:t>
      </w:r>
      <w:r w:rsidR="001C29B9" w:rsidRPr="00F063FC">
        <w:rPr>
          <w:sz w:val="24"/>
          <w:szCs w:val="24"/>
        </w:rPr>
        <w:t xml:space="preserve">22 </w:t>
      </w:r>
      <w:r w:rsidRPr="00F063FC">
        <w:rPr>
          <w:sz w:val="24"/>
          <w:szCs w:val="24"/>
        </w:rPr>
        <w:t>Положения</w:t>
      </w:r>
      <w:r w:rsidR="00300F20" w:rsidRPr="00F063FC">
        <w:rPr>
          <w:sz w:val="24"/>
          <w:szCs w:val="24"/>
        </w:rPr>
        <w:t>;</w:t>
      </w:r>
    </w:p>
    <w:p w:rsidR="001B6787" w:rsidRPr="00F063FC" w:rsidRDefault="00533D6B" w:rsidP="00533D6B">
      <w:pPr>
        <w:pStyle w:val="ConsPlusNormal"/>
        <w:spacing w:line="276" w:lineRule="auto"/>
        <w:ind w:firstLine="709"/>
        <w:jc w:val="both"/>
        <w:rPr>
          <w:sz w:val="24"/>
          <w:szCs w:val="24"/>
        </w:rPr>
      </w:pPr>
      <w:r w:rsidRPr="00F063FC">
        <w:rPr>
          <w:sz w:val="24"/>
          <w:szCs w:val="24"/>
        </w:rPr>
        <w:t>4</w:t>
      </w:r>
      <w:r w:rsidR="001B6787" w:rsidRPr="00F063FC">
        <w:rPr>
          <w:sz w:val="24"/>
          <w:szCs w:val="24"/>
        </w:rPr>
        <w:t>) поступления Заказчику в письменной форме решения об отказе от подписания договора.</w:t>
      </w:r>
    </w:p>
    <w:p w:rsidR="001B6787" w:rsidRPr="00F063FC" w:rsidRDefault="005E7C0A" w:rsidP="00533D6B">
      <w:pPr>
        <w:pStyle w:val="ConsPlusNormal"/>
        <w:spacing w:line="276" w:lineRule="auto"/>
        <w:ind w:firstLine="709"/>
        <w:jc w:val="both"/>
        <w:rPr>
          <w:sz w:val="24"/>
          <w:szCs w:val="24"/>
        </w:rPr>
      </w:pPr>
      <w:r w:rsidRPr="00F063FC">
        <w:rPr>
          <w:sz w:val="24"/>
          <w:szCs w:val="24"/>
        </w:rPr>
        <w:t>8.9.</w:t>
      </w:r>
      <w:r w:rsidR="004E2B3C" w:rsidRPr="00F063FC">
        <w:rPr>
          <w:sz w:val="24"/>
          <w:szCs w:val="24"/>
        </w:rPr>
        <w:t>2</w:t>
      </w:r>
      <w:r w:rsidRPr="00F063FC">
        <w:rPr>
          <w:sz w:val="24"/>
          <w:szCs w:val="24"/>
        </w:rPr>
        <w:t xml:space="preserve">. </w:t>
      </w:r>
      <w:r w:rsidR="001B6787" w:rsidRPr="00F063FC">
        <w:rPr>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B6787" w:rsidRPr="00F063FC" w:rsidRDefault="001B6787" w:rsidP="00533D6B">
      <w:pPr>
        <w:pStyle w:val="ConsPlusNormal"/>
        <w:spacing w:line="276" w:lineRule="auto"/>
        <w:ind w:firstLine="709"/>
        <w:jc w:val="both"/>
        <w:rPr>
          <w:sz w:val="24"/>
          <w:szCs w:val="24"/>
        </w:rPr>
      </w:pPr>
      <w:r w:rsidRPr="00F063FC">
        <w:rPr>
          <w:sz w:val="24"/>
          <w:szCs w:val="24"/>
        </w:rPr>
        <w:t>При этом такой участник вправе заключить договор либо отказаться от заключения договора.</w:t>
      </w:r>
    </w:p>
    <w:p w:rsidR="001B6787" w:rsidRDefault="00AB5297" w:rsidP="00EF2967">
      <w:pPr>
        <w:pStyle w:val="2"/>
        <w:jc w:val="center"/>
        <w:rPr>
          <w:sz w:val="24"/>
          <w:szCs w:val="24"/>
        </w:rPr>
      </w:pPr>
      <w:bookmarkStart w:id="26" w:name="_Toc84325736"/>
      <w:r w:rsidRPr="00F063FC">
        <w:rPr>
          <w:sz w:val="24"/>
          <w:szCs w:val="24"/>
        </w:rPr>
        <w:t>8</w:t>
      </w:r>
      <w:r w:rsidR="001B6787" w:rsidRPr="00F063FC">
        <w:rPr>
          <w:sz w:val="24"/>
          <w:szCs w:val="24"/>
        </w:rPr>
        <w:t>.</w:t>
      </w:r>
      <w:r w:rsidRPr="00F063FC">
        <w:rPr>
          <w:sz w:val="24"/>
          <w:szCs w:val="24"/>
        </w:rPr>
        <w:t>10.</w:t>
      </w:r>
      <w:r w:rsidR="001B6787" w:rsidRPr="00F063FC">
        <w:rPr>
          <w:sz w:val="24"/>
          <w:szCs w:val="24"/>
        </w:rPr>
        <w:t xml:space="preserve"> Обеспечительные меры при проведении закуп</w:t>
      </w:r>
      <w:r w:rsidRPr="00F063FC">
        <w:rPr>
          <w:sz w:val="24"/>
          <w:szCs w:val="24"/>
        </w:rPr>
        <w:t>ок</w:t>
      </w:r>
      <w:bookmarkEnd w:id="26"/>
    </w:p>
    <w:p w:rsidR="001776E0" w:rsidRPr="001776E0" w:rsidRDefault="001776E0" w:rsidP="001776E0">
      <w:pPr>
        <w:pStyle w:val="Textbody"/>
        <w:rPr>
          <w:sz w:val="16"/>
          <w:szCs w:val="16"/>
        </w:rPr>
      </w:pPr>
    </w:p>
    <w:p w:rsidR="001B6787" w:rsidRPr="00F063FC" w:rsidRDefault="00AB5297" w:rsidP="00533D6B">
      <w:pPr>
        <w:pStyle w:val="ConsPlusNormal"/>
        <w:spacing w:before="220" w:line="276" w:lineRule="auto"/>
        <w:ind w:firstLine="709"/>
        <w:jc w:val="both"/>
        <w:rPr>
          <w:sz w:val="24"/>
          <w:szCs w:val="24"/>
        </w:rPr>
      </w:pPr>
      <w:r w:rsidRPr="00F063FC">
        <w:rPr>
          <w:sz w:val="24"/>
          <w:szCs w:val="24"/>
        </w:rPr>
        <w:t>8</w:t>
      </w:r>
      <w:r w:rsidR="00533D6B" w:rsidRPr="00F063FC">
        <w:rPr>
          <w:sz w:val="24"/>
          <w:szCs w:val="24"/>
        </w:rPr>
        <w:t>.</w:t>
      </w:r>
      <w:r w:rsidRPr="00F063FC">
        <w:rPr>
          <w:sz w:val="24"/>
          <w:szCs w:val="24"/>
        </w:rPr>
        <w:t>10</w:t>
      </w:r>
      <w:r w:rsidR="00533D6B" w:rsidRPr="00F063FC">
        <w:rPr>
          <w:sz w:val="24"/>
          <w:szCs w:val="24"/>
        </w:rPr>
        <w:t>.1</w:t>
      </w:r>
      <w:r w:rsidR="001B6787" w:rsidRPr="00F063FC">
        <w:rPr>
          <w:sz w:val="24"/>
          <w:szCs w:val="24"/>
        </w:rPr>
        <w:t>. Требование об обеспечении заявок на участие в конкурентной закупке не устанавливается, если НМЦД не превышает 5 (пять) миллионов рублей.</w:t>
      </w:r>
    </w:p>
    <w:p w:rsidR="00C1259C" w:rsidRPr="00F063FC" w:rsidRDefault="001B6787" w:rsidP="00C1259C">
      <w:pPr>
        <w:pStyle w:val="ConsPlusNormal"/>
        <w:spacing w:line="276" w:lineRule="auto"/>
        <w:ind w:firstLine="709"/>
        <w:jc w:val="both"/>
        <w:rPr>
          <w:kern w:val="24"/>
          <w:sz w:val="24"/>
          <w:szCs w:val="24"/>
        </w:rPr>
      </w:pPr>
      <w:r w:rsidRPr="00F063FC">
        <w:rPr>
          <w:sz w:val="24"/>
          <w:szCs w:val="24"/>
        </w:rPr>
        <w:t xml:space="preserve">В случае, если НМЦД превышает 5 </w:t>
      </w:r>
      <w:r w:rsidR="00147F5A" w:rsidRPr="00F063FC">
        <w:rPr>
          <w:sz w:val="24"/>
          <w:szCs w:val="24"/>
        </w:rPr>
        <w:t xml:space="preserve">(пять) </w:t>
      </w:r>
      <w:r w:rsidRPr="00F063FC">
        <w:rPr>
          <w:sz w:val="24"/>
          <w:szCs w:val="24"/>
        </w:rPr>
        <w:t>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w:t>
      </w:r>
      <w:r w:rsidR="00942313" w:rsidRPr="00F063FC">
        <w:rPr>
          <w:sz w:val="24"/>
          <w:szCs w:val="24"/>
        </w:rPr>
        <w:t>мере от 0,5 до 5 процентов НМЦД</w:t>
      </w:r>
      <w:r w:rsidR="00AA0505" w:rsidRPr="00F063FC">
        <w:rPr>
          <w:kern w:val="24"/>
          <w:sz w:val="24"/>
          <w:szCs w:val="24"/>
        </w:rPr>
        <w:t>.</w:t>
      </w:r>
    </w:p>
    <w:p w:rsidR="001B6787" w:rsidRPr="00F063FC" w:rsidRDefault="00A260A6" w:rsidP="00533D6B">
      <w:pPr>
        <w:pStyle w:val="ConsPlusNormal"/>
        <w:spacing w:line="276" w:lineRule="auto"/>
        <w:ind w:firstLine="709"/>
        <w:jc w:val="both"/>
        <w:rPr>
          <w:sz w:val="24"/>
          <w:szCs w:val="24"/>
        </w:rPr>
      </w:pPr>
      <w:r w:rsidRPr="00F063FC">
        <w:rPr>
          <w:sz w:val="24"/>
          <w:szCs w:val="24"/>
        </w:rPr>
        <w:t>При этом такое о</w:t>
      </w:r>
      <w:r w:rsidR="001B6787" w:rsidRPr="00F063FC">
        <w:rPr>
          <w:sz w:val="24"/>
          <w:szCs w:val="24"/>
        </w:rPr>
        <w:t>беспечение заявки на участие в конкурентной закупке</w:t>
      </w:r>
      <w:r w:rsidR="007575E4" w:rsidRPr="00F063FC">
        <w:rPr>
          <w:sz w:val="24"/>
          <w:szCs w:val="24"/>
        </w:rPr>
        <w:t xml:space="preserve">, </w:t>
      </w:r>
      <w:r w:rsidR="001B6787" w:rsidRPr="00F063FC">
        <w:rPr>
          <w:sz w:val="24"/>
          <w:szCs w:val="24"/>
        </w:rPr>
        <w:t>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w:t>
      </w:r>
      <w:r w:rsidR="00314D07" w:rsidRPr="00F063FC">
        <w:rPr>
          <w:sz w:val="24"/>
          <w:szCs w:val="24"/>
        </w:rPr>
        <w:t xml:space="preserve"> </w:t>
      </w:r>
      <w:r w:rsidR="001B6787" w:rsidRPr="00F063FC">
        <w:rPr>
          <w:sz w:val="24"/>
          <w:szCs w:val="24"/>
        </w:rPr>
        <w:t>осуществляется участником закупки.</w:t>
      </w:r>
    </w:p>
    <w:p w:rsidR="00A260A6" w:rsidRPr="00F063FC" w:rsidRDefault="00A260A6" w:rsidP="00A260A6">
      <w:pPr>
        <w:pStyle w:val="ConsPlusNormal"/>
        <w:spacing w:line="276" w:lineRule="auto"/>
        <w:ind w:firstLine="709"/>
        <w:jc w:val="both"/>
        <w:rPr>
          <w:sz w:val="24"/>
          <w:szCs w:val="24"/>
        </w:rPr>
      </w:pPr>
      <w:r w:rsidRPr="00F063FC">
        <w:rPr>
          <w:sz w:val="24"/>
          <w:szCs w:val="24"/>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proofErr w:type="gramStart"/>
      <w:r w:rsidRPr="00F063FC">
        <w:rPr>
          <w:sz w:val="24"/>
          <w:szCs w:val="24"/>
        </w:rPr>
        <w:t>2  (</w:t>
      </w:r>
      <w:proofErr w:type="gramEnd"/>
      <w:r w:rsidRPr="00F063FC">
        <w:rPr>
          <w:sz w:val="24"/>
          <w:szCs w:val="24"/>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B6787" w:rsidRPr="00F063FC" w:rsidRDefault="00AB5297" w:rsidP="00533D6B">
      <w:pPr>
        <w:pStyle w:val="ConsPlusNormal"/>
        <w:spacing w:line="276" w:lineRule="auto"/>
        <w:ind w:firstLine="709"/>
        <w:jc w:val="both"/>
        <w:rPr>
          <w:sz w:val="24"/>
          <w:szCs w:val="24"/>
        </w:rPr>
      </w:pPr>
      <w:r w:rsidRPr="00F063FC">
        <w:rPr>
          <w:sz w:val="24"/>
          <w:szCs w:val="24"/>
        </w:rPr>
        <w:t>8.10</w:t>
      </w:r>
      <w:r w:rsidR="00533D6B" w:rsidRPr="00F063FC">
        <w:rPr>
          <w:sz w:val="24"/>
          <w:szCs w:val="24"/>
        </w:rPr>
        <w:t>.3</w:t>
      </w:r>
      <w:r w:rsidR="001B6787" w:rsidRPr="00F063FC">
        <w:rPr>
          <w:sz w:val="24"/>
          <w:szCs w:val="24"/>
        </w:rPr>
        <w:t>. Банковская гарантия, пред</w:t>
      </w:r>
      <w:r w:rsidR="00D1124F" w:rsidRPr="00F063FC">
        <w:rPr>
          <w:sz w:val="24"/>
          <w:szCs w:val="24"/>
        </w:rPr>
        <w:t>о</w:t>
      </w:r>
      <w:r w:rsidR="001B6787" w:rsidRPr="00F063FC">
        <w:rPr>
          <w:sz w:val="24"/>
          <w:szCs w:val="24"/>
        </w:rPr>
        <w:t xml:space="preserve">ставленная в качестве обеспечения </w:t>
      </w:r>
      <w:r w:rsidR="002926CB" w:rsidRPr="00F063FC">
        <w:rPr>
          <w:sz w:val="24"/>
          <w:szCs w:val="24"/>
        </w:rPr>
        <w:t>заявки, должна быть безотзывной и</w:t>
      </w:r>
      <w:r w:rsidR="001B6787" w:rsidRPr="00F063FC">
        <w:rPr>
          <w:sz w:val="24"/>
          <w:szCs w:val="24"/>
        </w:rPr>
        <w:t xml:space="preserve"> соответствовать требованиям статей 368-379 Гражданского кодекса Российской Федерации</w:t>
      </w:r>
      <w:r w:rsidR="002926CB" w:rsidRPr="00F063FC">
        <w:rPr>
          <w:sz w:val="24"/>
          <w:szCs w:val="24"/>
        </w:rPr>
        <w:t xml:space="preserve">.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w:t>
      </w:r>
      <w:r w:rsidR="001B6787" w:rsidRPr="00F063FC">
        <w:rPr>
          <w:sz w:val="24"/>
          <w:szCs w:val="24"/>
        </w:rPr>
        <w:t xml:space="preserve"> </w:t>
      </w:r>
      <w:r w:rsidR="002926CB" w:rsidRPr="00F063FC">
        <w:rPr>
          <w:sz w:val="24"/>
          <w:szCs w:val="24"/>
        </w:rPr>
        <w:t>С</w:t>
      </w:r>
      <w:r w:rsidR="001B6787" w:rsidRPr="00F063FC">
        <w:rPr>
          <w:sz w:val="24"/>
          <w:szCs w:val="24"/>
        </w:rPr>
        <w:t>рок действия</w:t>
      </w:r>
      <w:r w:rsidR="002926CB" w:rsidRPr="00F063FC">
        <w:rPr>
          <w:sz w:val="24"/>
          <w:szCs w:val="24"/>
        </w:rPr>
        <w:t xml:space="preserve"> банковской гарантии</w:t>
      </w:r>
      <w:r w:rsidR="001B6787" w:rsidRPr="00F063FC">
        <w:rPr>
          <w:sz w:val="24"/>
          <w:szCs w:val="24"/>
        </w:rPr>
        <w:t xml:space="preserve"> должен составлять не менее чем 1 </w:t>
      </w:r>
      <w:r w:rsidR="00533D6B" w:rsidRPr="00F063FC">
        <w:rPr>
          <w:sz w:val="24"/>
          <w:szCs w:val="24"/>
        </w:rPr>
        <w:t xml:space="preserve">(один) </w:t>
      </w:r>
      <w:r w:rsidR="001B6787" w:rsidRPr="00F063FC">
        <w:rPr>
          <w:sz w:val="24"/>
          <w:szCs w:val="24"/>
        </w:rPr>
        <w:t>месяц с даты окончания срока подачи заявок.</w:t>
      </w:r>
    </w:p>
    <w:p w:rsidR="001B6787" w:rsidRPr="00F063FC" w:rsidRDefault="00AB5297" w:rsidP="00533D6B">
      <w:pPr>
        <w:pStyle w:val="ConsPlusNormal"/>
        <w:spacing w:line="276" w:lineRule="auto"/>
        <w:ind w:firstLine="709"/>
        <w:jc w:val="both"/>
        <w:rPr>
          <w:sz w:val="24"/>
          <w:szCs w:val="24"/>
        </w:rPr>
      </w:pPr>
      <w:r w:rsidRPr="00F063FC">
        <w:rPr>
          <w:sz w:val="24"/>
          <w:szCs w:val="24"/>
        </w:rPr>
        <w:lastRenderedPageBreak/>
        <w:t>8.10</w:t>
      </w:r>
      <w:r w:rsidR="001B6787" w:rsidRPr="00F063FC">
        <w:rPr>
          <w:sz w:val="24"/>
          <w:szCs w:val="24"/>
        </w:rPr>
        <w:t>.</w:t>
      </w:r>
      <w:r w:rsidR="00533D6B" w:rsidRPr="00F063FC">
        <w:rPr>
          <w:sz w:val="24"/>
          <w:szCs w:val="24"/>
        </w:rPr>
        <w:t>4.</w:t>
      </w:r>
      <w:r w:rsidR="001B6787" w:rsidRPr="00F063FC">
        <w:rPr>
          <w:sz w:val="24"/>
          <w:szCs w:val="24"/>
        </w:rPr>
        <w:t xml:space="preserve"> В случае, если Заказчиком установлено требование обеспечения заявки на участие </w:t>
      </w:r>
      <w:r w:rsidR="007D1080" w:rsidRPr="00F063FC">
        <w:rPr>
          <w:sz w:val="24"/>
          <w:szCs w:val="24"/>
        </w:rPr>
        <w:t xml:space="preserve">в </w:t>
      </w:r>
      <w:r w:rsidR="001B6787" w:rsidRPr="00F063FC">
        <w:rPr>
          <w:sz w:val="24"/>
          <w:szCs w:val="24"/>
        </w:rPr>
        <w:t>конкурентной закупке</w:t>
      </w:r>
      <w:r w:rsidR="00846428" w:rsidRPr="00F063FC">
        <w:rPr>
          <w:sz w:val="24"/>
          <w:szCs w:val="24"/>
        </w:rPr>
        <w:t xml:space="preserve">, </w:t>
      </w:r>
      <w:r w:rsidR="001B6787" w:rsidRPr="00F063FC">
        <w:rPr>
          <w:sz w:val="24"/>
          <w:szCs w:val="24"/>
        </w:rPr>
        <w:t>такое требование в равной мере распространяется на всех участников закупки.</w:t>
      </w:r>
      <w:bookmarkStart w:id="27" w:name="P310"/>
      <w:bookmarkEnd w:id="27"/>
    </w:p>
    <w:p w:rsidR="001B6787" w:rsidRDefault="00AB5297" w:rsidP="00533D6B">
      <w:pPr>
        <w:pStyle w:val="ConsPlusNormal"/>
        <w:spacing w:line="276" w:lineRule="auto"/>
        <w:ind w:firstLine="709"/>
        <w:jc w:val="both"/>
        <w:rPr>
          <w:sz w:val="24"/>
          <w:szCs w:val="24"/>
        </w:rPr>
      </w:pPr>
      <w:r w:rsidRPr="00F063FC">
        <w:rPr>
          <w:sz w:val="24"/>
          <w:szCs w:val="24"/>
        </w:rPr>
        <w:t>8.10</w:t>
      </w:r>
      <w:r w:rsidR="00533D6B" w:rsidRPr="00F063FC">
        <w:rPr>
          <w:sz w:val="24"/>
          <w:szCs w:val="24"/>
        </w:rPr>
        <w:t>.5</w:t>
      </w:r>
      <w:r w:rsidR="001B6787" w:rsidRPr="00F063FC">
        <w:rPr>
          <w:sz w:val="24"/>
          <w:szCs w:val="24"/>
        </w:rPr>
        <w:t>. Денежные средства, внесенные в качестве обеспечения заявки на участие в</w:t>
      </w:r>
      <w:r w:rsidR="00314D07" w:rsidRPr="00F063FC">
        <w:rPr>
          <w:sz w:val="24"/>
          <w:szCs w:val="24"/>
        </w:rPr>
        <w:t xml:space="preserve"> </w:t>
      </w:r>
      <w:r w:rsidR="001B6787" w:rsidRPr="00F063FC">
        <w:rPr>
          <w:sz w:val="24"/>
          <w:szCs w:val="24"/>
        </w:rPr>
        <w:t>закупке,</w:t>
      </w:r>
      <w:r w:rsidR="003F5FC7" w:rsidRPr="00F063FC">
        <w:rPr>
          <w:sz w:val="24"/>
          <w:szCs w:val="24"/>
        </w:rPr>
        <w:t xml:space="preserve"> участниками которой могут быть любые лица, предусмотренные частью 5 статьи 3 Закона № 223-ФЗ, </w:t>
      </w:r>
      <w:r w:rsidR="001B6787" w:rsidRPr="00F063FC">
        <w:rPr>
          <w:sz w:val="24"/>
          <w:szCs w:val="24"/>
        </w:rPr>
        <w:t xml:space="preserve">возвращаются участнику такой закупки Заказчиком </w:t>
      </w:r>
      <w:r w:rsidR="007A23B9" w:rsidRPr="00F063FC">
        <w:rPr>
          <w:sz w:val="24"/>
          <w:szCs w:val="24"/>
        </w:rPr>
        <w:t>в срок</w:t>
      </w:r>
      <w:r w:rsidR="001B6787" w:rsidRPr="00F063FC">
        <w:rPr>
          <w:sz w:val="24"/>
          <w:szCs w:val="24"/>
        </w:rPr>
        <w:t xml:space="preserve"> не </w:t>
      </w:r>
      <w:proofErr w:type="gramStart"/>
      <w:r w:rsidR="001B6787" w:rsidRPr="00F063FC">
        <w:rPr>
          <w:sz w:val="24"/>
          <w:szCs w:val="24"/>
        </w:rPr>
        <w:t xml:space="preserve">более </w:t>
      </w:r>
      <w:r w:rsidR="002637EB">
        <w:rPr>
          <w:sz w:val="24"/>
          <w:szCs w:val="24"/>
        </w:rPr>
        <w:t xml:space="preserve"> </w:t>
      </w:r>
      <w:r w:rsidR="002637EB" w:rsidRPr="002637EB">
        <w:rPr>
          <w:sz w:val="24"/>
          <w:szCs w:val="24"/>
          <w:highlight w:val="green"/>
        </w:rPr>
        <w:t>7</w:t>
      </w:r>
      <w:proofErr w:type="gramEnd"/>
      <w:r w:rsidR="007A23B9" w:rsidRPr="002637EB">
        <w:rPr>
          <w:sz w:val="24"/>
          <w:szCs w:val="24"/>
          <w:highlight w:val="green"/>
        </w:rPr>
        <w:t xml:space="preserve"> (</w:t>
      </w:r>
      <w:r w:rsidR="002637EB" w:rsidRPr="002637EB">
        <w:rPr>
          <w:sz w:val="24"/>
          <w:szCs w:val="24"/>
          <w:highlight w:val="green"/>
        </w:rPr>
        <w:t>семи</w:t>
      </w:r>
      <w:r w:rsidR="007A23B9" w:rsidRPr="002637EB">
        <w:rPr>
          <w:sz w:val="24"/>
          <w:szCs w:val="24"/>
          <w:highlight w:val="green"/>
        </w:rPr>
        <w:t>)</w:t>
      </w:r>
      <w:r w:rsidR="007A23B9" w:rsidRPr="00F063FC">
        <w:rPr>
          <w:sz w:val="24"/>
          <w:szCs w:val="24"/>
        </w:rPr>
        <w:t xml:space="preserve"> рабочих дней </w:t>
      </w:r>
      <w:r w:rsidR="002637EB">
        <w:rPr>
          <w:sz w:val="24"/>
          <w:szCs w:val="24"/>
        </w:rPr>
        <w:t>п</w:t>
      </w:r>
      <w:r w:rsidR="007A23B9" w:rsidRPr="00F063FC">
        <w:rPr>
          <w:sz w:val="24"/>
          <w:szCs w:val="24"/>
        </w:rPr>
        <w:t>ри</w:t>
      </w:r>
      <w:r w:rsidR="001B6787" w:rsidRPr="00F063FC">
        <w:rPr>
          <w:sz w:val="24"/>
          <w:szCs w:val="24"/>
        </w:rPr>
        <w:t xml:space="preserve"> наступлении одного из следующих событий: </w:t>
      </w:r>
    </w:p>
    <w:p w:rsidR="002637EB" w:rsidRPr="00A779D4" w:rsidRDefault="002637EB" w:rsidP="002637EB">
      <w:pPr>
        <w:pStyle w:val="ConsPlusNormal"/>
        <w:spacing w:line="276" w:lineRule="auto"/>
        <w:ind w:firstLine="709"/>
        <w:jc w:val="both"/>
        <w:rPr>
          <w:sz w:val="24"/>
          <w:szCs w:val="24"/>
          <w:highlight w:val="green"/>
        </w:rPr>
      </w:pPr>
      <w:r w:rsidRPr="00A779D4">
        <w:rPr>
          <w:sz w:val="24"/>
          <w:szCs w:val="24"/>
          <w:highlight w:val="green"/>
        </w:rPr>
        <w:t>1) подписание итогового протокола</w:t>
      </w:r>
      <w:r w:rsidR="001776E0">
        <w:rPr>
          <w:sz w:val="24"/>
          <w:szCs w:val="24"/>
          <w:highlight w:val="green"/>
        </w:rPr>
        <w:t xml:space="preserve"> конкурентной закупки</w:t>
      </w:r>
      <w:r w:rsidRPr="00A779D4">
        <w:rPr>
          <w:sz w:val="24"/>
          <w:szCs w:val="24"/>
          <w:highlight w:val="green"/>
        </w:rPr>
        <w:t>.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rsidR="002637EB" w:rsidRPr="00A779D4" w:rsidRDefault="002637EB" w:rsidP="002637EB">
      <w:pPr>
        <w:pStyle w:val="ConsPlusNormal"/>
        <w:spacing w:line="276" w:lineRule="auto"/>
        <w:ind w:firstLine="709"/>
        <w:jc w:val="both"/>
        <w:rPr>
          <w:sz w:val="24"/>
          <w:szCs w:val="24"/>
          <w:highlight w:val="green"/>
        </w:rPr>
      </w:pPr>
      <w:r w:rsidRPr="00A779D4">
        <w:rPr>
          <w:sz w:val="24"/>
          <w:szCs w:val="24"/>
          <w:highlight w:val="green"/>
        </w:rPr>
        <w:t>2) отмена конкурентной закупки;</w:t>
      </w:r>
    </w:p>
    <w:p w:rsidR="002637EB" w:rsidRPr="00A779D4" w:rsidRDefault="002637EB" w:rsidP="002637EB">
      <w:pPr>
        <w:pStyle w:val="ConsPlusNormal"/>
        <w:spacing w:line="276" w:lineRule="auto"/>
        <w:ind w:firstLine="709"/>
        <w:jc w:val="both"/>
        <w:rPr>
          <w:sz w:val="24"/>
          <w:szCs w:val="24"/>
          <w:highlight w:val="green"/>
        </w:rPr>
      </w:pPr>
      <w:r w:rsidRPr="00A779D4">
        <w:rPr>
          <w:sz w:val="24"/>
          <w:szCs w:val="24"/>
          <w:highlight w:val="green"/>
        </w:rPr>
        <w:t>3) отклонение заявки участника закупки;</w:t>
      </w:r>
    </w:p>
    <w:p w:rsidR="002637EB" w:rsidRPr="00A779D4" w:rsidRDefault="002637EB" w:rsidP="002637EB">
      <w:pPr>
        <w:pStyle w:val="ConsPlusNormal"/>
        <w:spacing w:line="276" w:lineRule="auto"/>
        <w:ind w:firstLine="709"/>
        <w:jc w:val="both"/>
        <w:rPr>
          <w:sz w:val="24"/>
          <w:szCs w:val="24"/>
          <w:highlight w:val="green"/>
        </w:rPr>
      </w:pPr>
      <w:r w:rsidRPr="00A779D4">
        <w:rPr>
          <w:sz w:val="24"/>
          <w:szCs w:val="24"/>
          <w:highlight w:val="green"/>
        </w:rPr>
        <w:t>4) отзыв заявки участником закупки до окончания срока подачи заявок;</w:t>
      </w:r>
    </w:p>
    <w:p w:rsidR="002637EB" w:rsidRPr="00A779D4" w:rsidRDefault="002637EB" w:rsidP="002637EB">
      <w:pPr>
        <w:pStyle w:val="ConsPlusNormal"/>
        <w:spacing w:line="276" w:lineRule="auto"/>
        <w:ind w:firstLine="709"/>
        <w:jc w:val="both"/>
        <w:rPr>
          <w:sz w:val="24"/>
          <w:szCs w:val="24"/>
          <w:highlight w:val="green"/>
        </w:rPr>
      </w:pPr>
      <w:r w:rsidRPr="00A779D4">
        <w:rPr>
          <w:sz w:val="24"/>
          <w:szCs w:val="24"/>
          <w:highlight w:val="green"/>
        </w:rPr>
        <w:t>5) получение заявки на участие в конкурентной закупке после окончания срока подачи заявок;</w:t>
      </w:r>
    </w:p>
    <w:p w:rsidR="002637EB" w:rsidRPr="002637EB" w:rsidRDefault="002637EB" w:rsidP="002637EB">
      <w:pPr>
        <w:pStyle w:val="ConsPlusNormal"/>
        <w:spacing w:line="276" w:lineRule="auto"/>
        <w:ind w:firstLine="709"/>
        <w:jc w:val="both"/>
        <w:rPr>
          <w:sz w:val="24"/>
          <w:szCs w:val="24"/>
        </w:rPr>
      </w:pPr>
      <w:r w:rsidRPr="00A779D4">
        <w:rPr>
          <w:sz w:val="24"/>
          <w:szCs w:val="24"/>
          <w:highlight w:val="green"/>
        </w:rPr>
        <w:t>6) отказ в допуске участника закупки к участию в закупке или отказ Заказчика от заключения договора с победителем.</w:t>
      </w:r>
    </w:p>
    <w:p w:rsidR="001B6787" w:rsidRPr="00F063FC" w:rsidRDefault="007A23B9" w:rsidP="00533D6B">
      <w:pPr>
        <w:pStyle w:val="ConsPlusNormal"/>
        <w:spacing w:line="276" w:lineRule="auto"/>
        <w:ind w:firstLine="709"/>
        <w:jc w:val="both"/>
        <w:rPr>
          <w:sz w:val="24"/>
          <w:szCs w:val="24"/>
        </w:rPr>
      </w:pPr>
      <w:r w:rsidRPr="00F063FC">
        <w:rPr>
          <w:sz w:val="24"/>
          <w:szCs w:val="24"/>
        </w:rPr>
        <w:t xml:space="preserve">В случае, если обеспечение заявки осуществлялось путем блокирования средств на специальном банковском счете участника закупки, такие средства </w:t>
      </w:r>
      <w:proofErr w:type="spellStart"/>
      <w:r w:rsidRPr="00F063FC">
        <w:rPr>
          <w:sz w:val="24"/>
          <w:szCs w:val="24"/>
        </w:rPr>
        <w:t>разблокируются</w:t>
      </w:r>
      <w:proofErr w:type="spellEnd"/>
      <w:r w:rsidRPr="00F063FC">
        <w:rPr>
          <w:sz w:val="24"/>
          <w:szCs w:val="24"/>
        </w:rPr>
        <w:t xml:space="preserve"> оператором ЭП в срок, установленным регламентом работы ЭП.</w:t>
      </w:r>
    </w:p>
    <w:p w:rsidR="00942313" w:rsidRPr="00F063FC" w:rsidRDefault="00942313" w:rsidP="00942313">
      <w:pPr>
        <w:pStyle w:val="ConsPlusNormal"/>
        <w:spacing w:line="276" w:lineRule="auto"/>
        <w:ind w:firstLine="709"/>
        <w:jc w:val="both"/>
        <w:rPr>
          <w:sz w:val="24"/>
          <w:szCs w:val="24"/>
        </w:rPr>
      </w:pPr>
      <w:r w:rsidRPr="00F063FC">
        <w:rPr>
          <w:sz w:val="24"/>
          <w:szCs w:val="24"/>
        </w:rPr>
        <w:t>8.10.5.1. Денежные средства, внесенные в качестве обеспечения заявки на участие в закупке, участниками котор</w:t>
      </w:r>
      <w:r w:rsidR="00823410" w:rsidRPr="00F063FC">
        <w:rPr>
          <w:sz w:val="24"/>
          <w:szCs w:val="24"/>
        </w:rPr>
        <w:t>ой</w:t>
      </w:r>
      <w:r w:rsidRPr="00F063FC">
        <w:rPr>
          <w:sz w:val="24"/>
          <w:szCs w:val="24"/>
        </w:rPr>
        <w:t xml:space="preserve"> являются только субъекты малого и среднего предпринимательства, возвращаются:</w:t>
      </w:r>
    </w:p>
    <w:p w:rsidR="00942313" w:rsidRPr="00F063FC" w:rsidRDefault="00942313" w:rsidP="00942313">
      <w:pPr>
        <w:pStyle w:val="ConsPlusNormal"/>
        <w:spacing w:line="276" w:lineRule="auto"/>
        <w:ind w:firstLine="709"/>
        <w:jc w:val="both"/>
        <w:rPr>
          <w:sz w:val="24"/>
          <w:szCs w:val="24"/>
        </w:rPr>
      </w:pPr>
      <w:r w:rsidRPr="00F063FC">
        <w:rPr>
          <w:sz w:val="24"/>
          <w:szCs w:val="24"/>
        </w:rPr>
        <w:t xml:space="preserve">1) всем участникам закупки, за исключением участника закупки, заявке которого присвоен первый номер, в срок не более 7 (семи) рабочих дней со дня подписания </w:t>
      </w:r>
      <w:r w:rsidR="00636228" w:rsidRPr="00F063FC">
        <w:rPr>
          <w:sz w:val="24"/>
          <w:szCs w:val="24"/>
        </w:rPr>
        <w:t xml:space="preserve">итогового </w:t>
      </w:r>
      <w:r w:rsidRPr="00F063FC">
        <w:rPr>
          <w:sz w:val="24"/>
          <w:szCs w:val="24"/>
        </w:rPr>
        <w:t>протокола;</w:t>
      </w:r>
    </w:p>
    <w:p w:rsidR="00942313" w:rsidRPr="00F063FC" w:rsidRDefault="007A23B9" w:rsidP="00942313">
      <w:pPr>
        <w:pStyle w:val="ConsPlusNormal"/>
        <w:spacing w:line="276" w:lineRule="auto"/>
        <w:ind w:firstLine="709"/>
        <w:jc w:val="both"/>
        <w:rPr>
          <w:sz w:val="24"/>
          <w:szCs w:val="24"/>
        </w:rPr>
      </w:pPr>
      <w:r w:rsidRPr="00F063FC">
        <w:rPr>
          <w:sz w:val="24"/>
          <w:szCs w:val="24"/>
        </w:rPr>
        <w:t>2</w:t>
      </w:r>
      <w:r w:rsidR="00942313" w:rsidRPr="00F063FC">
        <w:rPr>
          <w:sz w:val="24"/>
          <w:szCs w:val="24"/>
        </w:rPr>
        <w:t>) участнику закупки, заявке которого присвоен первый номер, в срок не более 7</w:t>
      </w:r>
      <w:r w:rsidR="00823410" w:rsidRPr="00F063FC">
        <w:rPr>
          <w:sz w:val="24"/>
          <w:szCs w:val="24"/>
        </w:rPr>
        <w:t xml:space="preserve"> (</w:t>
      </w:r>
      <w:proofErr w:type="gramStart"/>
      <w:r w:rsidR="00823410" w:rsidRPr="00F063FC">
        <w:rPr>
          <w:sz w:val="24"/>
          <w:szCs w:val="24"/>
        </w:rPr>
        <w:t xml:space="preserve">семи) </w:t>
      </w:r>
      <w:r w:rsidR="00942313" w:rsidRPr="00F063FC">
        <w:rPr>
          <w:sz w:val="24"/>
          <w:szCs w:val="24"/>
        </w:rPr>
        <w:t xml:space="preserve"> рабочих</w:t>
      </w:r>
      <w:proofErr w:type="gramEnd"/>
      <w:r w:rsidR="00942313" w:rsidRPr="00F063FC">
        <w:rPr>
          <w:sz w:val="24"/>
          <w:szCs w:val="24"/>
        </w:rPr>
        <w:t xml:space="preserve"> дней со дня заключения договора.</w:t>
      </w:r>
    </w:p>
    <w:p w:rsidR="00533D6B" w:rsidRPr="00F063FC" w:rsidRDefault="00AB5297" w:rsidP="00533D6B">
      <w:pPr>
        <w:pStyle w:val="ConsPlusNormal"/>
        <w:spacing w:line="276" w:lineRule="auto"/>
        <w:ind w:firstLine="709"/>
        <w:jc w:val="both"/>
        <w:rPr>
          <w:sz w:val="24"/>
          <w:szCs w:val="24"/>
        </w:rPr>
      </w:pPr>
      <w:r w:rsidRPr="00F063FC">
        <w:rPr>
          <w:sz w:val="24"/>
          <w:szCs w:val="24"/>
        </w:rPr>
        <w:t>8.10</w:t>
      </w:r>
      <w:r w:rsidR="00533D6B" w:rsidRPr="00F063FC">
        <w:rPr>
          <w:sz w:val="24"/>
          <w:szCs w:val="24"/>
        </w:rPr>
        <w:t>.</w:t>
      </w:r>
      <w:r w:rsidR="001B6787" w:rsidRPr="00F063FC">
        <w:rPr>
          <w:sz w:val="24"/>
          <w:szCs w:val="24"/>
        </w:rPr>
        <w:t>6. Возврат участнику конкурентной закупки обеспечения заявки на участие в закупке не производится в следующих случаях:</w:t>
      </w:r>
    </w:p>
    <w:p w:rsidR="00533D6B" w:rsidRPr="00F063FC" w:rsidRDefault="00533D6B" w:rsidP="00533D6B">
      <w:pPr>
        <w:pStyle w:val="ConsPlusNormal"/>
        <w:spacing w:line="276" w:lineRule="auto"/>
        <w:ind w:firstLine="709"/>
        <w:jc w:val="both"/>
        <w:rPr>
          <w:sz w:val="24"/>
          <w:szCs w:val="24"/>
        </w:rPr>
      </w:pPr>
      <w:r w:rsidRPr="00F063FC">
        <w:rPr>
          <w:sz w:val="24"/>
          <w:szCs w:val="24"/>
        </w:rPr>
        <w:t>1)</w:t>
      </w:r>
      <w:r w:rsidR="001B6787" w:rsidRPr="00F063FC">
        <w:rPr>
          <w:sz w:val="24"/>
          <w:szCs w:val="24"/>
        </w:rPr>
        <w:t xml:space="preserve"> уклонение </w:t>
      </w:r>
      <w:r w:rsidR="00C96E22" w:rsidRPr="00F063FC">
        <w:rPr>
          <w:sz w:val="24"/>
          <w:szCs w:val="24"/>
        </w:rPr>
        <w:t xml:space="preserve">или отказ </w:t>
      </w:r>
      <w:r w:rsidR="001B6787" w:rsidRPr="00F063FC">
        <w:rPr>
          <w:sz w:val="24"/>
          <w:szCs w:val="24"/>
        </w:rPr>
        <w:t>от заключения договора;</w:t>
      </w:r>
    </w:p>
    <w:p w:rsidR="00533D6B" w:rsidRPr="00F063FC" w:rsidRDefault="00533D6B" w:rsidP="00533D6B">
      <w:pPr>
        <w:pStyle w:val="ConsPlusNormal"/>
        <w:spacing w:line="276" w:lineRule="auto"/>
        <w:ind w:firstLine="709"/>
        <w:jc w:val="both"/>
        <w:rPr>
          <w:sz w:val="24"/>
          <w:szCs w:val="24"/>
        </w:rPr>
      </w:pPr>
      <w:r w:rsidRPr="00F063FC">
        <w:rPr>
          <w:sz w:val="24"/>
          <w:szCs w:val="24"/>
        </w:rPr>
        <w:t>2)</w:t>
      </w:r>
      <w:r w:rsidR="001B6787" w:rsidRPr="00F063FC">
        <w:rPr>
          <w:sz w:val="24"/>
          <w:szCs w:val="24"/>
        </w:rPr>
        <w:t xml:space="preserve"> </w:t>
      </w:r>
      <w:proofErr w:type="spellStart"/>
      <w:r w:rsidR="001B6787" w:rsidRPr="00F063FC">
        <w:rPr>
          <w:sz w:val="24"/>
          <w:szCs w:val="24"/>
        </w:rPr>
        <w:t>непредоставление</w:t>
      </w:r>
      <w:proofErr w:type="spellEnd"/>
      <w:r w:rsidR="001B6787" w:rsidRPr="00F063FC">
        <w:rPr>
          <w:sz w:val="24"/>
          <w:szCs w:val="24"/>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533D6B" w:rsidRPr="00F063FC" w:rsidRDefault="00AB5297" w:rsidP="00533D6B">
      <w:pPr>
        <w:pStyle w:val="ConsPlusNormal"/>
        <w:spacing w:line="276" w:lineRule="auto"/>
        <w:ind w:firstLine="709"/>
        <w:jc w:val="both"/>
        <w:rPr>
          <w:sz w:val="24"/>
          <w:szCs w:val="24"/>
        </w:rPr>
      </w:pPr>
      <w:r w:rsidRPr="00F063FC">
        <w:rPr>
          <w:sz w:val="24"/>
          <w:szCs w:val="24"/>
        </w:rPr>
        <w:t>8.10</w:t>
      </w:r>
      <w:r w:rsidR="00533D6B" w:rsidRPr="00F063FC">
        <w:rPr>
          <w:sz w:val="24"/>
          <w:szCs w:val="24"/>
        </w:rPr>
        <w:t>.</w:t>
      </w:r>
      <w:r w:rsidR="001B6787" w:rsidRPr="00F063FC">
        <w:rPr>
          <w:sz w:val="24"/>
          <w:szCs w:val="24"/>
        </w:rPr>
        <w:t xml:space="preserve">7. Заказчик </w:t>
      </w:r>
      <w:r w:rsidR="00AB78E3" w:rsidRPr="00F063FC">
        <w:rPr>
          <w:sz w:val="24"/>
          <w:szCs w:val="24"/>
        </w:rPr>
        <w:t>вправе</w:t>
      </w:r>
      <w:r w:rsidR="001B6787" w:rsidRPr="00F063FC">
        <w:rPr>
          <w:sz w:val="24"/>
          <w:szCs w:val="24"/>
        </w:rPr>
        <w:t xml:space="preserve"> установить требование о предоставлении обеспечения</w:t>
      </w:r>
      <w:r w:rsidR="00314D07" w:rsidRPr="00F063FC">
        <w:rPr>
          <w:sz w:val="24"/>
          <w:szCs w:val="24"/>
        </w:rPr>
        <w:t xml:space="preserve"> </w:t>
      </w:r>
      <w:r w:rsidR="001B6787" w:rsidRPr="00F063FC">
        <w:rPr>
          <w:sz w:val="24"/>
          <w:szCs w:val="24"/>
        </w:rPr>
        <w:t xml:space="preserve">исполнения договора в размере от 5 (пяти) </w:t>
      </w:r>
      <w:r w:rsidR="00AB78E3" w:rsidRPr="00F063FC">
        <w:rPr>
          <w:sz w:val="24"/>
          <w:szCs w:val="24"/>
        </w:rPr>
        <w:t xml:space="preserve">до 30 (тридцати) процентов НМЦД </w:t>
      </w:r>
      <w:r w:rsidR="001B6787" w:rsidRPr="00F063FC">
        <w:rPr>
          <w:sz w:val="24"/>
          <w:szCs w:val="24"/>
        </w:rPr>
        <w:t xml:space="preserve">при проведении </w:t>
      </w:r>
      <w:r w:rsidR="00AB78E3" w:rsidRPr="00F063FC">
        <w:rPr>
          <w:sz w:val="24"/>
          <w:szCs w:val="24"/>
        </w:rPr>
        <w:t>конкурентной закупки</w:t>
      </w:r>
      <w:r w:rsidR="00617B00" w:rsidRPr="00F063FC">
        <w:rPr>
          <w:sz w:val="24"/>
          <w:szCs w:val="24"/>
        </w:rPr>
        <w:t xml:space="preserve">, </w:t>
      </w:r>
      <w:r w:rsidR="003F5FC7" w:rsidRPr="00F063FC">
        <w:rPr>
          <w:sz w:val="24"/>
          <w:szCs w:val="24"/>
        </w:rPr>
        <w:t xml:space="preserve">участниками которой могут быть любые лица, предусмотренные частью 5 статьи 3 Закона № 223-ФЗ, </w:t>
      </w:r>
      <w:r w:rsidR="00617B00" w:rsidRPr="00F063FC">
        <w:rPr>
          <w:sz w:val="24"/>
          <w:szCs w:val="24"/>
        </w:rPr>
        <w:t>при заключении договора с единственным поставщиком (исполнителем, подрядчиком).</w:t>
      </w:r>
    </w:p>
    <w:p w:rsidR="00533D6B" w:rsidRPr="00F063FC" w:rsidRDefault="00AB5297" w:rsidP="00533D6B">
      <w:pPr>
        <w:pStyle w:val="ConsPlusNormal"/>
        <w:spacing w:line="276" w:lineRule="auto"/>
        <w:ind w:firstLine="709"/>
        <w:jc w:val="both"/>
        <w:rPr>
          <w:sz w:val="24"/>
          <w:szCs w:val="24"/>
        </w:rPr>
      </w:pPr>
      <w:r w:rsidRPr="00F063FC">
        <w:rPr>
          <w:sz w:val="24"/>
          <w:szCs w:val="24"/>
        </w:rPr>
        <w:t>8.10</w:t>
      </w:r>
      <w:r w:rsidR="00533D6B" w:rsidRPr="00F063FC">
        <w:rPr>
          <w:sz w:val="24"/>
          <w:szCs w:val="24"/>
        </w:rPr>
        <w:t>.8</w:t>
      </w:r>
      <w:r w:rsidR="001B6787" w:rsidRPr="00F063FC">
        <w:rPr>
          <w:sz w:val="24"/>
          <w:szCs w:val="24"/>
        </w:rPr>
        <w:t>.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533D6B" w:rsidRPr="00F063FC" w:rsidRDefault="00AB5297" w:rsidP="00533D6B">
      <w:pPr>
        <w:pStyle w:val="ConsPlusNormal"/>
        <w:spacing w:line="276" w:lineRule="auto"/>
        <w:ind w:firstLine="709"/>
        <w:jc w:val="both"/>
        <w:rPr>
          <w:strike/>
          <w:color w:val="FF0000"/>
          <w:sz w:val="24"/>
          <w:szCs w:val="24"/>
        </w:rPr>
      </w:pPr>
      <w:r w:rsidRPr="00F063FC">
        <w:rPr>
          <w:sz w:val="24"/>
          <w:szCs w:val="24"/>
        </w:rPr>
        <w:lastRenderedPageBreak/>
        <w:t>8.10</w:t>
      </w:r>
      <w:r w:rsidR="00533D6B" w:rsidRPr="00F063FC">
        <w:rPr>
          <w:sz w:val="24"/>
          <w:szCs w:val="24"/>
        </w:rPr>
        <w:t xml:space="preserve">.9. </w:t>
      </w:r>
      <w:r w:rsidR="00AB78E3" w:rsidRPr="00F063FC">
        <w:rPr>
          <w:sz w:val="24"/>
          <w:szCs w:val="24"/>
        </w:rPr>
        <w:t xml:space="preserve">В случае осуществления закупки по заключению энергосервисного договора размер обеспечения исполнения </w:t>
      </w:r>
      <w:r w:rsidR="009975C6" w:rsidRPr="00F063FC">
        <w:rPr>
          <w:sz w:val="24"/>
          <w:szCs w:val="24"/>
        </w:rPr>
        <w:t xml:space="preserve">такого </w:t>
      </w:r>
      <w:r w:rsidR="00AB78E3" w:rsidRPr="00F063FC">
        <w:rPr>
          <w:sz w:val="24"/>
          <w:szCs w:val="24"/>
        </w:rPr>
        <w:t>договора и порядок его расчета могут определяться Заказчиком в ином порядке.</w:t>
      </w:r>
    </w:p>
    <w:p w:rsidR="001C29B9" w:rsidRPr="00F063FC" w:rsidRDefault="00EC26C5" w:rsidP="00FC09F7">
      <w:pPr>
        <w:pStyle w:val="ConsPlusNormal"/>
        <w:spacing w:line="276" w:lineRule="auto"/>
        <w:ind w:firstLine="709"/>
        <w:jc w:val="both"/>
        <w:rPr>
          <w:sz w:val="24"/>
          <w:szCs w:val="24"/>
        </w:rPr>
      </w:pPr>
      <w:r w:rsidRPr="00F063FC">
        <w:rPr>
          <w:sz w:val="24"/>
          <w:szCs w:val="24"/>
        </w:rPr>
        <w:t xml:space="preserve">8.10.10. </w:t>
      </w:r>
      <w:r w:rsidR="001B6787" w:rsidRPr="00F063FC">
        <w:rPr>
          <w:sz w:val="24"/>
          <w:szCs w:val="24"/>
        </w:rPr>
        <w:t>Исполнение договора может обеспечиваться путем внесения денежных средств</w:t>
      </w:r>
      <w:r w:rsidR="00314D07" w:rsidRPr="00F063FC">
        <w:rPr>
          <w:sz w:val="24"/>
          <w:szCs w:val="24"/>
        </w:rPr>
        <w:t xml:space="preserve"> </w:t>
      </w:r>
      <w:r w:rsidR="001B6787" w:rsidRPr="00F063FC">
        <w:rPr>
          <w:sz w:val="24"/>
          <w:szCs w:val="24"/>
        </w:rPr>
        <w:t>или путем предоставления банковской гарантии.</w:t>
      </w:r>
      <w:r w:rsidRPr="00F063FC">
        <w:rPr>
          <w:sz w:val="24"/>
          <w:szCs w:val="24"/>
        </w:rPr>
        <w:t xml:space="preserve">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1C29B9" w:rsidRPr="00F063FC" w:rsidRDefault="00EC26C5" w:rsidP="001C29B9">
      <w:pPr>
        <w:pStyle w:val="ConsPlusNormal"/>
        <w:spacing w:line="276" w:lineRule="auto"/>
        <w:ind w:firstLine="709"/>
        <w:jc w:val="both"/>
        <w:rPr>
          <w:sz w:val="24"/>
          <w:szCs w:val="24"/>
        </w:rPr>
      </w:pPr>
      <w:r w:rsidRPr="00F063FC">
        <w:rPr>
          <w:sz w:val="24"/>
          <w:szCs w:val="24"/>
        </w:rPr>
        <w:t xml:space="preserve">8.10.11. </w:t>
      </w:r>
      <w:r w:rsidR="001B6787" w:rsidRPr="00F063FC">
        <w:rPr>
          <w:sz w:val="24"/>
          <w:szCs w:val="24"/>
        </w:rPr>
        <w:t>Денежные средства в качестве обеспечения исполнения договора внося</w:t>
      </w:r>
      <w:r w:rsidR="001C29B9" w:rsidRPr="00F063FC">
        <w:rPr>
          <w:sz w:val="24"/>
          <w:szCs w:val="24"/>
        </w:rPr>
        <w:t>тся участником закупки на счет З</w:t>
      </w:r>
      <w:r w:rsidR="001B6787" w:rsidRPr="00F063FC">
        <w:rPr>
          <w:sz w:val="24"/>
          <w:szCs w:val="24"/>
        </w:rPr>
        <w:t>аказчика.</w:t>
      </w:r>
    </w:p>
    <w:p w:rsidR="00EC26C5" w:rsidRPr="00F063FC" w:rsidRDefault="00EC26C5" w:rsidP="00EC26C5">
      <w:pPr>
        <w:pStyle w:val="ConsPlusNormal"/>
        <w:spacing w:line="276" w:lineRule="auto"/>
        <w:ind w:firstLine="709"/>
        <w:jc w:val="both"/>
        <w:rPr>
          <w:sz w:val="24"/>
          <w:szCs w:val="24"/>
        </w:rPr>
      </w:pPr>
      <w:r w:rsidRPr="00F063FC">
        <w:rPr>
          <w:sz w:val="24"/>
          <w:szCs w:val="24"/>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EC26C5" w:rsidRPr="00F063FC" w:rsidRDefault="00EC26C5" w:rsidP="00EC26C5">
      <w:pPr>
        <w:pStyle w:val="ConsPlusNormal"/>
        <w:spacing w:line="276" w:lineRule="auto"/>
        <w:ind w:firstLine="709"/>
        <w:jc w:val="both"/>
        <w:rPr>
          <w:sz w:val="24"/>
          <w:szCs w:val="24"/>
        </w:rPr>
      </w:pPr>
      <w:r w:rsidRPr="00F063FC">
        <w:rPr>
          <w:sz w:val="24"/>
          <w:szCs w:val="24"/>
        </w:rPr>
        <w:t>1) не может превышать 5 (пять) процентов НМЦД, если договором не предусмотрена выплата аванса;</w:t>
      </w:r>
    </w:p>
    <w:p w:rsidR="00EC26C5" w:rsidRPr="00F063FC" w:rsidRDefault="00EC26C5" w:rsidP="00EC26C5">
      <w:pPr>
        <w:pStyle w:val="ConsPlusNormal"/>
        <w:spacing w:line="276" w:lineRule="auto"/>
        <w:ind w:firstLine="709"/>
        <w:jc w:val="both"/>
        <w:rPr>
          <w:sz w:val="24"/>
          <w:szCs w:val="24"/>
        </w:rPr>
      </w:pPr>
      <w:r w:rsidRPr="00F063FC">
        <w:rPr>
          <w:sz w:val="24"/>
          <w:szCs w:val="24"/>
        </w:rPr>
        <w:t>2) устанавливается в размере аванса, если договором предусмотрена выплата аванса.</w:t>
      </w:r>
    </w:p>
    <w:p w:rsidR="00EC26C5" w:rsidRPr="00F063FC" w:rsidRDefault="00EC26C5" w:rsidP="00EC26C5">
      <w:pPr>
        <w:pStyle w:val="ConsPlusNormal"/>
        <w:spacing w:line="276" w:lineRule="auto"/>
        <w:ind w:firstLine="709"/>
        <w:jc w:val="both"/>
        <w:rPr>
          <w:sz w:val="24"/>
          <w:szCs w:val="24"/>
        </w:rPr>
      </w:pPr>
      <w:r w:rsidRPr="00F063FC">
        <w:rPr>
          <w:sz w:val="24"/>
          <w:szCs w:val="24"/>
        </w:rPr>
        <w:t>Обеспечени</w:t>
      </w:r>
      <w:r w:rsidR="004B6351" w:rsidRPr="00F063FC">
        <w:rPr>
          <w:sz w:val="24"/>
          <w:szCs w:val="24"/>
        </w:rPr>
        <w:t>е</w:t>
      </w:r>
      <w:r w:rsidRPr="00F063FC">
        <w:rPr>
          <w:sz w:val="24"/>
          <w:szCs w:val="24"/>
        </w:rPr>
        <w:t xml:space="preserve">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A260A6" w:rsidRPr="00F063FC" w:rsidRDefault="00A260A6" w:rsidP="00A260A6">
      <w:pPr>
        <w:pStyle w:val="ConsPlusNormal"/>
        <w:spacing w:line="276" w:lineRule="auto"/>
        <w:ind w:firstLine="709"/>
        <w:jc w:val="both"/>
        <w:rPr>
          <w:sz w:val="24"/>
          <w:szCs w:val="24"/>
        </w:rPr>
      </w:pPr>
      <w:r w:rsidRPr="00F063FC">
        <w:rPr>
          <w:sz w:val="24"/>
          <w:szCs w:val="24"/>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A260A6" w:rsidRPr="00F063FC" w:rsidRDefault="00A260A6" w:rsidP="00A260A6">
      <w:pPr>
        <w:pStyle w:val="ConsPlusNormal"/>
        <w:spacing w:line="276" w:lineRule="auto"/>
        <w:ind w:firstLine="709"/>
        <w:jc w:val="both"/>
        <w:rPr>
          <w:sz w:val="24"/>
          <w:szCs w:val="24"/>
        </w:rPr>
      </w:pPr>
      <w:r w:rsidRPr="00F063FC">
        <w:rPr>
          <w:sz w:val="24"/>
          <w:szCs w:val="24"/>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1C29B9" w:rsidRPr="00F063FC" w:rsidRDefault="00A260A6" w:rsidP="00F56FAF">
      <w:pPr>
        <w:pStyle w:val="ConsPlusNormal"/>
        <w:spacing w:line="276" w:lineRule="auto"/>
        <w:ind w:firstLine="709"/>
        <w:jc w:val="both"/>
        <w:rPr>
          <w:sz w:val="24"/>
          <w:szCs w:val="24"/>
        </w:rPr>
      </w:pPr>
      <w:r w:rsidRPr="00F063FC">
        <w:rPr>
          <w:sz w:val="24"/>
          <w:szCs w:val="24"/>
        </w:rPr>
        <w:t xml:space="preserve">8.10.14. </w:t>
      </w:r>
      <w:r w:rsidR="001B6787" w:rsidRPr="00F063FC">
        <w:rPr>
          <w:sz w:val="24"/>
          <w:szCs w:val="24"/>
        </w:rPr>
        <w:t xml:space="preserve">Денежные средства, внесенные в качестве обеспечения исполнения договора, возвращаются на счет поставщика (исполнителя, подрядчика) не позднее </w:t>
      </w:r>
      <w:r w:rsidR="00813EAD" w:rsidRPr="00F063FC">
        <w:rPr>
          <w:sz w:val="24"/>
          <w:szCs w:val="24"/>
        </w:rPr>
        <w:t>30 (тридцати) дней с даты исполнения поставщиком (исполнителем, подрядчиком) обязательств, предусмотренных договором</w:t>
      </w:r>
      <w:r w:rsidR="001B6787" w:rsidRPr="00F063FC">
        <w:rPr>
          <w:sz w:val="24"/>
          <w:szCs w:val="24"/>
        </w:rPr>
        <w:t>, за исключением случаев невозврата такого обеспечения в соответствии с условиями договора.</w:t>
      </w:r>
    </w:p>
    <w:p w:rsidR="001C29B9"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w:t>
      </w:r>
      <w:r w:rsidR="001B6787" w:rsidRPr="00F063FC">
        <w:rPr>
          <w:sz w:val="24"/>
          <w:szCs w:val="24"/>
        </w:rPr>
        <w:t>1</w:t>
      </w:r>
      <w:r w:rsidR="001C29B9" w:rsidRPr="00F063FC">
        <w:rPr>
          <w:sz w:val="24"/>
          <w:szCs w:val="24"/>
        </w:rPr>
        <w:t>4</w:t>
      </w:r>
      <w:r w:rsidR="001B6787" w:rsidRPr="00F063FC">
        <w:rPr>
          <w:sz w:val="24"/>
          <w:szCs w:val="24"/>
        </w:rPr>
        <w:t>.</w:t>
      </w:r>
      <w:r w:rsidR="00FF2712" w:rsidRPr="00F063FC">
        <w:rPr>
          <w:sz w:val="24"/>
          <w:szCs w:val="24"/>
        </w:rPr>
        <w:t>1.</w:t>
      </w:r>
      <w:r w:rsidR="001B6787" w:rsidRPr="00F063FC">
        <w:rPr>
          <w:sz w:val="24"/>
          <w:szCs w:val="24"/>
        </w:rPr>
        <w:t xml:space="preserve">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1C29B9"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 xml:space="preserve">15. </w:t>
      </w:r>
      <w:r w:rsidR="001B6787" w:rsidRPr="00F063FC">
        <w:rPr>
          <w:sz w:val="24"/>
          <w:szCs w:val="24"/>
        </w:rPr>
        <w:t xml:space="preserve">Обеспечение исполнения договора </w:t>
      </w:r>
      <w:r w:rsidR="009521F5" w:rsidRPr="00F063FC">
        <w:rPr>
          <w:sz w:val="24"/>
          <w:szCs w:val="24"/>
        </w:rPr>
        <w:t xml:space="preserve">удерживается и </w:t>
      </w:r>
      <w:r w:rsidR="002A1167" w:rsidRPr="00F063FC">
        <w:rPr>
          <w:sz w:val="24"/>
          <w:szCs w:val="24"/>
        </w:rPr>
        <w:t xml:space="preserve">не </w:t>
      </w:r>
      <w:proofErr w:type="gramStart"/>
      <w:r w:rsidR="002A1167" w:rsidRPr="00F063FC">
        <w:rPr>
          <w:sz w:val="24"/>
          <w:szCs w:val="24"/>
        </w:rPr>
        <w:t>возвращается</w:t>
      </w:r>
      <w:r w:rsidR="001B6787" w:rsidRPr="00F063FC">
        <w:rPr>
          <w:sz w:val="24"/>
          <w:szCs w:val="24"/>
        </w:rPr>
        <w:t xml:space="preserve"> </w:t>
      </w:r>
      <w:r w:rsidR="00AF61F6" w:rsidRPr="00F063FC">
        <w:rPr>
          <w:sz w:val="24"/>
          <w:szCs w:val="24"/>
        </w:rPr>
        <w:t xml:space="preserve"> поставщику</w:t>
      </w:r>
      <w:proofErr w:type="gramEnd"/>
      <w:r w:rsidR="00AF61F6" w:rsidRPr="00F063FC">
        <w:rPr>
          <w:sz w:val="24"/>
          <w:szCs w:val="24"/>
        </w:rPr>
        <w:t xml:space="preserve"> </w:t>
      </w:r>
      <w:r w:rsidR="001B6787" w:rsidRPr="00F063FC">
        <w:rPr>
          <w:sz w:val="24"/>
          <w:szCs w:val="24"/>
        </w:rPr>
        <w:t>(исполнителю, подрядчику) в случае расто</w:t>
      </w:r>
      <w:r w:rsidR="001C29B9" w:rsidRPr="00F063FC">
        <w:rPr>
          <w:sz w:val="24"/>
          <w:szCs w:val="24"/>
        </w:rPr>
        <w:t>ржения договора в одностороннем</w:t>
      </w:r>
      <w:r w:rsidR="001B6787" w:rsidRPr="00F063FC">
        <w:rPr>
          <w:sz w:val="24"/>
          <w:szCs w:val="24"/>
        </w:rPr>
        <w:t xml:space="preserve"> </w:t>
      </w:r>
      <w:r w:rsidR="001B6787" w:rsidRPr="00F063FC">
        <w:rPr>
          <w:sz w:val="24"/>
          <w:szCs w:val="24"/>
        </w:rPr>
        <w:lastRenderedPageBreak/>
        <w:t>порядке, судебном порядке</w:t>
      </w:r>
      <w:r w:rsidR="00314D07" w:rsidRPr="00F063FC">
        <w:rPr>
          <w:sz w:val="24"/>
          <w:szCs w:val="24"/>
        </w:rPr>
        <w:t xml:space="preserve"> </w:t>
      </w:r>
      <w:r w:rsidR="001B6787" w:rsidRPr="00F063FC">
        <w:rPr>
          <w:sz w:val="24"/>
          <w:szCs w:val="24"/>
        </w:rPr>
        <w:t>в связи с неисполнением или ненадлежащим исполнением обязательств поставщи</w:t>
      </w:r>
      <w:r w:rsidR="009521F5" w:rsidRPr="00F063FC">
        <w:rPr>
          <w:sz w:val="24"/>
          <w:szCs w:val="24"/>
        </w:rPr>
        <w:t>ком (исполнителем, подрядчиком) в объеме, установленном пунктом  11.4.7 Положения.</w:t>
      </w:r>
    </w:p>
    <w:p w:rsidR="008D2BA7"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w:t>
      </w:r>
      <w:r w:rsidR="001B6787" w:rsidRPr="00F063FC">
        <w:rPr>
          <w:sz w:val="24"/>
          <w:szCs w:val="24"/>
        </w:rPr>
        <w:t>1</w:t>
      </w:r>
      <w:r w:rsidR="001C29B9" w:rsidRPr="00F063FC">
        <w:rPr>
          <w:sz w:val="24"/>
          <w:szCs w:val="24"/>
        </w:rPr>
        <w:t>6</w:t>
      </w:r>
      <w:r w:rsidR="001B6787" w:rsidRPr="00F063FC">
        <w:rPr>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1C29B9" w:rsidRPr="00F063FC" w:rsidRDefault="001B6787" w:rsidP="001C29B9">
      <w:pPr>
        <w:pStyle w:val="ConsPlusNormal"/>
        <w:spacing w:line="276" w:lineRule="auto"/>
        <w:ind w:firstLine="709"/>
        <w:jc w:val="both"/>
        <w:rPr>
          <w:sz w:val="24"/>
          <w:szCs w:val="24"/>
        </w:rPr>
      </w:pPr>
      <w:r w:rsidRPr="00F063FC">
        <w:rPr>
          <w:sz w:val="24"/>
          <w:szCs w:val="24"/>
        </w:rPr>
        <w:t xml:space="preserve"> </w:t>
      </w:r>
      <w:r w:rsidR="008D2BA7" w:rsidRPr="00F063FC">
        <w:rPr>
          <w:sz w:val="24"/>
          <w:szCs w:val="24"/>
        </w:rPr>
        <w:t xml:space="preserve">В ходе исполнения договора способ обеспечения </w:t>
      </w:r>
      <w:proofErr w:type="gramStart"/>
      <w:r w:rsidR="008D2BA7" w:rsidRPr="00F063FC">
        <w:rPr>
          <w:sz w:val="24"/>
          <w:szCs w:val="24"/>
        </w:rPr>
        <w:t>исполнения  договора</w:t>
      </w:r>
      <w:proofErr w:type="gramEnd"/>
      <w:r w:rsidR="008D2BA7" w:rsidRPr="00F063FC">
        <w:rPr>
          <w:sz w:val="24"/>
          <w:szCs w:val="24"/>
        </w:rPr>
        <w:t xml:space="preserve"> </w:t>
      </w:r>
      <w:r w:rsidRPr="00F063FC">
        <w:rPr>
          <w:sz w:val="24"/>
          <w:szCs w:val="24"/>
        </w:rPr>
        <w:t>может быть изменен</w:t>
      </w:r>
      <w:r w:rsidR="008D2BA7" w:rsidRPr="00F063FC">
        <w:rPr>
          <w:sz w:val="24"/>
          <w:szCs w:val="24"/>
        </w:rPr>
        <w:t>.</w:t>
      </w:r>
      <w:r w:rsidRPr="00F063FC">
        <w:rPr>
          <w:sz w:val="24"/>
          <w:szCs w:val="24"/>
        </w:rPr>
        <w:t xml:space="preserve"> </w:t>
      </w:r>
    </w:p>
    <w:p w:rsidR="001C29B9"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w:t>
      </w:r>
      <w:r w:rsidR="001B6787" w:rsidRPr="00F063FC">
        <w:rPr>
          <w:sz w:val="24"/>
          <w:szCs w:val="24"/>
        </w:rPr>
        <w:t>1</w:t>
      </w:r>
      <w:r w:rsidR="001C29B9" w:rsidRPr="00F063FC">
        <w:rPr>
          <w:sz w:val="24"/>
          <w:szCs w:val="24"/>
        </w:rPr>
        <w:t>7</w:t>
      </w:r>
      <w:r w:rsidR="001B6787" w:rsidRPr="00F063FC">
        <w:rPr>
          <w:sz w:val="24"/>
          <w:szCs w:val="24"/>
        </w:rPr>
        <w:t>. Заказчик вправе установить требование об обеспечении исполнения гарантийных обязательств,</w:t>
      </w:r>
      <w:r w:rsidR="001C29B9" w:rsidRPr="00F063FC">
        <w:rPr>
          <w:sz w:val="24"/>
          <w:szCs w:val="24"/>
        </w:rPr>
        <w:t xml:space="preserve"> </w:t>
      </w:r>
      <w:r w:rsidR="001B6787" w:rsidRPr="00F063FC">
        <w:rPr>
          <w:sz w:val="24"/>
          <w:szCs w:val="24"/>
        </w:rPr>
        <w:t>предусмотренных договором. Размер обеспечения гарантийных обязательств не может превышать 10 (десять)</w:t>
      </w:r>
      <w:r w:rsidR="00314D07" w:rsidRPr="00F063FC">
        <w:rPr>
          <w:sz w:val="24"/>
          <w:szCs w:val="24"/>
        </w:rPr>
        <w:t xml:space="preserve"> </w:t>
      </w:r>
      <w:r w:rsidR="001B6787" w:rsidRPr="00F063FC">
        <w:rPr>
          <w:sz w:val="24"/>
          <w:szCs w:val="24"/>
        </w:rPr>
        <w:t xml:space="preserve">процентов </w:t>
      </w:r>
      <w:r w:rsidR="001C29B9" w:rsidRPr="00F063FC">
        <w:rPr>
          <w:sz w:val="24"/>
          <w:szCs w:val="24"/>
        </w:rPr>
        <w:t xml:space="preserve">от </w:t>
      </w:r>
      <w:r w:rsidR="001B6787" w:rsidRPr="00F063FC">
        <w:rPr>
          <w:sz w:val="24"/>
          <w:szCs w:val="24"/>
        </w:rPr>
        <w:t>НМЦД.</w:t>
      </w:r>
    </w:p>
    <w:p w:rsidR="001B6787"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18</w:t>
      </w:r>
      <w:r w:rsidR="001B6787" w:rsidRPr="00F063FC">
        <w:rPr>
          <w:sz w:val="24"/>
          <w:szCs w:val="24"/>
        </w:rPr>
        <w:t xml:space="preserve">. Обеспечение исполнения гарантийных обязательств может предоставляться путем перечисления денежных средств на счет </w:t>
      </w:r>
      <w:r w:rsidR="001C29B9" w:rsidRPr="00F063FC">
        <w:rPr>
          <w:sz w:val="24"/>
          <w:szCs w:val="24"/>
        </w:rPr>
        <w:t>З</w:t>
      </w:r>
      <w:r w:rsidR="001B6787" w:rsidRPr="00F063FC">
        <w:rPr>
          <w:sz w:val="24"/>
          <w:szCs w:val="24"/>
        </w:rPr>
        <w:t>аказчика или в виде банковской гарантии.</w:t>
      </w:r>
    </w:p>
    <w:p w:rsidR="001C29B9" w:rsidRPr="00F063FC" w:rsidRDefault="001B678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Банковская гарантия, пред</w:t>
      </w:r>
      <w:r w:rsidR="00D1124F" w:rsidRPr="00F063FC">
        <w:rPr>
          <w:rFonts w:ascii="Times New Roman" w:hAnsi="Times New Roman" w:cs="Times New Roman"/>
          <w:sz w:val="24"/>
          <w:szCs w:val="24"/>
        </w:rPr>
        <w:t>о</w:t>
      </w:r>
      <w:r w:rsidRPr="00F063FC">
        <w:rPr>
          <w:rFonts w:ascii="Times New Roman" w:hAnsi="Times New Roman" w:cs="Times New Roman"/>
          <w:sz w:val="24"/>
          <w:szCs w:val="24"/>
        </w:rPr>
        <w:t>ставленная в качестве обеспечения исполнения гарантийных обязат</w:t>
      </w:r>
      <w:r w:rsidR="002926CB" w:rsidRPr="00F063FC">
        <w:rPr>
          <w:rFonts w:ascii="Times New Roman" w:hAnsi="Times New Roman" w:cs="Times New Roman"/>
          <w:sz w:val="24"/>
          <w:szCs w:val="24"/>
        </w:rPr>
        <w:t>ельств, должна быть безотзывной и</w:t>
      </w:r>
      <w:r w:rsidRPr="00F063FC">
        <w:rPr>
          <w:rFonts w:ascii="Times New Roman" w:hAnsi="Times New Roman" w:cs="Times New Roman"/>
          <w:sz w:val="24"/>
          <w:szCs w:val="24"/>
        </w:rPr>
        <w:t xml:space="preserve"> соответствовать требованиям статей 368-379 Гражданского кодекса Российской Федерации</w:t>
      </w:r>
      <w:r w:rsidR="002926CB" w:rsidRPr="00F063FC">
        <w:rPr>
          <w:rFonts w:ascii="Times New Roman" w:hAnsi="Times New Roman" w:cs="Times New Roman"/>
          <w:sz w:val="24"/>
          <w:szCs w:val="24"/>
        </w:rPr>
        <w:t>.</w:t>
      </w:r>
      <w:r w:rsidR="002913D0" w:rsidRPr="00F063FC">
        <w:rPr>
          <w:rFonts w:ascii="Times New Roman" w:hAnsi="Times New Roman" w:cs="Times New Roman"/>
          <w:sz w:val="24"/>
          <w:szCs w:val="24"/>
        </w:rPr>
        <w:t xml:space="preserve"> </w:t>
      </w:r>
      <w:r w:rsidR="002926CB" w:rsidRPr="00F063FC">
        <w:rPr>
          <w:rFonts w:ascii="Times New Roman" w:hAnsi="Times New Roman" w:cs="Times New Roman"/>
          <w:sz w:val="24"/>
          <w:szCs w:val="24"/>
        </w:rPr>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w:t>
      </w:r>
      <w:r w:rsidR="002913D0" w:rsidRPr="00F063FC">
        <w:rPr>
          <w:rFonts w:ascii="Times New Roman" w:hAnsi="Times New Roman" w:cs="Times New Roman"/>
          <w:sz w:val="24"/>
          <w:szCs w:val="24"/>
        </w:rPr>
        <w:t>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1C29B9" w:rsidRPr="00F063FC"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8.10</w:t>
      </w:r>
      <w:r w:rsidR="001C29B9" w:rsidRPr="00F063FC">
        <w:rPr>
          <w:rFonts w:ascii="Times New Roman" w:hAnsi="Times New Roman" w:cs="Times New Roman"/>
          <w:sz w:val="24"/>
          <w:szCs w:val="24"/>
        </w:rPr>
        <w:t>.19</w:t>
      </w:r>
      <w:r w:rsidR="001B6787" w:rsidRPr="00F063FC">
        <w:rPr>
          <w:rFonts w:ascii="Times New Roman" w:hAnsi="Times New Roman" w:cs="Times New Roman"/>
          <w:sz w:val="24"/>
          <w:szCs w:val="24"/>
        </w:rPr>
        <w:t>.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1B6787" w:rsidRPr="00F063FC"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8.10.</w:t>
      </w:r>
      <w:r w:rsidR="001C29B9" w:rsidRPr="00F063FC">
        <w:rPr>
          <w:rFonts w:ascii="Times New Roman" w:hAnsi="Times New Roman" w:cs="Times New Roman"/>
          <w:sz w:val="24"/>
          <w:szCs w:val="24"/>
        </w:rPr>
        <w:t xml:space="preserve">20. </w:t>
      </w:r>
      <w:r w:rsidR="001B6787" w:rsidRPr="00F063FC">
        <w:rPr>
          <w:rFonts w:ascii="Times New Roman" w:hAnsi="Times New Roman" w:cs="Times New Roman"/>
          <w:sz w:val="24"/>
          <w:szCs w:val="24"/>
        </w:rPr>
        <w:t>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w:t>
      </w:r>
      <w:r w:rsidR="00314D07" w:rsidRPr="00F063FC">
        <w:rPr>
          <w:rFonts w:ascii="Times New Roman" w:hAnsi="Times New Roman" w:cs="Times New Roman"/>
          <w:sz w:val="24"/>
          <w:szCs w:val="24"/>
        </w:rPr>
        <w:t xml:space="preserve"> </w:t>
      </w:r>
      <w:r w:rsidR="001B6787" w:rsidRPr="00F063FC">
        <w:rPr>
          <w:rFonts w:ascii="Times New Roman" w:hAnsi="Times New Roman" w:cs="Times New Roman"/>
          <w:sz w:val="24"/>
          <w:szCs w:val="24"/>
        </w:rPr>
        <w:t xml:space="preserve">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001B6787" w:rsidRPr="00F063FC">
        <w:rPr>
          <w:rFonts w:ascii="Times New Roman" w:hAnsi="Times New Roman" w:cs="Times New Roman"/>
          <w:sz w:val="24"/>
          <w:szCs w:val="24"/>
        </w:rPr>
        <w:t>непредоставление</w:t>
      </w:r>
      <w:proofErr w:type="spellEnd"/>
      <w:r w:rsidR="001B6787" w:rsidRPr="00F063FC">
        <w:rPr>
          <w:rFonts w:ascii="Times New Roman" w:hAnsi="Times New Roman" w:cs="Times New Roman"/>
          <w:sz w:val="24"/>
          <w:szCs w:val="24"/>
        </w:rPr>
        <w:t xml:space="preserve"> (несвоевременное предоставление) такого обеспечения.</w:t>
      </w:r>
    </w:p>
    <w:p w:rsidR="001C29B9"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.21</w:t>
      </w:r>
      <w:r w:rsidR="001B6787" w:rsidRPr="00F063FC">
        <w:rPr>
          <w:sz w:val="24"/>
          <w:szCs w:val="24"/>
        </w:rPr>
        <w:t>.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w:t>
      </w:r>
      <w:r w:rsidR="00314D07" w:rsidRPr="00F063FC">
        <w:rPr>
          <w:sz w:val="24"/>
          <w:szCs w:val="24"/>
        </w:rPr>
        <w:t xml:space="preserve"> </w:t>
      </w:r>
      <w:r w:rsidR="001B6787" w:rsidRPr="00F063FC">
        <w:rPr>
          <w:sz w:val="24"/>
          <w:szCs w:val="24"/>
        </w:rPr>
        <w:t>подрядчиком) гарантийных обязательств по договору.</w:t>
      </w:r>
    </w:p>
    <w:p w:rsidR="001C29B9" w:rsidRPr="00F063FC"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.22</w:t>
      </w:r>
      <w:r w:rsidR="001B6787" w:rsidRPr="00F063FC">
        <w:rPr>
          <w:sz w:val="24"/>
          <w:szCs w:val="24"/>
        </w:rPr>
        <w:t>. Заказчик вправе применить антидемпинговые меры к участнику конкурентной закупки,</w:t>
      </w:r>
      <w:r w:rsidR="00314D07" w:rsidRPr="00F063FC">
        <w:rPr>
          <w:sz w:val="24"/>
          <w:szCs w:val="24"/>
        </w:rPr>
        <w:t xml:space="preserve"> </w:t>
      </w:r>
      <w:r w:rsidR="001B6787" w:rsidRPr="00F063FC">
        <w:rPr>
          <w:sz w:val="24"/>
          <w:szCs w:val="24"/>
        </w:rPr>
        <w:t>с которым заключается договор, в случае, если таким участником предложена цена договора (</w:t>
      </w:r>
      <w:r w:rsidR="001C29B9" w:rsidRPr="00F063FC">
        <w:rPr>
          <w:sz w:val="24"/>
          <w:szCs w:val="24"/>
        </w:rPr>
        <w:t>цена единицы</w:t>
      </w:r>
      <w:r w:rsidR="00314D07" w:rsidRPr="00F063FC">
        <w:rPr>
          <w:sz w:val="24"/>
          <w:szCs w:val="24"/>
        </w:rPr>
        <w:t xml:space="preserve"> </w:t>
      </w:r>
      <w:r w:rsidR="001C29B9" w:rsidRPr="00F063FC">
        <w:rPr>
          <w:sz w:val="24"/>
          <w:szCs w:val="24"/>
        </w:rPr>
        <w:t>(</w:t>
      </w:r>
      <w:r w:rsidR="001B6787" w:rsidRPr="00F063FC">
        <w:rPr>
          <w:sz w:val="24"/>
          <w:szCs w:val="24"/>
        </w:rPr>
        <w:t>сумма цен единиц</w:t>
      </w:r>
      <w:r w:rsidR="001C29B9" w:rsidRPr="00F063FC">
        <w:rPr>
          <w:sz w:val="24"/>
          <w:szCs w:val="24"/>
        </w:rPr>
        <w:t>)</w:t>
      </w:r>
      <w:r w:rsidR="001B6787" w:rsidRPr="00F063FC">
        <w:rPr>
          <w:sz w:val="24"/>
          <w:szCs w:val="24"/>
        </w:rPr>
        <w:t xml:space="preserve"> товара, работы, услуги), которая на 25 (двадцать пять) и более процентов ниже НМЦД,</w:t>
      </w:r>
      <w:r w:rsidR="00314D07" w:rsidRPr="00F063FC">
        <w:rPr>
          <w:sz w:val="24"/>
          <w:szCs w:val="24"/>
        </w:rPr>
        <w:t xml:space="preserve"> </w:t>
      </w:r>
      <w:r w:rsidR="001B6787" w:rsidRPr="00F063FC">
        <w:rPr>
          <w:sz w:val="24"/>
          <w:szCs w:val="24"/>
        </w:rPr>
        <w:t>одним из следующих способов:</w:t>
      </w:r>
    </w:p>
    <w:p w:rsidR="009B20A2" w:rsidRPr="00F063FC" w:rsidRDefault="001B6787" w:rsidP="009B20A2">
      <w:pPr>
        <w:pStyle w:val="ConsPlusNormal"/>
        <w:spacing w:line="276" w:lineRule="auto"/>
        <w:ind w:firstLine="709"/>
        <w:jc w:val="both"/>
        <w:rPr>
          <w:sz w:val="24"/>
          <w:szCs w:val="24"/>
        </w:rPr>
      </w:pPr>
      <w:r w:rsidRPr="00F063FC">
        <w:rPr>
          <w:sz w:val="24"/>
          <w:szCs w:val="24"/>
        </w:rPr>
        <w:lastRenderedPageBreak/>
        <w:t xml:space="preserve">1) установления требования о предоставлении обеспечения исполнения договора </w:t>
      </w:r>
      <w:r w:rsidR="004B1087" w:rsidRPr="00F063FC">
        <w:rPr>
          <w:sz w:val="24"/>
          <w:szCs w:val="24"/>
        </w:rPr>
        <w:t xml:space="preserve">в размере, превышающем в </w:t>
      </w:r>
      <w:r w:rsidR="00D218E9" w:rsidRPr="00F063FC">
        <w:rPr>
          <w:sz w:val="24"/>
          <w:szCs w:val="24"/>
        </w:rPr>
        <w:t>1,5 (</w:t>
      </w:r>
      <w:r w:rsidR="004B1087" w:rsidRPr="00F063FC">
        <w:rPr>
          <w:sz w:val="24"/>
          <w:szCs w:val="24"/>
        </w:rPr>
        <w:t>полтора</w:t>
      </w:r>
      <w:r w:rsidR="00D218E9" w:rsidRPr="00F063FC">
        <w:rPr>
          <w:sz w:val="24"/>
          <w:szCs w:val="24"/>
        </w:rPr>
        <w:t>)</w:t>
      </w:r>
      <w:r w:rsidR="004B1087" w:rsidRPr="00F063FC">
        <w:rPr>
          <w:sz w:val="24"/>
          <w:szCs w:val="24"/>
        </w:rPr>
        <w:t xml:space="preserve"> раза размер обеспечения исполнения договора, указанн</w:t>
      </w:r>
      <w:r w:rsidR="00AF61F6" w:rsidRPr="00F063FC">
        <w:rPr>
          <w:sz w:val="24"/>
          <w:szCs w:val="24"/>
        </w:rPr>
        <w:t>ого</w:t>
      </w:r>
      <w:r w:rsidR="004B1087" w:rsidRPr="00F063FC">
        <w:rPr>
          <w:sz w:val="24"/>
          <w:szCs w:val="24"/>
        </w:rPr>
        <w:t xml:space="preserve"> в извещении и (или) документации о закупке</w:t>
      </w:r>
      <w:r w:rsidR="00AF61F6" w:rsidRPr="00F063FC">
        <w:rPr>
          <w:sz w:val="24"/>
          <w:szCs w:val="24"/>
        </w:rPr>
        <w:t xml:space="preserve">, но не менее чем в размере аванса (если </w:t>
      </w:r>
      <w:r w:rsidR="00147F5A" w:rsidRPr="00F063FC">
        <w:rPr>
          <w:sz w:val="24"/>
          <w:szCs w:val="24"/>
        </w:rPr>
        <w:t>договором</w:t>
      </w:r>
      <w:r w:rsidR="00AF61F6" w:rsidRPr="00F063FC">
        <w:rPr>
          <w:sz w:val="24"/>
          <w:szCs w:val="24"/>
        </w:rPr>
        <w:t xml:space="preserve"> предусмотрена выплата аванса)</w:t>
      </w:r>
      <w:r w:rsidR="00DE30FD" w:rsidRPr="00F063FC">
        <w:rPr>
          <w:sz w:val="24"/>
          <w:szCs w:val="24"/>
        </w:rPr>
        <w:t>;</w:t>
      </w:r>
    </w:p>
    <w:p w:rsidR="001C29B9" w:rsidRPr="00F063FC" w:rsidRDefault="001B6787" w:rsidP="001C29B9">
      <w:pPr>
        <w:pStyle w:val="ConsPlusNormal"/>
        <w:spacing w:line="276" w:lineRule="auto"/>
        <w:ind w:firstLine="709"/>
        <w:jc w:val="both"/>
        <w:rPr>
          <w:sz w:val="24"/>
          <w:szCs w:val="24"/>
        </w:rPr>
      </w:pPr>
      <w:r w:rsidRPr="00F063FC">
        <w:rPr>
          <w:sz w:val="24"/>
          <w:szCs w:val="24"/>
        </w:rPr>
        <w:t>2)</w:t>
      </w:r>
      <w:r w:rsidR="00314D07" w:rsidRPr="00F063FC">
        <w:rPr>
          <w:sz w:val="24"/>
          <w:szCs w:val="24"/>
        </w:rPr>
        <w:t xml:space="preserve"> </w:t>
      </w:r>
      <w:r w:rsidRPr="00F063FC">
        <w:rPr>
          <w:sz w:val="24"/>
          <w:szCs w:val="24"/>
        </w:rPr>
        <w:t xml:space="preserve">установления требования о представлении </w:t>
      </w:r>
      <w:r w:rsidR="009702D9" w:rsidRPr="00F063FC">
        <w:rPr>
          <w:sz w:val="24"/>
          <w:szCs w:val="24"/>
        </w:rPr>
        <w:t xml:space="preserve">Заказчику </w:t>
      </w:r>
      <w:r w:rsidRPr="00F063FC">
        <w:rPr>
          <w:sz w:val="24"/>
          <w:szCs w:val="24"/>
        </w:rPr>
        <w:t>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FF2712" w:rsidRPr="00F063FC" w:rsidRDefault="00FF2712" w:rsidP="001C29B9">
      <w:pPr>
        <w:pStyle w:val="ConsPlusNormal"/>
        <w:spacing w:line="276" w:lineRule="auto"/>
        <w:ind w:firstLine="709"/>
        <w:jc w:val="both"/>
        <w:rPr>
          <w:sz w:val="24"/>
          <w:szCs w:val="24"/>
        </w:rPr>
      </w:pPr>
      <w:r w:rsidRPr="00F063FC">
        <w:rPr>
          <w:sz w:val="24"/>
          <w:szCs w:val="24"/>
        </w:rPr>
        <w:t>8.10.22.1. При осуществлении конкурентной закупки, участниками которой могут быть только субъекты малого и среднего предпринимательства</w:t>
      </w:r>
      <w:r w:rsidR="00E02FE3" w:rsidRPr="00F063FC">
        <w:rPr>
          <w:sz w:val="24"/>
          <w:szCs w:val="24"/>
        </w:rPr>
        <w:t>, Заказчик вправе применить антидемпинговые меры</w:t>
      </w:r>
      <w:r w:rsidR="00E02FE3" w:rsidRPr="00F063FC">
        <w:t xml:space="preserve"> </w:t>
      </w:r>
      <w:r w:rsidR="00E02FE3" w:rsidRPr="00F063FC">
        <w:rPr>
          <w:sz w:val="24"/>
          <w:szCs w:val="24"/>
        </w:rPr>
        <w:t>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1B6787" w:rsidRDefault="00AB5297" w:rsidP="001C29B9">
      <w:pPr>
        <w:pStyle w:val="ConsPlusNormal"/>
        <w:spacing w:line="276" w:lineRule="auto"/>
        <w:ind w:firstLine="709"/>
        <w:jc w:val="both"/>
        <w:rPr>
          <w:sz w:val="24"/>
          <w:szCs w:val="24"/>
        </w:rPr>
      </w:pPr>
      <w:r w:rsidRPr="00F063FC">
        <w:rPr>
          <w:sz w:val="24"/>
          <w:szCs w:val="24"/>
        </w:rPr>
        <w:t>8.10</w:t>
      </w:r>
      <w:r w:rsidR="001C29B9" w:rsidRPr="00F063FC">
        <w:rPr>
          <w:sz w:val="24"/>
          <w:szCs w:val="24"/>
        </w:rPr>
        <w:t>.23</w:t>
      </w:r>
      <w:r w:rsidR="001B6787" w:rsidRPr="00F063FC">
        <w:rPr>
          <w:sz w:val="24"/>
          <w:szCs w:val="24"/>
        </w:rPr>
        <w:t>.</w:t>
      </w:r>
      <w:r w:rsidR="001C29B9" w:rsidRPr="00F063FC">
        <w:rPr>
          <w:sz w:val="24"/>
          <w:szCs w:val="24"/>
        </w:rPr>
        <w:t xml:space="preserve"> При применении З</w:t>
      </w:r>
      <w:r w:rsidR="001B6787" w:rsidRPr="00F063FC">
        <w:rPr>
          <w:sz w:val="24"/>
          <w:szCs w:val="24"/>
        </w:rPr>
        <w:t xml:space="preserve">аказчиком обеспечительных мер при осуществлении закупки, предусмотренных </w:t>
      </w:r>
      <w:r w:rsidRPr="00F063FC">
        <w:rPr>
          <w:sz w:val="24"/>
          <w:szCs w:val="24"/>
        </w:rPr>
        <w:t xml:space="preserve">разделом 8.10 </w:t>
      </w:r>
      <w:r w:rsidR="001B6787" w:rsidRPr="00F063FC">
        <w:rPr>
          <w:sz w:val="24"/>
          <w:szCs w:val="24"/>
        </w:rPr>
        <w:t>Положения, сведения об их</w:t>
      </w:r>
      <w:r w:rsidR="00314D07" w:rsidRPr="00F063FC">
        <w:rPr>
          <w:sz w:val="24"/>
          <w:szCs w:val="24"/>
        </w:rPr>
        <w:t xml:space="preserve"> </w:t>
      </w:r>
      <w:r w:rsidR="001B6787" w:rsidRPr="00F063FC">
        <w:rPr>
          <w:sz w:val="24"/>
          <w:szCs w:val="24"/>
        </w:rPr>
        <w:t xml:space="preserve">размере </w:t>
      </w:r>
      <w:r w:rsidR="005E3DF7" w:rsidRPr="00F063FC">
        <w:rPr>
          <w:sz w:val="24"/>
          <w:szCs w:val="24"/>
        </w:rPr>
        <w:t>и порядке предоставления включаю</w:t>
      </w:r>
      <w:r w:rsidR="001B6787" w:rsidRPr="00F063FC">
        <w:rPr>
          <w:sz w:val="24"/>
          <w:szCs w:val="24"/>
        </w:rPr>
        <w:t>тся в состав документации или при проведении запроса котировок - в состав извещения о закупке.</w:t>
      </w:r>
    </w:p>
    <w:p w:rsidR="001776E0" w:rsidRPr="00F063FC" w:rsidRDefault="001776E0" w:rsidP="001C29B9">
      <w:pPr>
        <w:pStyle w:val="ConsPlusNormal"/>
        <w:spacing w:line="276" w:lineRule="auto"/>
        <w:ind w:firstLine="709"/>
        <w:jc w:val="both"/>
        <w:rPr>
          <w:sz w:val="24"/>
          <w:szCs w:val="24"/>
        </w:rPr>
      </w:pPr>
    </w:p>
    <w:p w:rsidR="001B6787" w:rsidRDefault="00AB5297" w:rsidP="00AB44A3">
      <w:pPr>
        <w:pStyle w:val="2"/>
        <w:jc w:val="center"/>
        <w:rPr>
          <w:sz w:val="24"/>
          <w:szCs w:val="24"/>
        </w:rPr>
      </w:pPr>
      <w:bookmarkStart w:id="28" w:name="_Toc84325737"/>
      <w:r w:rsidRPr="00F063FC">
        <w:rPr>
          <w:sz w:val="24"/>
          <w:szCs w:val="24"/>
        </w:rPr>
        <w:t>8</w:t>
      </w:r>
      <w:r w:rsidR="001B6787" w:rsidRPr="00F063FC">
        <w:rPr>
          <w:sz w:val="24"/>
          <w:szCs w:val="24"/>
        </w:rPr>
        <w:t>.</w:t>
      </w:r>
      <w:r w:rsidRPr="00F063FC">
        <w:rPr>
          <w:sz w:val="24"/>
          <w:szCs w:val="24"/>
        </w:rPr>
        <w:t>11.</w:t>
      </w:r>
      <w:r w:rsidR="001B6787" w:rsidRPr="00F063FC">
        <w:rPr>
          <w:sz w:val="24"/>
          <w:szCs w:val="24"/>
        </w:rPr>
        <w:t xml:space="preserve"> Критерии оценки заявок, выбор победителя закупки</w:t>
      </w:r>
      <w:bookmarkEnd w:id="28"/>
    </w:p>
    <w:p w:rsidR="001776E0" w:rsidRPr="001776E0" w:rsidRDefault="001776E0" w:rsidP="001776E0">
      <w:pPr>
        <w:pStyle w:val="Textbody"/>
      </w:pPr>
    </w:p>
    <w:p w:rsidR="001B6787" w:rsidRPr="00F063FC" w:rsidRDefault="002E01D4" w:rsidP="00D40C15">
      <w:pPr>
        <w:pStyle w:val="ConsPlusNonformat"/>
        <w:spacing w:line="276" w:lineRule="auto"/>
        <w:ind w:firstLine="709"/>
        <w:jc w:val="both"/>
        <w:rPr>
          <w:rFonts w:ascii="Times New Roman" w:hAnsi="Times New Roman" w:cs="Times New Roman"/>
          <w:color w:val="70AD47"/>
          <w:sz w:val="24"/>
          <w:szCs w:val="24"/>
        </w:rPr>
      </w:pPr>
      <w:r w:rsidRPr="00F063FC">
        <w:rPr>
          <w:rFonts w:ascii="Times New Roman" w:hAnsi="Times New Roman" w:cs="Times New Roman"/>
          <w:sz w:val="24"/>
          <w:szCs w:val="24"/>
        </w:rPr>
        <w:t>8.11</w:t>
      </w:r>
      <w:r w:rsidR="001B6787" w:rsidRPr="00F063FC">
        <w:rPr>
          <w:rFonts w:ascii="Times New Roman" w:hAnsi="Times New Roman" w:cs="Times New Roman"/>
          <w:sz w:val="24"/>
          <w:szCs w:val="24"/>
        </w:rPr>
        <w:t xml:space="preserve">.1. Для оценки заявок на участие в </w:t>
      </w:r>
      <w:r w:rsidR="006927CA" w:rsidRPr="00F063FC">
        <w:rPr>
          <w:rFonts w:ascii="Times New Roman" w:hAnsi="Times New Roman" w:cs="Times New Roman"/>
          <w:sz w:val="24"/>
          <w:szCs w:val="24"/>
        </w:rPr>
        <w:t>закупке</w:t>
      </w:r>
      <w:r w:rsidR="00FE0CB1" w:rsidRPr="00F063FC">
        <w:rPr>
          <w:rFonts w:ascii="Times New Roman" w:hAnsi="Times New Roman" w:cs="Times New Roman"/>
          <w:sz w:val="24"/>
          <w:szCs w:val="24"/>
        </w:rPr>
        <w:t xml:space="preserve"> способами, предусмотренными подпунктами 1, 4 пункта 7.1 раздела 7 Положения,</w:t>
      </w:r>
      <w:r w:rsidR="006927CA" w:rsidRPr="00F063FC">
        <w:rPr>
          <w:rFonts w:ascii="Times New Roman" w:hAnsi="Times New Roman" w:cs="Times New Roman"/>
          <w:sz w:val="24"/>
          <w:szCs w:val="24"/>
        </w:rPr>
        <w:t xml:space="preserve"> </w:t>
      </w:r>
      <w:r w:rsidR="001B6787" w:rsidRPr="00F063FC">
        <w:rPr>
          <w:rFonts w:ascii="Times New Roman" w:hAnsi="Times New Roman" w:cs="Times New Roman"/>
          <w:sz w:val="24"/>
          <w:szCs w:val="24"/>
        </w:rPr>
        <w:t xml:space="preserve">Заказчик </w:t>
      </w:r>
      <w:r w:rsidR="006927CA" w:rsidRPr="00F063FC">
        <w:rPr>
          <w:rFonts w:ascii="Times New Roman" w:hAnsi="Times New Roman" w:cs="Times New Roman"/>
          <w:sz w:val="24"/>
          <w:szCs w:val="24"/>
        </w:rPr>
        <w:t>вправе установить следующие</w:t>
      </w:r>
      <w:r w:rsidR="00314D07" w:rsidRPr="00F063FC">
        <w:rPr>
          <w:rFonts w:ascii="Times New Roman" w:hAnsi="Times New Roman" w:cs="Times New Roman"/>
          <w:sz w:val="24"/>
          <w:szCs w:val="24"/>
        </w:rPr>
        <w:t xml:space="preserve"> </w:t>
      </w:r>
      <w:r w:rsidR="001B6787" w:rsidRPr="00F063FC">
        <w:rPr>
          <w:rFonts w:ascii="Times New Roman" w:hAnsi="Times New Roman" w:cs="Times New Roman"/>
          <w:sz w:val="24"/>
          <w:szCs w:val="24"/>
        </w:rPr>
        <w:t>критерии</w:t>
      </w:r>
      <w:r w:rsidRPr="00F063FC">
        <w:rPr>
          <w:rFonts w:ascii="Times New Roman" w:hAnsi="Times New Roman" w:cs="Times New Roman"/>
          <w:sz w:val="24"/>
          <w:szCs w:val="24"/>
        </w:rPr>
        <w:t xml:space="preserve"> оценки</w:t>
      </w:r>
      <w:r w:rsidR="001B6787" w:rsidRPr="00F063FC">
        <w:rPr>
          <w:rFonts w:ascii="Times New Roman" w:hAnsi="Times New Roman" w:cs="Times New Roman"/>
          <w:sz w:val="24"/>
          <w:szCs w:val="24"/>
        </w:rPr>
        <w:t xml:space="preserve">: </w:t>
      </w:r>
    </w:p>
    <w:p w:rsidR="001B6787" w:rsidRPr="00F063FC" w:rsidRDefault="001B6787"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цена договора</w:t>
      </w:r>
      <w:r w:rsidR="002E01D4" w:rsidRPr="00F063FC">
        <w:rPr>
          <w:rFonts w:ascii="Times New Roman" w:hAnsi="Times New Roman" w:cs="Times New Roman"/>
          <w:sz w:val="24"/>
          <w:szCs w:val="24"/>
        </w:rPr>
        <w:t xml:space="preserve"> (цена единицы (сумма цен единиц) товара, работы, услуги)</w:t>
      </w:r>
      <w:r w:rsidRPr="00F063FC">
        <w:rPr>
          <w:rFonts w:ascii="Times New Roman" w:hAnsi="Times New Roman" w:cs="Times New Roman"/>
          <w:sz w:val="24"/>
          <w:szCs w:val="24"/>
        </w:rPr>
        <w:t>;</w:t>
      </w:r>
    </w:p>
    <w:p w:rsidR="001B6787" w:rsidRPr="00F063FC" w:rsidRDefault="001B6787"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расходы на эксплуатацию и ремонт товаров, использование результатов работ;</w:t>
      </w:r>
    </w:p>
    <w:p w:rsidR="001B6787" w:rsidRPr="00F063FC" w:rsidRDefault="001B6787"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качественные, функциональные и экологические характеристики объекта закупки;</w:t>
      </w:r>
    </w:p>
    <w:p w:rsidR="001B6787" w:rsidRPr="00F063FC" w:rsidRDefault="001B6787"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 квалификация участников закупки, в</w:t>
      </w:r>
      <w:r w:rsidR="002E01D4" w:rsidRPr="00F063FC">
        <w:rPr>
          <w:rFonts w:ascii="Times New Roman" w:hAnsi="Times New Roman" w:cs="Times New Roman"/>
          <w:sz w:val="24"/>
          <w:szCs w:val="24"/>
        </w:rPr>
        <w:t xml:space="preserve"> том числе: наличие финансовых ресурсов; </w:t>
      </w:r>
      <w:r w:rsidRPr="00F063FC">
        <w:rPr>
          <w:rFonts w:ascii="Times New Roman" w:hAnsi="Times New Roman" w:cs="Times New Roman"/>
          <w:sz w:val="24"/>
          <w:szCs w:val="24"/>
        </w:rPr>
        <w:t>наличие на праве собственности или ином праве оборудования</w:t>
      </w:r>
      <w:r w:rsidR="002E01D4" w:rsidRPr="00F063FC">
        <w:rPr>
          <w:rFonts w:ascii="Times New Roman" w:hAnsi="Times New Roman" w:cs="Times New Roman"/>
          <w:sz w:val="24"/>
          <w:szCs w:val="24"/>
        </w:rPr>
        <w:t xml:space="preserve"> и других материальных ресурсов; </w:t>
      </w:r>
      <w:r w:rsidRPr="00F063FC">
        <w:rPr>
          <w:rFonts w:ascii="Times New Roman" w:hAnsi="Times New Roman" w:cs="Times New Roman"/>
          <w:sz w:val="24"/>
          <w:szCs w:val="24"/>
        </w:rPr>
        <w:t>опыт работы</w:t>
      </w:r>
      <w:r w:rsidR="002E01D4" w:rsidRPr="00F063FC">
        <w:rPr>
          <w:rFonts w:ascii="Times New Roman" w:hAnsi="Times New Roman" w:cs="Times New Roman"/>
          <w:sz w:val="24"/>
          <w:szCs w:val="24"/>
        </w:rPr>
        <w:t>, связанный с предметом договора</w:t>
      </w:r>
      <w:r w:rsidRPr="00F063FC">
        <w:rPr>
          <w:rFonts w:ascii="Times New Roman" w:hAnsi="Times New Roman" w:cs="Times New Roman"/>
          <w:sz w:val="24"/>
          <w:szCs w:val="24"/>
        </w:rPr>
        <w:t>;</w:t>
      </w:r>
      <w:r w:rsidR="002E01D4" w:rsidRPr="00F063FC">
        <w:rPr>
          <w:rFonts w:ascii="Times New Roman" w:hAnsi="Times New Roman" w:cs="Times New Roman"/>
          <w:sz w:val="24"/>
          <w:szCs w:val="24"/>
        </w:rPr>
        <w:t xml:space="preserve"> </w:t>
      </w:r>
      <w:r w:rsidRPr="00F063FC">
        <w:rPr>
          <w:rFonts w:ascii="Times New Roman" w:hAnsi="Times New Roman" w:cs="Times New Roman"/>
          <w:sz w:val="24"/>
          <w:szCs w:val="24"/>
        </w:rPr>
        <w:t>деловая репутация</w:t>
      </w:r>
      <w:r w:rsidR="002E01D4" w:rsidRPr="00F063FC">
        <w:rPr>
          <w:rFonts w:ascii="Times New Roman" w:hAnsi="Times New Roman" w:cs="Times New Roman"/>
          <w:sz w:val="24"/>
          <w:szCs w:val="24"/>
        </w:rPr>
        <w:t xml:space="preserve"> (количественный показатель)</w:t>
      </w:r>
      <w:r w:rsidRPr="00F063FC">
        <w:rPr>
          <w:rFonts w:ascii="Times New Roman" w:hAnsi="Times New Roman" w:cs="Times New Roman"/>
          <w:sz w:val="24"/>
          <w:szCs w:val="24"/>
        </w:rPr>
        <w:t>;</w:t>
      </w:r>
      <w:r w:rsidR="002E01D4" w:rsidRPr="00F063FC">
        <w:rPr>
          <w:rFonts w:ascii="Times New Roman" w:hAnsi="Times New Roman" w:cs="Times New Roman"/>
          <w:sz w:val="24"/>
          <w:szCs w:val="24"/>
        </w:rPr>
        <w:t xml:space="preserve"> об</w:t>
      </w:r>
      <w:r w:rsidRPr="00F063FC">
        <w:rPr>
          <w:rFonts w:ascii="Times New Roman" w:hAnsi="Times New Roman" w:cs="Times New Roman"/>
          <w:sz w:val="24"/>
          <w:szCs w:val="24"/>
        </w:rPr>
        <w:t>еспеченность кадровыми ресурсами (количество и</w:t>
      </w:r>
      <w:r w:rsidR="002E01D4" w:rsidRPr="00F063FC">
        <w:rPr>
          <w:rFonts w:ascii="Times New Roman" w:hAnsi="Times New Roman" w:cs="Times New Roman"/>
          <w:sz w:val="24"/>
          <w:szCs w:val="24"/>
        </w:rPr>
        <w:t xml:space="preserve"> (</w:t>
      </w:r>
      <w:r w:rsidRPr="00F063FC">
        <w:rPr>
          <w:rFonts w:ascii="Times New Roman" w:hAnsi="Times New Roman" w:cs="Times New Roman"/>
          <w:sz w:val="24"/>
          <w:szCs w:val="24"/>
        </w:rPr>
        <w:t>или</w:t>
      </w:r>
      <w:r w:rsidR="002E01D4" w:rsidRPr="00F063FC">
        <w:rPr>
          <w:rFonts w:ascii="Times New Roman" w:hAnsi="Times New Roman" w:cs="Times New Roman"/>
          <w:sz w:val="24"/>
          <w:szCs w:val="24"/>
        </w:rPr>
        <w:t>)</w:t>
      </w:r>
      <w:r w:rsidRPr="00F063FC">
        <w:rPr>
          <w:rFonts w:ascii="Times New Roman" w:hAnsi="Times New Roman" w:cs="Times New Roman"/>
          <w:sz w:val="24"/>
          <w:szCs w:val="24"/>
        </w:rPr>
        <w:t xml:space="preserve"> квалифи</w:t>
      </w:r>
      <w:r w:rsidR="002E01D4" w:rsidRPr="00F063FC">
        <w:rPr>
          <w:rFonts w:ascii="Times New Roman" w:hAnsi="Times New Roman" w:cs="Times New Roman"/>
          <w:sz w:val="24"/>
          <w:szCs w:val="24"/>
        </w:rPr>
        <w:t>кация);</w:t>
      </w:r>
    </w:p>
    <w:p w:rsidR="005C22D6" w:rsidRPr="00F063FC" w:rsidRDefault="007D2F72"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5</w:t>
      </w:r>
      <w:r w:rsidR="002E01D4" w:rsidRPr="00F063FC">
        <w:rPr>
          <w:rFonts w:ascii="Times New Roman" w:hAnsi="Times New Roman" w:cs="Times New Roman"/>
          <w:sz w:val="24"/>
          <w:szCs w:val="24"/>
        </w:rPr>
        <w:t>) сроки предоставляемых гарантий качества</w:t>
      </w:r>
      <w:r w:rsidR="005C22D6" w:rsidRPr="00F063FC">
        <w:rPr>
          <w:rFonts w:ascii="Times New Roman" w:hAnsi="Times New Roman" w:cs="Times New Roman"/>
          <w:sz w:val="24"/>
          <w:szCs w:val="24"/>
        </w:rPr>
        <w:t>.</w:t>
      </w:r>
    </w:p>
    <w:p w:rsidR="005C22D6" w:rsidRPr="00F063FC" w:rsidRDefault="005C22D6"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8.11.2</w:t>
      </w:r>
      <w:r w:rsidR="001B6787" w:rsidRPr="00F063FC">
        <w:rPr>
          <w:rFonts w:ascii="Times New Roman" w:hAnsi="Times New Roman" w:cs="Times New Roman"/>
          <w:sz w:val="24"/>
          <w:szCs w:val="24"/>
        </w:rPr>
        <w:t xml:space="preserve">. </w:t>
      </w:r>
      <w:r w:rsidRPr="00F063FC">
        <w:rPr>
          <w:rFonts w:ascii="Times New Roman" w:hAnsi="Times New Roman" w:cs="Times New Roman"/>
          <w:sz w:val="24"/>
          <w:szCs w:val="24"/>
        </w:rPr>
        <w:t>Сумма величин значимости всех критериев, предусмотренных документацией о закупке, составляет 100</w:t>
      </w:r>
      <w:r w:rsidR="00314D07" w:rsidRPr="00F063FC">
        <w:rPr>
          <w:rFonts w:ascii="Times New Roman" w:hAnsi="Times New Roman" w:cs="Times New Roman"/>
          <w:sz w:val="24"/>
          <w:szCs w:val="24"/>
        </w:rPr>
        <w:t xml:space="preserve"> </w:t>
      </w:r>
      <w:r w:rsidR="00D40C15" w:rsidRPr="00F063FC">
        <w:rPr>
          <w:rFonts w:ascii="Times New Roman" w:hAnsi="Times New Roman" w:cs="Times New Roman"/>
          <w:sz w:val="24"/>
          <w:szCs w:val="24"/>
        </w:rPr>
        <w:t xml:space="preserve">(сто) </w:t>
      </w:r>
      <w:r w:rsidRPr="00F063FC">
        <w:rPr>
          <w:rFonts w:ascii="Times New Roman" w:hAnsi="Times New Roman" w:cs="Times New Roman"/>
          <w:sz w:val="24"/>
          <w:szCs w:val="24"/>
        </w:rPr>
        <w:t>процентов.</w:t>
      </w:r>
    </w:p>
    <w:p w:rsidR="005C22D6" w:rsidRPr="00F063FC" w:rsidRDefault="005C22D6"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8.11.3. </w:t>
      </w:r>
      <w:r w:rsidR="00CF60F3" w:rsidRPr="00F063FC">
        <w:rPr>
          <w:rFonts w:ascii="Times New Roman" w:hAnsi="Times New Roman" w:cs="Times New Roman"/>
          <w:sz w:val="24"/>
          <w:szCs w:val="24"/>
        </w:rPr>
        <w:t>З</w:t>
      </w:r>
      <w:r w:rsidRPr="00F063FC">
        <w:rPr>
          <w:rFonts w:ascii="Times New Roman" w:hAnsi="Times New Roman" w:cs="Times New Roman"/>
          <w:sz w:val="24"/>
          <w:szCs w:val="24"/>
        </w:rPr>
        <w:t>начимост</w:t>
      </w:r>
      <w:r w:rsidR="00CF60F3" w:rsidRPr="00F063FC">
        <w:rPr>
          <w:rFonts w:ascii="Times New Roman" w:hAnsi="Times New Roman" w:cs="Times New Roman"/>
          <w:sz w:val="24"/>
          <w:szCs w:val="24"/>
        </w:rPr>
        <w:t>ь</w:t>
      </w:r>
      <w:r w:rsidRPr="00F063FC">
        <w:rPr>
          <w:rFonts w:ascii="Times New Roman" w:hAnsi="Times New Roman" w:cs="Times New Roman"/>
          <w:sz w:val="24"/>
          <w:szCs w:val="24"/>
        </w:rPr>
        <w:t xml:space="preserve"> критериев, используемых для оценки заявок, за исключением случаев, установленных пунктом 8.11.4</w:t>
      </w:r>
      <w:r w:rsidR="00D67D5B" w:rsidRPr="00F063FC">
        <w:rPr>
          <w:rFonts w:ascii="Times New Roman" w:hAnsi="Times New Roman" w:cs="Times New Roman"/>
          <w:sz w:val="24"/>
          <w:szCs w:val="24"/>
        </w:rPr>
        <w:t xml:space="preserve"> Положения</w:t>
      </w:r>
      <w:r w:rsidRPr="00F063FC">
        <w:rPr>
          <w:rFonts w:ascii="Times New Roman" w:hAnsi="Times New Roman" w:cs="Times New Roman"/>
          <w:sz w:val="24"/>
          <w:szCs w:val="24"/>
        </w:rPr>
        <w:t>, должн</w:t>
      </w:r>
      <w:r w:rsidR="00CF60F3" w:rsidRPr="00F063FC">
        <w:rPr>
          <w:rFonts w:ascii="Times New Roman" w:hAnsi="Times New Roman" w:cs="Times New Roman"/>
          <w:sz w:val="24"/>
          <w:szCs w:val="24"/>
        </w:rPr>
        <w:t>а</w:t>
      </w:r>
      <w:r w:rsidRPr="00F063FC">
        <w:rPr>
          <w:rFonts w:ascii="Times New Roman" w:hAnsi="Times New Roman" w:cs="Times New Roman"/>
          <w:sz w:val="24"/>
          <w:szCs w:val="24"/>
        </w:rPr>
        <w:t xml:space="preserve"> составлять:</w:t>
      </w:r>
    </w:p>
    <w:p w:rsidR="005C22D6" w:rsidRPr="00F063FC" w:rsidRDefault="005C22D6" w:rsidP="00D40C1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ценовые критерии – не менее 50</w:t>
      </w:r>
      <w:r w:rsidR="00DE77D1" w:rsidRPr="00F063FC">
        <w:rPr>
          <w:rFonts w:ascii="Times New Roman" w:hAnsi="Times New Roman" w:cs="Times New Roman"/>
          <w:sz w:val="24"/>
          <w:szCs w:val="24"/>
        </w:rPr>
        <w:t xml:space="preserve"> (пятидесяти)</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процентов;</w:t>
      </w:r>
    </w:p>
    <w:p w:rsidR="00C75CC7" w:rsidRPr="00F063FC" w:rsidRDefault="005C22D6" w:rsidP="00CF60F3">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2) неценовые критерии – не более 50 </w:t>
      </w:r>
      <w:r w:rsidR="00DE77D1" w:rsidRPr="00F063FC">
        <w:rPr>
          <w:rFonts w:ascii="Times New Roman" w:hAnsi="Times New Roman" w:cs="Times New Roman"/>
          <w:sz w:val="24"/>
          <w:szCs w:val="24"/>
        </w:rPr>
        <w:t xml:space="preserve">(пятидесяти) </w:t>
      </w:r>
      <w:r w:rsidRPr="00F063FC">
        <w:rPr>
          <w:rFonts w:ascii="Times New Roman" w:hAnsi="Times New Roman" w:cs="Times New Roman"/>
          <w:sz w:val="24"/>
          <w:szCs w:val="24"/>
        </w:rPr>
        <w:t>процентов.</w:t>
      </w:r>
    </w:p>
    <w:p w:rsidR="00D218E9" w:rsidRDefault="00D218E9" w:rsidP="00CF60F3">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lastRenderedPageBreak/>
        <w:t>8.11.4. Предельные величины значимости критериев оценки заявок при закупке отдельных видов товаров, работ, услуг:</w:t>
      </w:r>
    </w:p>
    <w:p w:rsidR="00A779D4" w:rsidRPr="00F063FC" w:rsidRDefault="00A779D4" w:rsidP="00CF60F3">
      <w:pPr>
        <w:pStyle w:val="ConsPlusNonformat"/>
        <w:spacing w:line="276" w:lineRule="auto"/>
        <w:ind w:firstLine="709"/>
        <w:jc w:val="both"/>
        <w:rPr>
          <w:rFonts w:ascii="Times New Roman" w:hAnsi="Times New Roman" w:cs="Times New Roman"/>
          <w:sz w:val="24"/>
          <w:szCs w:val="24"/>
        </w:rPr>
      </w:pPr>
    </w:p>
    <w:tbl>
      <w:tblPr>
        <w:tblStyle w:val="afffff"/>
        <w:tblW w:w="0" w:type="auto"/>
        <w:tblLayout w:type="fixed"/>
        <w:tblLook w:val="04A0" w:firstRow="1" w:lastRow="0" w:firstColumn="1" w:lastColumn="0" w:noHBand="0" w:noVBand="1"/>
      </w:tblPr>
      <w:tblGrid>
        <w:gridCol w:w="392"/>
        <w:gridCol w:w="5784"/>
        <w:gridCol w:w="1587"/>
        <w:gridCol w:w="1808"/>
      </w:tblGrid>
      <w:tr w:rsidR="00B35617" w:rsidRPr="00F063FC" w:rsidTr="00081ECC">
        <w:trPr>
          <w:tblHeader/>
        </w:trPr>
        <w:tc>
          <w:tcPr>
            <w:tcW w:w="392" w:type="dxa"/>
            <w:vMerge w:val="restart"/>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w:t>
            </w:r>
          </w:p>
        </w:tc>
        <w:tc>
          <w:tcPr>
            <w:tcW w:w="5784" w:type="dxa"/>
            <w:vMerge w:val="restart"/>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Наименование отдельных видов товаров, работ, услуг</w:t>
            </w:r>
          </w:p>
        </w:tc>
        <w:tc>
          <w:tcPr>
            <w:tcW w:w="3395" w:type="dxa"/>
            <w:gridSpan w:val="2"/>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Предельные величины значимости критериев оценки</w:t>
            </w:r>
          </w:p>
        </w:tc>
      </w:tr>
      <w:tr w:rsidR="00B35617" w:rsidRPr="00F063FC" w:rsidTr="00081ECC">
        <w:trPr>
          <w:trHeight w:val="1295"/>
          <w:tblHeader/>
        </w:trPr>
        <w:tc>
          <w:tcPr>
            <w:tcW w:w="392" w:type="dxa"/>
            <w:vMerge/>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p>
        </w:tc>
        <w:tc>
          <w:tcPr>
            <w:tcW w:w="5784" w:type="dxa"/>
            <w:vMerge/>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p>
        </w:tc>
        <w:tc>
          <w:tcPr>
            <w:tcW w:w="1587"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proofErr w:type="gramStart"/>
            <w:r w:rsidRPr="00F063FC">
              <w:rPr>
                <w:rFonts w:ascii="Times New Roman" w:hAnsi="Times New Roman" w:cs="Times New Roman"/>
                <w:sz w:val="23"/>
                <w:szCs w:val="23"/>
              </w:rPr>
              <w:t>минимальная</w:t>
            </w:r>
            <w:proofErr w:type="gramEnd"/>
            <w:r w:rsidRPr="00F063FC">
              <w:rPr>
                <w:rFonts w:ascii="Times New Roman" w:hAnsi="Times New Roman" w:cs="Times New Roman"/>
                <w:sz w:val="23"/>
                <w:szCs w:val="23"/>
              </w:rPr>
              <w:t xml:space="preserve"> значимость стоимостных критериев оценки (процентов)</w:t>
            </w:r>
          </w:p>
        </w:tc>
        <w:tc>
          <w:tcPr>
            <w:tcW w:w="1808"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proofErr w:type="gramStart"/>
            <w:r w:rsidRPr="00F063FC">
              <w:rPr>
                <w:rFonts w:ascii="Times New Roman" w:hAnsi="Times New Roman" w:cs="Times New Roman"/>
                <w:sz w:val="23"/>
                <w:szCs w:val="23"/>
              </w:rPr>
              <w:t>максимальная</w:t>
            </w:r>
            <w:proofErr w:type="gramEnd"/>
            <w:r w:rsidRPr="00F063FC">
              <w:rPr>
                <w:rFonts w:ascii="Times New Roman" w:hAnsi="Times New Roman" w:cs="Times New Roman"/>
                <w:sz w:val="23"/>
                <w:szCs w:val="23"/>
              </w:rPr>
              <w:t xml:space="preserve"> значимость </w:t>
            </w:r>
            <w:proofErr w:type="spellStart"/>
            <w:r w:rsidRPr="00F063FC">
              <w:rPr>
                <w:rFonts w:ascii="Times New Roman" w:hAnsi="Times New Roman" w:cs="Times New Roman"/>
                <w:sz w:val="23"/>
                <w:szCs w:val="23"/>
              </w:rPr>
              <w:t>нестоимостных</w:t>
            </w:r>
            <w:proofErr w:type="spellEnd"/>
            <w:r w:rsidRPr="00F063FC">
              <w:rPr>
                <w:rFonts w:ascii="Times New Roman" w:hAnsi="Times New Roman" w:cs="Times New Roman"/>
                <w:sz w:val="23"/>
                <w:szCs w:val="23"/>
              </w:rPr>
              <w:t xml:space="preserve"> критериев оценки (процентов)</w:t>
            </w:r>
          </w:p>
        </w:tc>
      </w:tr>
      <w:tr w:rsidR="00B35617" w:rsidRPr="00F063FC" w:rsidTr="00B35617">
        <w:trPr>
          <w:trHeight w:val="1407"/>
        </w:trPr>
        <w:tc>
          <w:tcPr>
            <w:tcW w:w="392"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1</w:t>
            </w:r>
          </w:p>
        </w:tc>
        <w:tc>
          <w:tcPr>
            <w:tcW w:w="5784" w:type="dxa"/>
            <w:vAlign w:val="center"/>
          </w:tcPr>
          <w:p w:rsidR="00B35617" w:rsidRPr="00F063FC" w:rsidRDefault="00B35617" w:rsidP="00B35617">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40</w:t>
            </w:r>
          </w:p>
        </w:tc>
        <w:tc>
          <w:tcPr>
            <w:tcW w:w="1808"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60</w:t>
            </w:r>
          </w:p>
        </w:tc>
      </w:tr>
      <w:tr w:rsidR="00B35617" w:rsidRPr="00F063FC" w:rsidTr="00B35617">
        <w:trPr>
          <w:trHeight w:val="1116"/>
        </w:trPr>
        <w:tc>
          <w:tcPr>
            <w:tcW w:w="392"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2</w:t>
            </w:r>
          </w:p>
        </w:tc>
        <w:tc>
          <w:tcPr>
            <w:tcW w:w="5784" w:type="dxa"/>
            <w:vAlign w:val="center"/>
          </w:tcPr>
          <w:p w:rsidR="00B35617" w:rsidRPr="00F063FC" w:rsidRDefault="00B35617" w:rsidP="00B35617">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sz w:val="23"/>
                <w:szCs w:val="23"/>
              </w:rPr>
              <w:t xml:space="preserve"> услуг по проведению государственной историко-культурной экспертизы</w:t>
            </w:r>
          </w:p>
        </w:tc>
        <w:tc>
          <w:tcPr>
            <w:tcW w:w="1587"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30</w:t>
            </w:r>
          </w:p>
        </w:tc>
        <w:tc>
          <w:tcPr>
            <w:tcW w:w="1808"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70</w:t>
            </w:r>
          </w:p>
        </w:tc>
      </w:tr>
      <w:tr w:rsidR="00B35617" w:rsidRPr="00F063FC" w:rsidTr="00B35617">
        <w:tc>
          <w:tcPr>
            <w:tcW w:w="392"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3</w:t>
            </w:r>
          </w:p>
        </w:tc>
        <w:tc>
          <w:tcPr>
            <w:tcW w:w="5784" w:type="dxa"/>
            <w:vAlign w:val="center"/>
          </w:tcPr>
          <w:p w:rsidR="00B35617" w:rsidRPr="00F063FC" w:rsidRDefault="00B35617" w:rsidP="00B35617">
            <w:pPr>
              <w:pStyle w:val="ConsPlusNonformat"/>
              <w:spacing w:line="276" w:lineRule="auto"/>
              <w:jc w:val="both"/>
              <w:rPr>
                <w:rFonts w:ascii="Times New Roman" w:hAnsi="Times New Roman" w:cs="Times New Roman"/>
                <w:sz w:val="23"/>
                <w:szCs w:val="23"/>
              </w:rPr>
            </w:pPr>
            <w:r w:rsidRPr="00F063FC">
              <w:rPr>
                <w:rFonts w:ascii="Times New Roman" w:hAnsi="Times New Roman" w:cs="Times New Roman"/>
                <w:sz w:val="23"/>
                <w:szCs w:val="23"/>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0</w:t>
            </w:r>
          </w:p>
        </w:tc>
        <w:tc>
          <w:tcPr>
            <w:tcW w:w="1808"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100</w:t>
            </w:r>
          </w:p>
        </w:tc>
      </w:tr>
      <w:tr w:rsidR="00B35617" w:rsidRPr="00F063FC" w:rsidTr="00B35617">
        <w:tc>
          <w:tcPr>
            <w:tcW w:w="392"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4</w:t>
            </w:r>
          </w:p>
        </w:tc>
        <w:tc>
          <w:tcPr>
            <w:tcW w:w="5784" w:type="dxa"/>
            <w:vAlign w:val="center"/>
          </w:tcPr>
          <w:p w:rsidR="00B35617" w:rsidRPr="00F063FC" w:rsidRDefault="00B35617" w:rsidP="00B35617">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B35617" w:rsidRPr="00F063FC" w:rsidRDefault="00B35617"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20</w:t>
            </w:r>
          </w:p>
        </w:tc>
        <w:tc>
          <w:tcPr>
            <w:tcW w:w="1808"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80</w:t>
            </w:r>
          </w:p>
        </w:tc>
      </w:tr>
      <w:tr w:rsidR="00B35617" w:rsidRPr="00F063FC" w:rsidTr="00B35617">
        <w:tc>
          <w:tcPr>
            <w:tcW w:w="392"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5</w:t>
            </w:r>
          </w:p>
        </w:tc>
        <w:tc>
          <w:tcPr>
            <w:tcW w:w="5784" w:type="dxa"/>
            <w:vAlign w:val="center"/>
          </w:tcPr>
          <w:p w:rsidR="00B35617" w:rsidRPr="00F063FC" w:rsidRDefault="008708D2" w:rsidP="008708D2">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работ по созданию, развитию, обеспечению функционирования и обслуживанию государственных </w:t>
            </w:r>
            <w:r w:rsidRPr="00F063FC">
              <w:rPr>
                <w:rFonts w:ascii="Times New Roman" w:hAnsi="Times New Roman" w:cs="Times New Roman"/>
                <w:sz w:val="23"/>
                <w:szCs w:val="23"/>
              </w:rPr>
              <w:lastRenderedPageBreak/>
              <w:t>(муниципальных) информационных систем, официальных сайтов государственных (муниципальных) органов, учреждений</w:t>
            </w:r>
          </w:p>
        </w:tc>
        <w:tc>
          <w:tcPr>
            <w:tcW w:w="1587"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lastRenderedPageBreak/>
              <w:t>30</w:t>
            </w:r>
          </w:p>
        </w:tc>
        <w:tc>
          <w:tcPr>
            <w:tcW w:w="1808"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70</w:t>
            </w:r>
          </w:p>
        </w:tc>
      </w:tr>
      <w:tr w:rsidR="00B35617" w:rsidRPr="00F063FC" w:rsidTr="008708D2">
        <w:trPr>
          <w:trHeight w:val="760"/>
        </w:trPr>
        <w:tc>
          <w:tcPr>
            <w:tcW w:w="392"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lastRenderedPageBreak/>
              <w:t>6</w:t>
            </w:r>
          </w:p>
        </w:tc>
        <w:tc>
          <w:tcPr>
            <w:tcW w:w="5784" w:type="dxa"/>
            <w:vAlign w:val="center"/>
          </w:tcPr>
          <w:p w:rsidR="00B35617" w:rsidRPr="00F063FC" w:rsidRDefault="008708D2" w:rsidP="008708D2">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медицинских услуг, образовательных услуг (обучение, воспитание), юридических услуг</w:t>
            </w:r>
          </w:p>
        </w:tc>
        <w:tc>
          <w:tcPr>
            <w:tcW w:w="1587"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40</w:t>
            </w:r>
          </w:p>
        </w:tc>
        <w:tc>
          <w:tcPr>
            <w:tcW w:w="1808" w:type="dxa"/>
            <w:vAlign w:val="center"/>
          </w:tcPr>
          <w:p w:rsidR="00B35617"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60</w:t>
            </w:r>
          </w:p>
        </w:tc>
      </w:tr>
      <w:tr w:rsidR="008708D2" w:rsidRPr="00F063FC" w:rsidTr="008708D2">
        <w:trPr>
          <w:trHeight w:val="854"/>
        </w:trPr>
        <w:tc>
          <w:tcPr>
            <w:tcW w:w="392"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7</w:t>
            </w:r>
          </w:p>
        </w:tc>
        <w:tc>
          <w:tcPr>
            <w:tcW w:w="5784" w:type="dxa"/>
            <w:vAlign w:val="center"/>
          </w:tcPr>
          <w:p w:rsidR="008708D2" w:rsidRPr="00F063FC" w:rsidRDefault="008708D2" w:rsidP="008708D2">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услуг по проведению экспертизы, аудиторских услуг </w:t>
            </w:r>
          </w:p>
        </w:tc>
        <w:tc>
          <w:tcPr>
            <w:tcW w:w="1587"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30</w:t>
            </w:r>
          </w:p>
        </w:tc>
        <w:tc>
          <w:tcPr>
            <w:tcW w:w="1808"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70</w:t>
            </w:r>
          </w:p>
        </w:tc>
      </w:tr>
      <w:tr w:rsidR="008708D2" w:rsidRPr="00F063FC" w:rsidTr="008708D2">
        <w:trPr>
          <w:trHeight w:val="841"/>
        </w:trPr>
        <w:tc>
          <w:tcPr>
            <w:tcW w:w="392"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8</w:t>
            </w:r>
          </w:p>
        </w:tc>
        <w:tc>
          <w:tcPr>
            <w:tcW w:w="5784" w:type="dxa"/>
            <w:vAlign w:val="center"/>
          </w:tcPr>
          <w:p w:rsidR="008708D2" w:rsidRPr="00F063FC" w:rsidRDefault="008708D2" w:rsidP="008708D2">
            <w:pPr>
              <w:pStyle w:val="ConsPlusNonformat"/>
              <w:spacing w:line="276" w:lineRule="auto"/>
              <w:jc w:val="both"/>
              <w:rPr>
                <w:rFonts w:ascii="Times New Roman" w:hAnsi="Times New Roman" w:cs="Times New Roman"/>
                <w:sz w:val="23"/>
                <w:szCs w:val="23"/>
              </w:rPr>
            </w:pPr>
            <w:proofErr w:type="gramStart"/>
            <w:r w:rsidRPr="00F063FC">
              <w:rPr>
                <w:rFonts w:ascii="Times New Roman" w:hAnsi="Times New Roman" w:cs="Times New Roman"/>
                <w:sz w:val="23"/>
                <w:szCs w:val="23"/>
              </w:rPr>
              <w:t>закупка</w:t>
            </w:r>
            <w:proofErr w:type="gramEnd"/>
            <w:r w:rsidRPr="00F063FC">
              <w:rPr>
                <w:rFonts w:ascii="Times New Roman" w:hAnsi="Times New Roman" w:cs="Times New Roman"/>
                <w:sz w:val="23"/>
                <w:szCs w:val="23"/>
              </w:rPr>
              <w:t xml:space="preserve"> услуг по организации отдыха детей и их оздоровлению</w:t>
            </w:r>
          </w:p>
        </w:tc>
        <w:tc>
          <w:tcPr>
            <w:tcW w:w="1587"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40</w:t>
            </w:r>
          </w:p>
        </w:tc>
        <w:tc>
          <w:tcPr>
            <w:tcW w:w="1808" w:type="dxa"/>
            <w:vAlign w:val="center"/>
          </w:tcPr>
          <w:p w:rsidR="008708D2" w:rsidRPr="00F063FC" w:rsidRDefault="008708D2" w:rsidP="00B35617">
            <w:pPr>
              <w:pStyle w:val="ConsPlusNonformat"/>
              <w:spacing w:line="276" w:lineRule="auto"/>
              <w:jc w:val="center"/>
              <w:rPr>
                <w:rFonts w:ascii="Times New Roman" w:hAnsi="Times New Roman" w:cs="Times New Roman"/>
                <w:sz w:val="23"/>
                <w:szCs w:val="23"/>
              </w:rPr>
            </w:pPr>
            <w:r w:rsidRPr="00F063FC">
              <w:rPr>
                <w:rFonts w:ascii="Times New Roman" w:hAnsi="Times New Roman" w:cs="Times New Roman"/>
                <w:sz w:val="23"/>
                <w:szCs w:val="23"/>
              </w:rPr>
              <w:t>60</w:t>
            </w:r>
          </w:p>
        </w:tc>
      </w:tr>
    </w:tbl>
    <w:p w:rsidR="008708D2" w:rsidRPr="00F063FC" w:rsidRDefault="008708D2" w:rsidP="005E3DF7">
      <w:pPr>
        <w:pStyle w:val="ConsPlusNonformat"/>
        <w:spacing w:line="276" w:lineRule="auto"/>
        <w:ind w:firstLine="709"/>
        <w:jc w:val="both"/>
        <w:rPr>
          <w:rFonts w:ascii="Times New Roman" w:hAnsi="Times New Roman" w:cs="Times New Roman"/>
          <w:sz w:val="10"/>
          <w:szCs w:val="10"/>
        </w:rPr>
      </w:pPr>
    </w:p>
    <w:p w:rsidR="00CF60F3" w:rsidRPr="00F063FC" w:rsidRDefault="00CF60F3" w:rsidP="005E3DF7">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8.11</w:t>
      </w:r>
      <w:r w:rsidR="001B6787" w:rsidRPr="00F063FC">
        <w:rPr>
          <w:rFonts w:ascii="Times New Roman" w:hAnsi="Times New Roman" w:cs="Times New Roman"/>
          <w:sz w:val="24"/>
          <w:szCs w:val="24"/>
        </w:rPr>
        <w:t>.</w:t>
      </w:r>
      <w:r w:rsidRPr="00F063FC">
        <w:rPr>
          <w:rFonts w:ascii="Times New Roman" w:hAnsi="Times New Roman" w:cs="Times New Roman"/>
          <w:sz w:val="24"/>
          <w:szCs w:val="24"/>
        </w:rPr>
        <w:t>5.</w:t>
      </w:r>
      <w:r w:rsidR="001B6787" w:rsidRPr="00F063FC">
        <w:rPr>
          <w:rFonts w:ascii="Times New Roman" w:hAnsi="Times New Roman" w:cs="Times New Roman"/>
          <w:sz w:val="24"/>
          <w:szCs w:val="24"/>
        </w:rPr>
        <w:t xml:space="preserve"> Для определения победителя </w:t>
      </w:r>
      <w:r w:rsidRPr="00F063FC">
        <w:rPr>
          <w:rFonts w:ascii="Times New Roman" w:hAnsi="Times New Roman" w:cs="Times New Roman"/>
          <w:sz w:val="24"/>
          <w:szCs w:val="24"/>
        </w:rPr>
        <w:t xml:space="preserve">закупки </w:t>
      </w:r>
      <w:r w:rsidR="001B6787" w:rsidRPr="00F063FC">
        <w:rPr>
          <w:rFonts w:ascii="Times New Roman" w:hAnsi="Times New Roman" w:cs="Times New Roman"/>
          <w:sz w:val="24"/>
          <w:szCs w:val="24"/>
        </w:rPr>
        <w:t>Комиссия осуществляет оценку заявок, которые не были отклонены при рассмотрении.</w:t>
      </w:r>
    </w:p>
    <w:p w:rsidR="001B6787" w:rsidRPr="00F063FC" w:rsidRDefault="001B6787" w:rsidP="005E3DF7">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 Оценка заявок осуществляется в случае, если две и более заявки </w:t>
      </w:r>
      <w:r w:rsidR="00CF60F3" w:rsidRPr="00F063FC">
        <w:rPr>
          <w:rFonts w:ascii="Times New Roman" w:hAnsi="Times New Roman" w:cs="Times New Roman"/>
          <w:sz w:val="24"/>
          <w:szCs w:val="24"/>
        </w:rPr>
        <w:t>были признаны Комиссией соответствующими требованиям документации о закупке</w:t>
      </w:r>
      <w:r w:rsidRPr="00F063FC">
        <w:rPr>
          <w:rFonts w:ascii="Times New Roman" w:hAnsi="Times New Roman" w:cs="Times New Roman"/>
          <w:sz w:val="24"/>
          <w:szCs w:val="24"/>
        </w:rPr>
        <w:t xml:space="preserve">. </w:t>
      </w:r>
    </w:p>
    <w:p w:rsidR="00B5653B" w:rsidRPr="00F063FC" w:rsidRDefault="00CF60F3" w:rsidP="005E3DF7">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w:t>
      </w:r>
      <w:r w:rsidR="001B6787" w:rsidRPr="00F063FC">
        <w:rPr>
          <w:rFonts w:ascii="Times New Roman" w:hAnsi="Times New Roman" w:cs="Times New Roman"/>
          <w:sz w:val="24"/>
          <w:szCs w:val="24"/>
        </w:rPr>
        <w:t>.</w:t>
      </w:r>
      <w:r w:rsidRPr="00F063FC">
        <w:rPr>
          <w:rFonts w:ascii="Times New Roman" w:hAnsi="Times New Roman" w:cs="Times New Roman"/>
          <w:sz w:val="24"/>
          <w:szCs w:val="24"/>
        </w:rPr>
        <w:t>11.6</w:t>
      </w:r>
      <w:r w:rsidR="001B678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В целях оценки заявок и определения победителя </w:t>
      </w:r>
      <w:r w:rsidR="00B5653B" w:rsidRPr="00F063FC">
        <w:rPr>
          <w:rFonts w:ascii="Times New Roman" w:hAnsi="Times New Roman" w:cs="Times New Roman"/>
          <w:sz w:val="24"/>
          <w:szCs w:val="24"/>
        </w:rPr>
        <w:t xml:space="preserve">в отношении каждой заявки </w:t>
      </w:r>
      <w:r w:rsidR="001B6787" w:rsidRPr="00F063FC">
        <w:rPr>
          <w:rFonts w:ascii="Times New Roman" w:hAnsi="Times New Roman" w:cs="Times New Roman"/>
          <w:sz w:val="24"/>
          <w:szCs w:val="24"/>
        </w:rPr>
        <w:t>Комисси</w:t>
      </w:r>
      <w:r w:rsidRPr="00F063FC">
        <w:rPr>
          <w:rFonts w:ascii="Times New Roman" w:hAnsi="Times New Roman" w:cs="Times New Roman"/>
          <w:sz w:val="24"/>
          <w:szCs w:val="24"/>
        </w:rPr>
        <w:t>я</w:t>
      </w:r>
      <w:r w:rsidR="00B5653B" w:rsidRPr="00F063FC">
        <w:rPr>
          <w:rFonts w:ascii="Times New Roman" w:hAnsi="Times New Roman" w:cs="Times New Roman"/>
          <w:sz w:val="24"/>
          <w:szCs w:val="24"/>
        </w:rPr>
        <w:t>:</w:t>
      </w:r>
    </w:p>
    <w:p w:rsidR="00B5653B" w:rsidRPr="00F063FC"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определ</w:t>
      </w:r>
      <w:r w:rsidR="00B5653B" w:rsidRPr="00F063FC">
        <w:rPr>
          <w:rFonts w:ascii="Times New Roman" w:hAnsi="Times New Roman" w:cs="Times New Roman"/>
          <w:sz w:val="24"/>
          <w:szCs w:val="24"/>
        </w:rPr>
        <w:t>яет</w:t>
      </w:r>
      <w:r w:rsidRPr="00F063FC">
        <w:rPr>
          <w:rFonts w:ascii="Times New Roman" w:hAnsi="Times New Roman" w:cs="Times New Roman"/>
          <w:sz w:val="24"/>
          <w:szCs w:val="24"/>
        </w:rPr>
        <w:t xml:space="preserve">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B5653B" w:rsidRPr="00F063FC"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2) </w:t>
      </w:r>
      <w:r w:rsidR="00B5653B" w:rsidRPr="00F063FC">
        <w:rPr>
          <w:rFonts w:ascii="Times New Roman" w:hAnsi="Times New Roman" w:cs="Times New Roman"/>
          <w:sz w:val="24"/>
          <w:szCs w:val="24"/>
        </w:rPr>
        <w:t>суммирует</w:t>
      </w:r>
      <w:r w:rsidRPr="00F063FC">
        <w:rPr>
          <w:rFonts w:ascii="Times New Roman" w:hAnsi="Times New Roman" w:cs="Times New Roman"/>
          <w:sz w:val="24"/>
          <w:szCs w:val="24"/>
        </w:rPr>
        <w:t xml:space="preserve">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5E7C0A" w:rsidRPr="00F063FC"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присв</w:t>
      </w:r>
      <w:r w:rsidR="00B5653B" w:rsidRPr="00F063FC">
        <w:rPr>
          <w:rFonts w:ascii="Times New Roman" w:hAnsi="Times New Roman" w:cs="Times New Roman"/>
          <w:sz w:val="24"/>
          <w:szCs w:val="24"/>
        </w:rPr>
        <w:t>аивает</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каждой заявке порядковый номер с учетом следующих правил:</w:t>
      </w:r>
      <w:r w:rsidR="005E7C0A" w:rsidRPr="00F063FC">
        <w:rPr>
          <w:rFonts w:ascii="Times New Roman" w:hAnsi="Times New Roman" w:cs="Times New Roman"/>
          <w:sz w:val="24"/>
          <w:szCs w:val="24"/>
        </w:rPr>
        <w:t xml:space="preserve"> </w:t>
      </w:r>
      <w:r w:rsidRPr="00F063FC">
        <w:rPr>
          <w:rFonts w:ascii="Times New Roman" w:hAnsi="Times New Roman" w:cs="Times New Roman"/>
          <w:sz w:val="24"/>
          <w:szCs w:val="24"/>
        </w:rPr>
        <w:t>заявке, содержащей лучшие условия исполнения договора, присваивается первый номер;</w:t>
      </w:r>
      <w:r w:rsidR="005E7C0A" w:rsidRPr="00F063FC">
        <w:rPr>
          <w:rFonts w:ascii="Times New Roman" w:hAnsi="Times New Roman" w:cs="Times New Roman"/>
          <w:sz w:val="24"/>
          <w:szCs w:val="24"/>
        </w:rPr>
        <w:t xml:space="preserve"> </w:t>
      </w:r>
      <w:r w:rsidRPr="00F063FC">
        <w:rPr>
          <w:rFonts w:ascii="Times New Roman" w:hAnsi="Times New Roman" w:cs="Times New Roman"/>
          <w:sz w:val="24"/>
          <w:szCs w:val="24"/>
        </w:rPr>
        <w:t>далее номера присваиваются в порядке уменьшения степени выгодно</w:t>
      </w:r>
      <w:r w:rsidR="00A56D47" w:rsidRPr="00F063FC">
        <w:rPr>
          <w:rFonts w:ascii="Times New Roman" w:hAnsi="Times New Roman" w:cs="Times New Roman"/>
          <w:sz w:val="24"/>
          <w:szCs w:val="24"/>
        </w:rPr>
        <w:t>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D8670D" w:rsidRPr="00F063FC">
        <w:rPr>
          <w:rFonts w:ascii="Times New Roman" w:hAnsi="Times New Roman" w:cs="Times New Roman"/>
          <w:sz w:val="24"/>
          <w:szCs w:val="24"/>
        </w:rPr>
        <w:t>ок, содержащих такие же условия;</w:t>
      </w:r>
    </w:p>
    <w:p w:rsidR="001B6787" w:rsidRPr="00F063FC" w:rsidRDefault="001B6787" w:rsidP="00A94389">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 выяв</w:t>
      </w:r>
      <w:r w:rsidR="005E7C0A" w:rsidRPr="00F063FC">
        <w:rPr>
          <w:rFonts w:ascii="Times New Roman" w:hAnsi="Times New Roman" w:cs="Times New Roman"/>
          <w:sz w:val="24"/>
          <w:szCs w:val="24"/>
        </w:rPr>
        <w:t>ляет</w:t>
      </w:r>
      <w:r w:rsidRPr="00F063FC">
        <w:rPr>
          <w:rFonts w:ascii="Times New Roman" w:hAnsi="Times New Roman" w:cs="Times New Roman"/>
          <w:sz w:val="24"/>
          <w:szCs w:val="24"/>
        </w:rPr>
        <w:t xml:space="preserve"> победителя </w:t>
      </w:r>
      <w:r w:rsidR="005E7C0A" w:rsidRPr="00F063FC">
        <w:rPr>
          <w:rFonts w:ascii="Times New Roman" w:hAnsi="Times New Roman" w:cs="Times New Roman"/>
          <w:sz w:val="24"/>
          <w:szCs w:val="24"/>
        </w:rPr>
        <w:t>закупки</w:t>
      </w:r>
      <w:r w:rsidRPr="00F063FC">
        <w:rPr>
          <w:rFonts w:ascii="Times New Roman" w:hAnsi="Times New Roman" w:cs="Times New Roman"/>
          <w:sz w:val="24"/>
          <w:szCs w:val="24"/>
        </w:rPr>
        <w:t>: им признается участник закупки, заявке которого присвоен первый порядковый номер.</w:t>
      </w:r>
      <w:r w:rsidR="00A56D47" w:rsidRPr="00F063FC">
        <w:rPr>
          <w:rFonts w:ascii="Times New Roman" w:hAnsi="Times New Roman" w:cs="Times New Roman"/>
          <w:sz w:val="24"/>
          <w:szCs w:val="24"/>
        </w:rPr>
        <w:t xml:space="preserve"> </w:t>
      </w:r>
    </w:p>
    <w:p w:rsidR="00AB44A3" w:rsidRPr="00F063FC" w:rsidRDefault="00AB44A3" w:rsidP="00A94389">
      <w:pPr>
        <w:autoSpaceDE w:val="0"/>
        <w:autoSpaceDN w:val="0"/>
        <w:adjustRightInd w:val="0"/>
        <w:spacing w:after="0" w:line="276" w:lineRule="auto"/>
        <w:ind w:firstLine="709"/>
        <w:jc w:val="both"/>
        <w:rPr>
          <w:rFonts w:ascii="Times New Roman" w:hAnsi="Times New Roman" w:cs="Times New Roman"/>
          <w:sz w:val="10"/>
          <w:szCs w:val="10"/>
        </w:rPr>
      </w:pPr>
    </w:p>
    <w:p w:rsidR="001B6787" w:rsidRPr="00F063FC" w:rsidRDefault="00BC611E" w:rsidP="00AB44A3">
      <w:pPr>
        <w:pStyle w:val="2"/>
        <w:jc w:val="center"/>
        <w:rPr>
          <w:sz w:val="24"/>
          <w:szCs w:val="24"/>
        </w:rPr>
      </w:pPr>
      <w:bookmarkStart w:id="29" w:name="_Toc84325738"/>
      <w:r w:rsidRPr="00F063FC">
        <w:rPr>
          <w:sz w:val="24"/>
          <w:szCs w:val="24"/>
        </w:rPr>
        <w:t>8</w:t>
      </w:r>
      <w:r w:rsidR="001B6787" w:rsidRPr="00F063FC">
        <w:rPr>
          <w:sz w:val="24"/>
          <w:szCs w:val="24"/>
        </w:rPr>
        <w:t>.</w:t>
      </w:r>
      <w:r w:rsidR="005E3DF7" w:rsidRPr="00F063FC">
        <w:rPr>
          <w:sz w:val="24"/>
          <w:szCs w:val="24"/>
        </w:rPr>
        <w:t>12</w:t>
      </w:r>
      <w:r w:rsidR="00877C77" w:rsidRPr="00F063FC">
        <w:rPr>
          <w:sz w:val="24"/>
          <w:szCs w:val="24"/>
        </w:rPr>
        <w:t>.</w:t>
      </w:r>
      <w:r w:rsidR="001B6787" w:rsidRPr="00F063FC">
        <w:rPr>
          <w:sz w:val="24"/>
          <w:szCs w:val="24"/>
        </w:rPr>
        <w:t xml:space="preserve"> Особенности проведения совместных закупок</w:t>
      </w:r>
      <w:bookmarkEnd w:id="29"/>
    </w:p>
    <w:p w:rsidR="001B6787" w:rsidRPr="00F063FC" w:rsidRDefault="001B6787" w:rsidP="00A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0"/>
          <w:szCs w:val="20"/>
          <w:lang w:eastAsia="ru-RU"/>
        </w:rPr>
      </w:pPr>
    </w:p>
    <w:p w:rsidR="001B678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1B6787" w:rsidRPr="00F063FC">
        <w:rPr>
          <w:rFonts w:ascii="Times New Roman" w:hAnsi="Times New Roman" w:cs="Times New Roman"/>
          <w:sz w:val="24"/>
          <w:szCs w:val="24"/>
          <w:lang w:eastAsia="ru-RU"/>
        </w:rPr>
        <w:t>.</w:t>
      </w:r>
      <w:r w:rsidR="005E3DF7"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.1. Заказчик вправе проводить совместные процедуры закупок любым способом, предусмотренным Законом № 223-ФЗ и Положением.</w:t>
      </w:r>
    </w:p>
    <w:p w:rsidR="005E3DF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5E3DF7"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.2. Совместная закупка включает в себя следующие этапы:</w:t>
      </w:r>
    </w:p>
    <w:p w:rsidR="005E3DF7" w:rsidRPr="00F063FC"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lastRenderedPageBreak/>
        <w:t xml:space="preserve">1) </w:t>
      </w:r>
      <w:r w:rsidR="001B6787" w:rsidRPr="00F063FC">
        <w:rPr>
          <w:rFonts w:ascii="Times New Roman" w:hAnsi="Times New Roman" w:cs="Times New Roman"/>
          <w:sz w:val="24"/>
          <w:szCs w:val="24"/>
          <w:lang w:eastAsia="ru-RU"/>
        </w:rPr>
        <w:t xml:space="preserve">подписание соглашения </w:t>
      </w:r>
      <w:r w:rsidR="005C1323" w:rsidRPr="00F063FC">
        <w:rPr>
          <w:rFonts w:ascii="Times New Roman" w:hAnsi="Times New Roman" w:cs="Times New Roman"/>
          <w:sz w:val="24"/>
          <w:szCs w:val="24"/>
          <w:lang w:eastAsia="ru-RU"/>
        </w:rPr>
        <w:t>з</w:t>
      </w:r>
      <w:r w:rsidR="001B6787" w:rsidRPr="00F063FC">
        <w:rPr>
          <w:rFonts w:ascii="Times New Roman" w:hAnsi="Times New Roman" w:cs="Times New Roman"/>
          <w:sz w:val="24"/>
          <w:szCs w:val="24"/>
          <w:lang w:eastAsia="ru-RU"/>
        </w:rPr>
        <w:t>аказчиками о проведении совместной закупки и утверждение начальной (максимальной) цены совместной закупки, при этом начальная (максимальная) цена</w:t>
      </w:r>
      <w:r w:rsidR="00082238" w:rsidRPr="00F063FC">
        <w:rPr>
          <w:rFonts w:ascii="Times New Roman" w:hAnsi="Times New Roman" w:cs="Times New Roman"/>
          <w:sz w:val="24"/>
          <w:szCs w:val="24"/>
          <w:lang w:eastAsia="ru-RU"/>
        </w:rPr>
        <w:t xml:space="preserve"> совместной закупки</w:t>
      </w:r>
      <w:r w:rsidR="001B6787" w:rsidRPr="00F063FC">
        <w:rPr>
          <w:rFonts w:ascii="Times New Roman" w:hAnsi="Times New Roman" w:cs="Times New Roman"/>
          <w:sz w:val="24"/>
          <w:szCs w:val="24"/>
          <w:lang w:eastAsia="ru-RU"/>
        </w:rPr>
        <w:t>, указываемая в извещении и документации по каждому лоту, определяется как сумма начальных (максимальных) цен договоров каждого заказчика;</w:t>
      </w:r>
    </w:p>
    <w:p w:rsidR="005E3DF7" w:rsidRPr="00F063FC"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2) </w:t>
      </w:r>
      <w:r w:rsidR="001B6787" w:rsidRPr="00F063FC">
        <w:rPr>
          <w:rFonts w:ascii="Times New Roman" w:hAnsi="Times New Roman" w:cs="Times New Roman"/>
          <w:sz w:val="24"/>
          <w:szCs w:val="24"/>
          <w:lang w:eastAsia="ru-RU"/>
        </w:rPr>
        <w:t xml:space="preserve">формирование и утверждение </w:t>
      </w:r>
      <w:r w:rsidR="00147F5A" w:rsidRPr="00F063FC">
        <w:rPr>
          <w:rFonts w:ascii="Times New Roman" w:hAnsi="Times New Roman" w:cs="Times New Roman"/>
          <w:sz w:val="24"/>
          <w:szCs w:val="24"/>
          <w:lang w:eastAsia="ru-RU"/>
        </w:rPr>
        <w:t xml:space="preserve">состава </w:t>
      </w:r>
      <w:r w:rsidR="001B6787" w:rsidRPr="00F063FC">
        <w:rPr>
          <w:rFonts w:ascii="Times New Roman" w:hAnsi="Times New Roman" w:cs="Times New Roman"/>
          <w:sz w:val="24"/>
          <w:szCs w:val="24"/>
          <w:lang w:eastAsia="ru-RU"/>
        </w:rPr>
        <w:t>закупочной комиссии;</w:t>
      </w:r>
    </w:p>
    <w:p w:rsidR="005E3DF7" w:rsidRPr="00F063FC"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3) </w:t>
      </w:r>
      <w:r w:rsidR="001B6787" w:rsidRPr="00F063FC">
        <w:rPr>
          <w:rFonts w:ascii="Times New Roman" w:hAnsi="Times New Roman" w:cs="Times New Roman"/>
          <w:sz w:val="24"/>
          <w:szCs w:val="24"/>
          <w:lang w:eastAsia="ru-RU"/>
        </w:rPr>
        <w:t>подготовка и утверждение документации и (или) извещения о закупке;</w:t>
      </w:r>
    </w:p>
    <w:p w:rsidR="005E3DF7" w:rsidRPr="00F063FC"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color w:val="FF0000"/>
          <w:sz w:val="24"/>
          <w:szCs w:val="24"/>
          <w:lang w:eastAsia="ru-RU"/>
        </w:rPr>
      </w:pPr>
      <w:r w:rsidRPr="00F063FC">
        <w:rPr>
          <w:rFonts w:ascii="Times New Roman" w:hAnsi="Times New Roman" w:cs="Times New Roman"/>
          <w:sz w:val="24"/>
          <w:szCs w:val="24"/>
          <w:lang w:eastAsia="ru-RU"/>
        </w:rPr>
        <w:t xml:space="preserve">4) </w:t>
      </w:r>
      <w:r w:rsidR="001B6787" w:rsidRPr="00F063FC">
        <w:rPr>
          <w:rFonts w:ascii="Times New Roman" w:hAnsi="Times New Roman" w:cs="Times New Roman"/>
          <w:sz w:val="24"/>
          <w:szCs w:val="24"/>
          <w:lang w:eastAsia="ru-RU"/>
        </w:rPr>
        <w:t>размещение документации и (или) извещения о закупке, проекта договора, в ЕИС;</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5</w:t>
      </w:r>
      <w:r w:rsidR="005E3DF7"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6</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рассмотрение заявок участников закупки на предмет их соответствия требованиям</w:t>
      </w:r>
      <w:r w:rsidR="00314D07"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документации и (или) извещения о закупке;</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7</w:t>
      </w:r>
      <w:r w:rsidR="009F1570" w:rsidRPr="00F063FC">
        <w:rPr>
          <w:rFonts w:ascii="Times New Roman" w:hAnsi="Times New Roman" w:cs="Times New Roman"/>
          <w:sz w:val="24"/>
          <w:szCs w:val="24"/>
          <w:lang w:eastAsia="ru-RU"/>
        </w:rPr>
        <w:t xml:space="preserve">) принятие решения о </w:t>
      </w:r>
      <w:r w:rsidRPr="00F063FC">
        <w:rPr>
          <w:rFonts w:ascii="Times New Roman" w:hAnsi="Times New Roman" w:cs="Times New Roman"/>
          <w:sz w:val="24"/>
          <w:szCs w:val="24"/>
          <w:lang w:eastAsia="ru-RU"/>
        </w:rPr>
        <w:t>соответствии</w:t>
      </w:r>
      <w:r w:rsidR="009F1570" w:rsidRPr="00F063FC">
        <w:rPr>
          <w:rFonts w:ascii="Times New Roman" w:hAnsi="Times New Roman" w:cs="Times New Roman"/>
          <w:sz w:val="24"/>
          <w:szCs w:val="24"/>
          <w:lang w:eastAsia="ru-RU"/>
        </w:rPr>
        <w:t xml:space="preserve"> или </w:t>
      </w:r>
      <w:r w:rsidRPr="00F063FC">
        <w:rPr>
          <w:rFonts w:ascii="Times New Roman" w:hAnsi="Times New Roman" w:cs="Times New Roman"/>
          <w:sz w:val="24"/>
          <w:szCs w:val="24"/>
          <w:lang w:eastAsia="ru-RU"/>
        </w:rPr>
        <w:t>несоответствии</w:t>
      </w:r>
      <w:r w:rsidR="001B6787" w:rsidRPr="00F063FC">
        <w:rPr>
          <w:rFonts w:ascii="Times New Roman" w:hAnsi="Times New Roman" w:cs="Times New Roman"/>
          <w:sz w:val="24"/>
          <w:szCs w:val="24"/>
          <w:lang w:eastAsia="ru-RU"/>
        </w:rPr>
        <w:t xml:space="preserve"> участников закупки</w:t>
      </w:r>
      <w:r w:rsidRPr="00F063FC">
        <w:rPr>
          <w:rFonts w:ascii="Times New Roman" w:hAnsi="Times New Roman" w:cs="Times New Roman"/>
          <w:sz w:val="24"/>
          <w:szCs w:val="24"/>
          <w:lang w:eastAsia="ru-RU"/>
        </w:rPr>
        <w:t xml:space="preserve"> требованиям, установленным документацией и (или) извещением о закупке</w:t>
      </w:r>
      <w:r w:rsidR="001B6787" w:rsidRPr="00F063FC">
        <w:rPr>
          <w:rFonts w:ascii="Times New Roman" w:hAnsi="Times New Roman" w:cs="Times New Roman"/>
          <w:sz w:val="24"/>
          <w:szCs w:val="24"/>
          <w:lang w:eastAsia="ru-RU"/>
        </w:rPr>
        <w:t>;</w:t>
      </w:r>
    </w:p>
    <w:p w:rsidR="009F1570" w:rsidRPr="00F063FC" w:rsidRDefault="00DF5C2A"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оценка и сопоставление заявок участников;</w:t>
      </w:r>
    </w:p>
    <w:p w:rsidR="009F1570" w:rsidRPr="00F063FC" w:rsidRDefault="00DF5C2A"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9</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определение победителя закупки;</w:t>
      </w:r>
    </w:p>
    <w:p w:rsidR="001B6787"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1</w:t>
      </w:r>
      <w:r w:rsidR="00DF5C2A" w:rsidRPr="00F063FC">
        <w:rPr>
          <w:rFonts w:ascii="Times New Roman" w:hAnsi="Times New Roman" w:cs="Times New Roman"/>
          <w:sz w:val="24"/>
          <w:szCs w:val="24"/>
          <w:lang w:eastAsia="ru-RU"/>
        </w:rPr>
        <w:t>0</w:t>
      </w:r>
      <w:r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заключение договора с победителем (победителями) каждым заказчиком самостоятельно.</w:t>
      </w:r>
    </w:p>
    <w:p w:rsidR="001B678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1B6787" w:rsidRPr="00F063FC">
        <w:rPr>
          <w:rFonts w:ascii="Times New Roman" w:hAnsi="Times New Roman" w:cs="Times New Roman"/>
          <w:sz w:val="24"/>
          <w:szCs w:val="24"/>
          <w:lang w:eastAsia="ru-RU"/>
        </w:rPr>
        <w:t>.</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.3. Извещение о проведении совместной закупки размещается в ЕИС в сроки, установленные Законом № 223-ФЗ</w:t>
      </w:r>
      <w:r w:rsidR="00C67FE4" w:rsidRPr="00F063FC">
        <w:rPr>
          <w:rFonts w:ascii="Times New Roman" w:hAnsi="Times New Roman" w:cs="Times New Roman"/>
          <w:sz w:val="24"/>
          <w:szCs w:val="24"/>
          <w:lang w:eastAsia="ru-RU"/>
        </w:rPr>
        <w:t>, Положением</w:t>
      </w:r>
      <w:r w:rsidR="001B6787" w:rsidRPr="00F063FC">
        <w:rPr>
          <w:rFonts w:ascii="Times New Roman" w:hAnsi="Times New Roman" w:cs="Times New Roman"/>
          <w:sz w:val="24"/>
          <w:szCs w:val="24"/>
          <w:lang w:eastAsia="ru-RU"/>
        </w:rPr>
        <w:t xml:space="preserve"> для соответствующего способа закупки</w:t>
      </w:r>
      <w:r w:rsidR="00135B16" w:rsidRPr="00F063FC">
        <w:rPr>
          <w:rFonts w:ascii="Times New Roman" w:hAnsi="Times New Roman" w:cs="Times New Roman"/>
          <w:sz w:val="24"/>
          <w:szCs w:val="24"/>
          <w:lang w:eastAsia="ru-RU"/>
        </w:rPr>
        <w:t>.</w:t>
      </w:r>
      <w:r w:rsidR="00D45029" w:rsidRPr="00F063FC">
        <w:rPr>
          <w:rFonts w:ascii="Times New Roman" w:hAnsi="Times New Roman" w:cs="Times New Roman"/>
          <w:sz w:val="24"/>
          <w:szCs w:val="24"/>
          <w:lang w:eastAsia="ru-RU"/>
        </w:rPr>
        <w:t xml:space="preserve"> </w:t>
      </w:r>
    </w:p>
    <w:p w:rsidR="001B678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 xml:space="preserve">.4. Организатором совместной закупки может выступать один из заказчиков-участников такой закупки либо специализированная организация, которой другие </w:t>
      </w:r>
      <w:r w:rsidR="005C1323" w:rsidRPr="00F063FC">
        <w:rPr>
          <w:rFonts w:ascii="Times New Roman" w:hAnsi="Times New Roman" w:cs="Times New Roman"/>
          <w:sz w:val="24"/>
          <w:szCs w:val="24"/>
          <w:lang w:eastAsia="ru-RU"/>
        </w:rPr>
        <w:t>з</w:t>
      </w:r>
      <w:r w:rsidR="001B6787" w:rsidRPr="00F063FC">
        <w:rPr>
          <w:rFonts w:ascii="Times New Roman" w:hAnsi="Times New Roman" w:cs="Times New Roman"/>
          <w:sz w:val="24"/>
          <w:szCs w:val="24"/>
          <w:lang w:eastAsia="ru-RU"/>
        </w:rPr>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w:t>
      </w:r>
      <w:r w:rsidR="009F1570" w:rsidRPr="00F063FC">
        <w:rPr>
          <w:rFonts w:ascii="Times New Roman" w:hAnsi="Times New Roman" w:cs="Times New Roman"/>
          <w:sz w:val="24"/>
          <w:szCs w:val="24"/>
          <w:lang w:eastAsia="ru-RU"/>
        </w:rPr>
        <w:t>исполнителя, подрядчика</w:t>
      </w:r>
      <w:r w:rsidR="001B6787" w:rsidRPr="00F063FC">
        <w:rPr>
          <w:rFonts w:ascii="Times New Roman" w:hAnsi="Times New Roman" w:cs="Times New Roman"/>
          <w:sz w:val="24"/>
          <w:szCs w:val="24"/>
          <w:lang w:eastAsia="ru-RU"/>
        </w:rPr>
        <w:t>), может выступать стороной соглашения только в качестве организатора совместной закупки.</w:t>
      </w:r>
    </w:p>
    <w:p w:rsidR="009F1570"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.5. Соглашение, заключае</w:t>
      </w:r>
      <w:r w:rsidRPr="00F063FC">
        <w:rPr>
          <w:rFonts w:ascii="Times New Roman" w:hAnsi="Times New Roman" w:cs="Times New Roman"/>
          <w:sz w:val="24"/>
          <w:szCs w:val="24"/>
          <w:lang w:eastAsia="ru-RU"/>
        </w:rPr>
        <w:t>мое в соответствии с пунктом 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.4. Положения должно содержать:</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1) </w:t>
      </w:r>
      <w:r w:rsidR="001B6787" w:rsidRPr="00F063FC">
        <w:rPr>
          <w:rFonts w:ascii="Times New Roman" w:hAnsi="Times New Roman" w:cs="Times New Roman"/>
          <w:sz w:val="24"/>
          <w:szCs w:val="24"/>
          <w:lang w:eastAsia="ru-RU"/>
        </w:rPr>
        <w:t>информацию о сторонах соглашения;</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2) </w:t>
      </w:r>
      <w:r w:rsidR="001B6787" w:rsidRPr="00F063FC">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w:t>
      </w:r>
      <w:r w:rsidRPr="00F063FC">
        <w:rPr>
          <w:rFonts w:ascii="Times New Roman" w:hAnsi="Times New Roman" w:cs="Times New Roman"/>
          <w:sz w:val="24"/>
          <w:szCs w:val="24"/>
          <w:lang w:eastAsia="ru-RU"/>
        </w:rPr>
        <w:t>ды) и условия поставки товара, выполнения работ, оказания услуг</w:t>
      </w:r>
      <w:r w:rsidR="00314D07"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в отношении каждого заказчика;</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3)</w:t>
      </w:r>
      <w:r w:rsidR="001B6787" w:rsidRPr="00F063FC">
        <w:rPr>
          <w:rFonts w:ascii="Times New Roman" w:hAnsi="Times New Roman" w:cs="Times New Roman"/>
          <w:sz w:val="24"/>
          <w:szCs w:val="24"/>
          <w:lang w:eastAsia="ru-RU"/>
        </w:rPr>
        <w:t xml:space="preserve"> информацию о начальных (максимальных) ценах договоров и обоснование таких цен кажд</w:t>
      </w:r>
      <w:r w:rsidR="00C67FE4" w:rsidRPr="00F063FC">
        <w:rPr>
          <w:rFonts w:ascii="Times New Roman" w:hAnsi="Times New Roman" w:cs="Times New Roman"/>
          <w:sz w:val="24"/>
          <w:szCs w:val="24"/>
          <w:lang w:eastAsia="ru-RU"/>
        </w:rPr>
        <w:t xml:space="preserve">ым </w:t>
      </w:r>
      <w:r w:rsidR="005C1323" w:rsidRPr="00F063FC">
        <w:rPr>
          <w:rFonts w:ascii="Times New Roman" w:hAnsi="Times New Roman" w:cs="Times New Roman"/>
          <w:sz w:val="24"/>
          <w:szCs w:val="24"/>
          <w:lang w:eastAsia="ru-RU"/>
        </w:rPr>
        <w:t>з</w:t>
      </w:r>
      <w:r w:rsidR="001B6787" w:rsidRPr="00F063FC">
        <w:rPr>
          <w:rFonts w:ascii="Times New Roman" w:hAnsi="Times New Roman" w:cs="Times New Roman"/>
          <w:sz w:val="24"/>
          <w:szCs w:val="24"/>
          <w:lang w:eastAsia="ru-RU"/>
        </w:rPr>
        <w:t>аказчик</w:t>
      </w:r>
      <w:r w:rsidR="00C67FE4" w:rsidRPr="00F063FC">
        <w:rPr>
          <w:rFonts w:ascii="Times New Roman" w:hAnsi="Times New Roman" w:cs="Times New Roman"/>
          <w:sz w:val="24"/>
          <w:szCs w:val="24"/>
          <w:lang w:eastAsia="ru-RU"/>
        </w:rPr>
        <w:t>ом</w:t>
      </w:r>
      <w:r w:rsidR="001B6787" w:rsidRPr="00F063FC">
        <w:rPr>
          <w:rFonts w:ascii="Times New Roman" w:hAnsi="Times New Roman" w:cs="Times New Roman"/>
          <w:sz w:val="24"/>
          <w:szCs w:val="24"/>
          <w:lang w:eastAsia="ru-RU"/>
        </w:rPr>
        <w:t>;</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4) </w:t>
      </w:r>
      <w:r w:rsidR="001B6787" w:rsidRPr="00F063FC">
        <w:rPr>
          <w:rFonts w:ascii="Times New Roman" w:hAnsi="Times New Roman" w:cs="Times New Roman"/>
          <w:sz w:val="24"/>
          <w:szCs w:val="24"/>
          <w:lang w:eastAsia="ru-RU"/>
        </w:rPr>
        <w:t>права, обязанности и ответственность сторон;</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5) </w:t>
      </w:r>
      <w:r w:rsidR="001B6787" w:rsidRPr="00F063FC">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6) </w:t>
      </w:r>
      <w:r w:rsidR="001B6787" w:rsidRPr="00F063FC">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7) </w:t>
      </w:r>
      <w:r w:rsidR="001B6787" w:rsidRPr="00F063FC">
        <w:rPr>
          <w:rFonts w:ascii="Times New Roman" w:hAnsi="Times New Roman" w:cs="Times New Roman"/>
          <w:sz w:val="24"/>
          <w:szCs w:val="24"/>
          <w:lang w:eastAsia="ru-RU"/>
        </w:rPr>
        <w:t xml:space="preserve">порядок и сроки разработки и утверждения извещения </w:t>
      </w:r>
      <w:r w:rsidRPr="00F063FC">
        <w:rPr>
          <w:rFonts w:ascii="Times New Roman" w:hAnsi="Times New Roman" w:cs="Times New Roman"/>
          <w:sz w:val="24"/>
          <w:szCs w:val="24"/>
          <w:lang w:eastAsia="ru-RU"/>
        </w:rPr>
        <w:t xml:space="preserve">и (или) документации </w:t>
      </w:r>
      <w:r w:rsidR="001B6787" w:rsidRPr="00F063FC">
        <w:rPr>
          <w:rFonts w:ascii="Times New Roman" w:hAnsi="Times New Roman" w:cs="Times New Roman"/>
          <w:sz w:val="24"/>
          <w:szCs w:val="24"/>
          <w:lang w:eastAsia="ru-RU"/>
        </w:rPr>
        <w:t>о совместной</w:t>
      </w:r>
      <w:r w:rsidRPr="00F063FC">
        <w:rPr>
          <w:rFonts w:ascii="Times New Roman" w:hAnsi="Times New Roman" w:cs="Times New Roman"/>
          <w:sz w:val="24"/>
          <w:szCs w:val="24"/>
          <w:lang w:eastAsia="ru-RU"/>
        </w:rPr>
        <w:t xml:space="preserve"> закупке</w:t>
      </w:r>
      <w:r w:rsidR="001B6787" w:rsidRPr="00F063FC">
        <w:rPr>
          <w:rFonts w:ascii="Times New Roman" w:hAnsi="Times New Roman" w:cs="Times New Roman"/>
          <w:sz w:val="24"/>
          <w:szCs w:val="24"/>
          <w:lang w:eastAsia="ru-RU"/>
        </w:rPr>
        <w:t>;</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8) планируемые </w:t>
      </w:r>
      <w:r w:rsidR="001B6787" w:rsidRPr="00F063FC">
        <w:rPr>
          <w:rFonts w:ascii="Times New Roman" w:hAnsi="Times New Roman" w:cs="Times New Roman"/>
          <w:sz w:val="24"/>
          <w:szCs w:val="24"/>
          <w:lang w:eastAsia="ru-RU"/>
        </w:rPr>
        <w:t>сроки проведения совместн</w:t>
      </w:r>
      <w:r w:rsidR="00C67FE4" w:rsidRPr="00F063FC">
        <w:rPr>
          <w:rFonts w:ascii="Times New Roman" w:hAnsi="Times New Roman" w:cs="Times New Roman"/>
          <w:sz w:val="24"/>
          <w:szCs w:val="24"/>
          <w:lang w:eastAsia="ru-RU"/>
        </w:rPr>
        <w:t xml:space="preserve">ой </w:t>
      </w:r>
      <w:r w:rsidR="001B6787" w:rsidRPr="00F063FC">
        <w:rPr>
          <w:rFonts w:ascii="Times New Roman" w:hAnsi="Times New Roman" w:cs="Times New Roman"/>
          <w:sz w:val="24"/>
          <w:szCs w:val="24"/>
          <w:lang w:eastAsia="ru-RU"/>
        </w:rPr>
        <w:t>закуп</w:t>
      </w:r>
      <w:r w:rsidR="00C67FE4" w:rsidRPr="00F063FC">
        <w:rPr>
          <w:rFonts w:ascii="Times New Roman" w:hAnsi="Times New Roman" w:cs="Times New Roman"/>
          <w:sz w:val="24"/>
          <w:szCs w:val="24"/>
          <w:lang w:eastAsia="ru-RU"/>
        </w:rPr>
        <w:t>ки</w:t>
      </w:r>
      <w:r w:rsidR="001B6787" w:rsidRPr="00F063FC">
        <w:rPr>
          <w:rFonts w:ascii="Times New Roman" w:hAnsi="Times New Roman" w:cs="Times New Roman"/>
          <w:sz w:val="24"/>
          <w:szCs w:val="24"/>
          <w:lang w:eastAsia="ru-RU"/>
        </w:rPr>
        <w:t>;</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9) </w:t>
      </w:r>
      <w:r w:rsidR="001B6787" w:rsidRPr="00F063FC">
        <w:rPr>
          <w:rFonts w:ascii="Times New Roman" w:hAnsi="Times New Roman" w:cs="Times New Roman"/>
          <w:sz w:val="24"/>
          <w:szCs w:val="24"/>
          <w:lang w:eastAsia="ru-RU"/>
        </w:rPr>
        <w:t>срок действия соглашения;</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10) </w:t>
      </w:r>
      <w:r w:rsidR="001B6787" w:rsidRPr="00F063FC">
        <w:rPr>
          <w:rFonts w:ascii="Times New Roman" w:hAnsi="Times New Roman" w:cs="Times New Roman"/>
          <w:sz w:val="24"/>
          <w:szCs w:val="24"/>
          <w:lang w:eastAsia="ru-RU"/>
        </w:rPr>
        <w:t>порядок рассмотрения споров;</w:t>
      </w:r>
    </w:p>
    <w:p w:rsidR="001B6787"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11) </w:t>
      </w:r>
      <w:r w:rsidR="001B6787" w:rsidRPr="00F063FC">
        <w:rPr>
          <w:rFonts w:ascii="Times New Roman" w:hAnsi="Times New Roman" w:cs="Times New Roman"/>
          <w:sz w:val="24"/>
          <w:szCs w:val="24"/>
          <w:lang w:eastAsia="ru-RU"/>
        </w:rPr>
        <w:t>иную информацию, определяющую взаимоотношения сторон соглашения при проведении совместн</w:t>
      </w:r>
      <w:r w:rsidR="00C67FE4" w:rsidRPr="00F063FC">
        <w:rPr>
          <w:rFonts w:ascii="Times New Roman" w:hAnsi="Times New Roman" w:cs="Times New Roman"/>
          <w:sz w:val="24"/>
          <w:szCs w:val="24"/>
          <w:lang w:eastAsia="ru-RU"/>
        </w:rPr>
        <w:t>ой</w:t>
      </w:r>
      <w:r w:rsidR="001B6787" w:rsidRPr="00F063FC">
        <w:rPr>
          <w:rFonts w:ascii="Times New Roman" w:hAnsi="Times New Roman" w:cs="Times New Roman"/>
          <w:sz w:val="24"/>
          <w:szCs w:val="24"/>
          <w:lang w:eastAsia="ru-RU"/>
        </w:rPr>
        <w:t xml:space="preserve"> закуп</w:t>
      </w:r>
      <w:r w:rsidR="00C67FE4" w:rsidRPr="00F063FC">
        <w:rPr>
          <w:rFonts w:ascii="Times New Roman" w:hAnsi="Times New Roman" w:cs="Times New Roman"/>
          <w:sz w:val="24"/>
          <w:szCs w:val="24"/>
          <w:lang w:eastAsia="ru-RU"/>
        </w:rPr>
        <w:t>ки</w:t>
      </w:r>
      <w:r w:rsidR="001B6787" w:rsidRPr="00F063FC">
        <w:rPr>
          <w:rFonts w:ascii="Times New Roman" w:hAnsi="Times New Roman" w:cs="Times New Roman"/>
          <w:sz w:val="24"/>
          <w:szCs w:val="24"/>
          <w:lang w:eastAsia="ru-RU"/>
        </w:rPr>
        <w:t>.</w:t>
      </w:r>
    </w:p>
    <w:p w:rsidR="001B678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lastRenderedPageBreak/>
        <w:t>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.6. Стороны соглашения несут расходы на проведение совместн</w:t>
      </w:r>
      <w:r w:rsidR="00C67FE4" w:rsidRPr="00F063FC">
        <w:rPr>
          <w:rFonts w:ascii="Times New Roman" w:hAnsi="Times New Roman" w:cs="Times New Roman"/>
          <w:sz w:val="24"/>
          <w:szCs w:val="24"/>
          <w:lang w:eastAsia="ru-RU"/>
        </w:rPr>
        <w:t>ой</w:t>
      </w:r>
      <w:r w:rsidR="001B6787" w:rsidRPr="00F063FC">
        <w:rPr>
          <w:rFonts w:ascii="Times New Roman" w:hAnsi="Times New Roman" w:cs="Times New Roman"/>
          <w:sz w:val="24"/>
          <w:szCs w:val="24"/>
          <w:lang w:eastAsia="ru-RU"/>
        </w:rPr>
        <w:t xml:space="preserve"> закуп</w:t>
      </w:r>
      <w:r w:rsidR="00C67FE4" w:rsidRPr="00F063FC">
        <w:rPr>
          <w:rFonts w:ascii="Times New Roman" w:hAnsi="Times New Roman" w:cs="Times New Roman"/>
          <w:sz w:val="24"/>
          <w:szCs w:val="24"/>
          <w:lang w:eastAsia="ru-RU"/>
        </w:rPr>
        <w:t>ки</w:t>
      </w:r>
      <w:r w:rsidR="001B6787" w:rsidRPr="00F063FC">
        <w:rPr>
          <w:rFonts w:ascii="Times New Roman" w:hAnsi="Times New Roman" w:cs="Times New Roman"/>
          <w:sz w:val="24"/>
          <w:szCs w:val="24"/>
          <w:lang w:eastAsia="ru-RU"/>
        </w:rPr>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w:t>
      </w:r>
      <w:r w:rsidR="00C67FE4" w:rsidRPr="00F063FC">
        <w:rPr>
          <w:rFonts w:ascii="Times New Roman" w:hAnsi="Times New Roman" w:cs="Times New Roman"/>
          <w:sz w:val="24"/>
          <w:szCs w:val="24"/>
          <w:lang w:eastAsia="ru-RU"/>
        </w:rPr>
        <w:t>ая</w:t>
      </w:r>
      <w:r w:rsidR="001B6787" w:rsidRPr="00F063FC">
        <w:rPr>
          <w:rFonts w:ascii="Times New Roman" w:hAnsi="Times New Roman" w:cs="Times New Roman"/>
          <w:sz w:val="24"/>
          <w:szCs w:val="24"/>
          <w:lang w:eastAsia="ru-RU"/>
        </w:rPr>
        <w:t xml:space="preserve"> закупк</w:t>
      </w:r>
      <w:r w:rsidR="00C67FE4" w:rsidRPr="00F063FC">
        <w:rPr>
          <w:rFonts w:ascii="Times New Roman" w:hAnsi="Times New Roman" w:cs="Times New Roman"/>
          <w:sz w:val="24"/>
          <w:szCs w:val="24"/>
          <w:lang w:eastAsia="ru-RU"/>
        </w:rPr>
        <w:t>а</w:t>
      </w:r>
      <w:r w:rsidR="001B6787" w:rsidRPr="00F063FC">
        <w:rPr>
          <w:rFonts w:ascii="Times New Roman" w:hAnsi="Times New Roman" w:cs="Times New Roman"/>
          <w:sz w:val="24"/>
          <w:szCs w:val="24"/>
          <w:lang w:eastAsia="ru-RU"/>
        </w:rPr>
        <w:t>.</w:t>
      </w:r>
    </w:p>
    <w:p w:rsidR="009F1570"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.7. В целях проведения процедуры совместной закупки организатор:</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1)</w:t>
      </w:r>
      <w:r w:rsidR="00314D07"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осуществляет утверждение состава закупочной комиссии;</w:t>
      </w:r>
    </w:p>
    <w:p w:rsidR="009F1570" w:rsidRPr="00F063FC"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 xml:space="preserve">2) </w:t>
      </w:r>
      <w:r w:rsidR="001B6787" w:rsidRPr="00F063FC">
        <w:rPr>
          <w:rFonts w:ascii="Times New Roman" w:hAnsi="Times New Roman" w:cs="Times New Roman"/>
          <w:sz w:val="24"/>
          <w:szCs w:val="24"/>
          <w:lang w:eastAsia="ru-RU"/>
        </w:rPr>
        <w:t>разрабатывает и размещает в ЕИС извещение о проведении закупки, разрабатывает и утверждает документацию о закупке;</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3</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4</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5</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 xml:space="preserve">осуществляет размещение в ЕИС информации и документов, размещение которых предусмотрено </w:t>
      </w:r>
      <w:r w:rsidR="00C67FE4" w:rsidRPr="00F063FC">
        <w:rPr>
          <w:rFonts w:ascii="Times New Roman" w:hAnsi="Times New Roman" w:cs="Times New Roman"/>
          <w:sz w:val="24"/>
          <w:szCs w:val="24"/>
          <w:lang w:eastAsia="ru-RU"/>
        </w:rPr>
        <w:t>Законом № 223-ФЗ, Положением</w:t>
      </w:r>
      <w:r w:rsidR="001B6787" w:rsidRPr="00F063FC">
        <w:rPr>
          <w:rFonts w:ascii="Times New Roman" w:hAnsi="Times New Roman" w:cs="Times New Roman"/>
          <w:sz w:val="24"/>
          <w:szCs w:val="24"/>
          <w:lang w:eastAsia="ru-RU"/>
        </w:rPr>
        <w:t>;</w:t>
      </w:r>
    </w:p>
    <w:p w:rsidR="009F1570"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6</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1B6787" w:rsidRPr="00F063FC"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063FC">
        <w:rPr>
          <w:rFonts w:ascii="Times New Roman" w:hAnsi="Times New Roman" w:cs="Times New Roman"/>
          <w:sz w:val="24"/>
          <w:szCs w:val="24"/>
          <w:lang w:eastAsia="ru-RU"/>
        </w:rPr>
        <w:t>7</w:t>
      </w:r>
      <w:r w:rsidR="009F1570" w:rsidRPr="00F063FC">
        <w:rPr>
          <w:rFonts w:ascii="Times New Roman" w:hAnsi="Times New Roman" w:cs="Times New Roman"/>
          <w:sz w:val="24"/>
          <w:szCs w:val="24"/>
          <w:lang w:eastAsia="ru-RU"/>
        </w:rPr>
        <w:t xml:space="preserve">) </w:t>
      </w:r>
      <w:r w:rsidR="001B6787" w:rsidRPr="00F063FC">
        <w:rPr>
          <w:rFonts w:ascii="Times New Roman" w:hAnsi="Times New Roman" w:cs="Times New Roman"/>
          <w:sz w:val="24"/>
          <w:szCs w:val="24"/>
          <w:lang w:eastAsia="ru-RU"/>
        </w:rPr>
        <w:t>осуществляет иные полномочия в соответствии с соглашением</w:t>
      </w:r>
      <w:r w:rsidR="00333F29" w:rsidRPr="00F063FC">
        <w:rPr>
          <w:rFonts w:ascii="Times New Roman" w:hAnsi="Times New Roman" w:cs="Times New Roman"/>
          <w:sz w:val="24"/>
          <w:szCs w:val="24"/>
          <w:lang w:eastAsia="ru-RU"/>
        </w:rPr>
        <w:t>.</w:t>
      </w:r>
    </w:p>
    <w:p w:rsidR="001B6787" w:rsidRPr="00F063FC"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b/>
          <w:sz w:val="24"/>
          <w:szCs w:val="24"/>
          <w:lang w:eastAsia="ru-RU"/>
        </w:rPr>
      </w:pPr>
      <w:r w:rsidRPr="00F063FC">
        <w:rPr>
          <w:rFonts w:ascii="Times New Roman" w:hAnsi="Times New Roman" w:cs="Times New Roman"/>
          <w:sz w:val="24"/>
          <w:szCs w:val="24"/>
          <w:lang w:eastAsia="ru-RU"/>
        </w:rPr>
        <w:t>8</w:t>
      </w:r>
      <w:r w:rsidR="009F1570" w:rsidRPr="00F063FC">
        <w:rPr>
          <w:rFonts w:ascii="Times New Roman" w:hAnsi="Times New Roman" w:cs="Times New Roman"/>
          <w:sz w:val="24"/>
          <w:szCs w:val="24"/>
          <w:lang w:eastAsia="ru-RU"/>
        </w:rPr>
        <w:t>.12</w:t>
      </w:r>
      <w:r w:rsidR="001B6787" w:rsidRPr="00F063FC">
        <w:rPr>
          <w:rFonts w:ascii="Times New Roman" w:hAnsi="Times New Roman" w:cs="Times New Roman"/>
          <w:sz w:val="24"/>
          <w:szCs w:val="24"/>
          <w:lang w:eastAsia="ru-RU"/>
        </w:rPr>
        <w:t xml:space="preserve">.8. Договор по результатам совместной закупки заключается с победителем </w:t>
      </w:r>
      <w:r w:rsidR="005C1323" w:rsidRPr="00F063FC">
        <w:rPr>
          <w:rFonts w:ascii="Times New Roman" w:hAnsi="Times New Roman" w:cs="Times New Roman"/>
          <w:sz w:val="24"/>
          <w:szCs w:val="24"/>
          <w:lang w:eastAsia="ru-RU"/>
        </w:rPr>
        <w:t>(</w:t>
      </w:r>
      <w:r w:rsidR="001B6787" w:rsidRPr="00F063FC">
        <w:rPr>
          <w:rFonts w:ascii="Times New Roman" w:hAnsi="Times New Roman" w:cs="Times New Roman"/>
          <w:sz w:val="24"/>
          <w:szCs w:val="24"/>
          <w:lang w:eastAsia="ru-RU"/>
        </w:rPr>
        <w:t>победителями</w:t>
      </w:r>
      <w:r w:rsidR="005C1323" w:rsidRPr="00F063FC">
        <w:rPr>
          <w:rFonts w:ascii="Times New Roman" w:hAnsi="Times New Roman" w:cs="Times New Roman"/>
          <w:sz w:val="24"/>
          <w:szCs w:val="24"/>
          <w:lang w:eastAsia="ru-RU"/>
        </w:rPr>
        <w:t>)</w:t>
      </w:r>
      <w:r w:rsidR="001B6787" w:rsidRPr="00F063FC">
        <w:rPr>
          <w:rFonts w:ascii="Times New Roman" w:hAnsi="Times New Roman" w:cs="Times New Roman"/>
          <w:sz w:val="24"/>
          <w:szCs w:val="24"/>
          <w:lang w:eastAsia="ru-RU"/>
        </w:rPr>
        <w:t xml:space="preserve"> таких закупок каждым заказчиком отдельно.</w:t>
      </w:r>
      <w:r w:rsidR="001B6787" w:rsidRPr="00F063FC">
        <w:rPr>
          <w:rFonts w:ascii="Times New Roman" w:hAnsi="Times New Roman" w:cs="Times New Roman"/>
          <w:b/>
          <w:sz w:val="24"/>
          <w:szCs w:val="24"/>
          <w:lang w:eastAsia="ru-RU"/>
        </w:rPr>
        <w:tab/>
      </w:r>
      <w:r w:rsidR="001B6787" w:rsidRPr="00F063FC">
        <w:rPr>
          <w:rFonts w:ascii="Times New Roman" w:hAnsi="Times New Roman" w:cs="Times New Roman"/>
          <w:b/>
          <w:sz w:val="24"/>
          <w:szCs w:val="24"/>
          <w:lang w:eastAsia="ru-RU"/>
        </w:rPr>
        <w:tab/>
      </w:r>
    </w:p>
    <w:p w:rsidR="001B6787" w:rsidRPr="00F063FC"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b/>
          <w:sz w:val="24"/>
          <w:szCs w:val="24"/>
          <w:lang w:eastAsia="ru-RU"/>
        </w:rPr>
      </w:pPr>
    </w:p>
    <w:p w:rsidR="00BC611E" w:rsidRPr="00F063FC" w:rsidRDefault="00BC611E" w:rsidP="00AB44A3">
      <w:pPr>
        <w:pStyle w:val="2"/>
        <w:jc w:val="center"/>
        <w:rPr>
          <w:sz w:val="24"/>
          <w:szCs w:val="24"/>
        </w:rPr>
      </w:pPr>
      <w:bookmarkStart w:id="30" w:name="_Toc84325739"/>
      <w:r w:rsidRPr="00F063FC">
        <w:rPr>
          <w:sz w:val="24"/>
          <w:szCs w:val="24"/>
        </w:rPr>
        <w:t>8.13</w:t>
      </w:r>
      <w:r w:rsidR="001B6787" w:rsidRPr="00F063FC">
        <w:rPr>
          <w:sz w:val="24"/>
          <w:szCs w:val="24"/>
        </w:rPr>
        <w:t>. Особенности осуществления закупок с привлечением</w:t>
      </w:r>
      <w:bookmarkEnd w:id="30"/>
    </w:p>
    <w:p w:rsidR="001B6787" w:rsidRPr="00F063FC" w:rsidRDefault="001B6787" w:rsidP="00AB44A3">
      <w:pPr>
        <w:pStyle w:val="2"/>
        <w:spacing w:before="0"/>
        <w:jc w:val="center"/>
        <w:rPr>
          <w:sz w:val="24"/>
          <w:szCs w:val="24"/>
        </w:rPr>
      </w:pPr>
      <w:bookmarkStart w:id="31" w:name="_Toc84325740"/>
      <w:proofErr w:type="gramStart"/>
      <w:r w:rsidRPr="00F063FC">
        <w:rPr>
          <w:sz w:val="24"/>
          <w:szCs w:val="24"/>
        </w:rPr>
        <w:t>специализированной</w:t>
      </w:r>
      <w:proofErr w:type="gramEnd"/>
      <w:r w:rsidRPr="00F063FC">
        <w:rPr>
          <w:sz w:val="24"/>
          <w:szCs w:val="24"/>
        </w:rPr>
        <w:t xml:space="preserve"> (уполномоченной) организации</w:t>
      </w:r>
      <w:bookmarkEnd w:id="31"/>
    </w:p>
    <w:p w:rsidR="001B6787" w:rsidRPr="00F063FC" w:rsidRDefault="001B6787" w:rsidP="00A94389">
      <w:pPr>
        <w:tabs>
          <w:tab w:val="left" w:pos="708"/>
          <w:tab w:val="left" w:pos="1416"/>
          <w:tab w:val="left" w:pos="2124"/>
          <w:tab w:val="left" w:pos="2832"/>
        </w:tabs>
        <w:spacing w:after="0" w:line="276" w:lineRule="auto"/>
        <w:jc w:val="both"/>
        <w:rPr>
          <w:rFonts w:ascii="Times New Roman" w:hAnsi="Times New Roman" w:cs="Times New Roman"/>
          <w:sz w:val="24"/>
          <w:szCs w:val="24"/>
          <w:lang w:eastAsia="ru-RU"/>
        </w:rPr>
      </w:pPr>
    </w:p>
    <w:p w:rsidR="001B6787" w:rsidRPr="00F063FC"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F063FC">
        <w:rPr>
          <w:rFonts w:ascii="Times New Roman" w:hAnsi="Times New Roman" w:cs="Times New Roman"/>
          <w:sz w:val="24"/>
          <w:szCs w:val="24"/>
          <w:lang w:eastAsia="ru-RU"/>
        </w:rPr>
        <w:tab/>
        <w:t>8.13</w:t>
      </w:r>
      <w:r w:rsidR="001B6787" w:rsidRPr="00F063FC">
        <w:rPr>
          <w:rFonts w:ascii="Times New Roman" w:hAnsi="Times New Roman" w:cs="Times New Roman"/>
          <w:sz w:val="24"/>
          <w:szCs w:val="24"/>
          <w:lang w:eastAsia="ru-RU"/>
        </w:rPr>
        <w:t xml:space="preserve">.1. </w:t>
      </w:r>
      <w:r w:rsidR="001B6787" w:rsidRPr="00F063FC">
        <w:rPr>
          <w:rFonts w:ascii="Times New Roman" w:hAnsi="Times New Roman" w:cs="Times New Roman"/>
          <w:sz w:val="24"/>
          <w:szCs w:val="24"/>
        </w:rPr>
        <w:t xml:space="preserve">Заказчик вправе </w:t>
      </w:r>
      <w:r w:rsidR="001B6787" w:rsidRPr="00F063FC">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001B6787" w:rsidRPr="00F063FC">
        <w:rPr>
          <w:rFonts w:ascii="Times New Roman" w:hAnsi="Times New Roman" w:cs="Times New Roman"/>
          <w:sz w:val="24"/>
          <w:szCs w:val="24"/>
        </w:rPr>
        <w:t xml:space="preserve">организации и проведению закупок и передачи </w:t>
      </w:r>
      <w:r w:rsidR="001B6787" w:rsidRPr="00F063FC">
        <w:rPr>
          <w:rFonts w:ascii="Times New Roman" w:hAnsi="Times New Roman" w:cs="Times New Roman"/>
          <w:sz w:val="24"/>
          <w:szCs w:val="24"/>
          <w:lang w:eastAsia="ru-RU"/>
        </w:rPr>
        <w:t>ч</w:t>
      </w:r>
      <w:r w:rsidR="001B6787" w:rsidRPr="00F063FC">
        <w:rPr>
          <w:rFonts w:ascii="Times New Roman" w:hAnsi="Times New Roman" w:cs="Times New Roman"/>
          <w:sz w:val="24"/>
          <w:szCs w:val="24"/>
        </w:rPr>
        <w:t>асти полномочий по осуществлению закупок</w:t>
      </w:r>
      <w:r w:rsidRPr="00F063FC">
        <w:rPr>
          <w:rFonts w:ascii="Times New Roman" w:hAnsi="Times New Roman" w:cs="Times New Roman"/>
          <w:sz w:val="24"/>
          <w:szCs w:val="24"/>
        </w:rPr>
        <w:t xml:space="preserve"> на основании</w:t>
      </w:r>
      <w:r w:rsidR="001B6787" w:rsidRPr="00F063FC">
        <w:rPr>
          <w:rFonts w:ascii="Times New Roman" w:hAnsi="Times New Roman" w:cs="Times New Roman"/>
          <w:sz w:val="24"/>
          <w:szCs w:val="24"/>
        </w:rPr>
        <w:t xml:space="preserve"> </w:t>
      </w:r>
      <w:r w:rsidR="001B6787" w:rsidRPr="00F063FC">
        <w:rPr>
          <w:rFonts w:ascii="Times New Roman" w:hAnsi="Times New Roman" w:cs="Times New Roman"/>
          <w:sz w:val="24"/>
          <w:szCs w:val="24"/>
          <w:lang w:eastAsia="ru-RU"/>
        </w:rPr>
        <w:t xml:space="preserve">договора (соглашения) </w:t>
      </w:r>
      <w:r w:rsidR="001B6787" w:rsidRPr="00F063FC">
        <w:rPr>
          <w:rFonts w:ascii="Times New Roman" w:hAnsi="Times New Roman" w:cs="Times New Roman"/>
          <w:sz w:val="24"/>
          <w:szCs w:val="24"/>
        </w:rPr>
        <w:t>о передаче соответствующих функций и полномочий.</w:t>
      </w:r>
    </w:p>
    <w:p w:rsidR="001B6787" w:rsidRPr="00F063FC"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F063FC">
        <w:rPr>
          <w:rFonts w:ascii="Times New Roman" w:hAnsi="Times New Roman" w:cs="Times New Roman"/>
          <w:sz w:val="24"/>
          <w:szCs w:val="24"/>
        </w:rPr>
        <w:tab/>
        <w:t>8.13</w:t>
      </w:r>
      <w:r w:rsidR="001B6787" w:rsidRPr="00F063FC">
        <w:rPr>
          <w:rFonts w:ascii="Times New Roman" w:hAnsi="Times New Roman" w:cs="Times New Roman"/>
          <w:sz w:val="24"/>
          <w:szCs w:val="24"/>
        </w:rPr>
        <w:t>.2 Организатор закупки осуществляет организацию и проведение закупок от имени Заказчика.</w:t>
      </w:r>
    </w:p>
    <w:p w:rsidR="00BC611E" w:rsidRPr="00F063FC"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F063FC">
        <w:rPr>
          <w:rFonts w:ascii="Times New Roman" w:hAnsi="Times New Roman" w:cs="Times New Roman"/>
          <w:sz w:val="24"/>
          <w:szCs w:val="24"/>
        </w:rPr>
        <w:tab/>
        <w:t>8.13</w:t>
      </w:r>
      <w:r w:rsidR="001B6787" w:rsidRPr="00F063FC">
        <w:rPr>
          <w:rFonts w:ascii="Times New Roman" w:hAnsi="Times New Roman" w:cs="Times New Roman"/>
          <w:sz w:val="24"/>
          <w:szCs w:val="24"/>
        </w:rPr>
        <w:t>.3. Организатор закупки может выполнять следующие функции по организации и проведению конкурентной закупки:</w:t>
      </w:r>
    </w:p>
    <w:p w:rsidR="00BC611E"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разрабатывать и утверждать документацию о конкурентной закупке;</w:t>
      </w:r>
    </w:p>
    <w:p w:rsidR="00BC611E"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обеспечивать информационное сопровождение конкурентной закупки;</w:t>
      </w:r>
    </w:p>
    <w:p w:rsidR="00BC611E"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формировать состав закупочной комиссии;</w:t>
      </w:r>
    </w:p>
    <w:p w:rsidR="00BC611E"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 рассматривать поступившие заявки на участие в конкурентной закупке;</w:t>
      </w:r>
    </w:p>
    <w:p w:rsidR="00877C7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5) принимать решение о допуске или отказе в допуске к участию в конкурентной закупке;</w:t>
      </w:r>
    </w:p>
    <w:p w:rsidR="00877C7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6) принимать решение об определении победителя конкурентной закупки;</w:t>
      </w:r>
    </w:p>
    <w:p w:rsidR="00877C7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7) принимать решение о признании конкурентной закупки несостоявшейся;</w:t>
      </w:r>
    </w:p>
    <w:p w:rsidR="001B678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 осуществлять подготовку и публикацию в ЕИС протоколов</w:t>
      </w:r>
      <w:r w:rsidR="00877C77" w:rsidRPr="00F063FC">
        <w:rPr>
          <w:rFonts w:ascii="Times New Roman" w:hAnsi="Times New Roman" w:cs="Times New Roman"/>
          <w:sz w:val="24"/>
          <w:szCs w:val="24"/>
        </w:rPr>
        <w:t xml:space="preserve"> закупки</w:t>
      </w:r>
      <w:r w:rsidRPr="00F063FC">
        <w:rPr>
          <w:rFonts w:ascii="Times New Roman" w:hAnsi="Times New Roman" w:cs="Times New Roman"/>
          <w:sz w:val="24"/>
          <w:szCs w:val="24"/>
        </w:rPr>
        <w:t>.</w:t>
      </w:r>
    </w:p>
    <w:p w:rsidR="00877C77" w:rsidRPr="00F063FC"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F063FC">
        <w:rPr>
          <w:rFonts w:ascii="Times New Roman" w:hAnsi="Times New Roman" w:cs="Times New Roman"/>
          <w:sz w:val="24"/>
          <w:szCs w:val="24"/>
        </w:rPr>
        <w:tab/>
        <w:t>8.13</w:t>
      </w:r>
      <w:r w:rsidR="001B6787" w:rsidRPr="00F063FC">
        <w:rPr>
          <w:rFonts w:ascii="Times New Roman" w:hAnsi="Times New Roman" w:cs="Times New Roman"/>
          <w:sz w:val="24"/>
          <w:szCs w:val="24"/>
        </w:rPr>
        <w:t>.4. Заказчик не вправе передавать организатору закупки следующие функции и полномочия:</w:t>
      </w:r>
    </w:p>
    <w:p w:rsidR="001B678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lastRenderedPageBreak/>
        <w:t>1) планирование закупок;</w:t>
      </w:r>
    </w:p>
    <w:p w:rsidR="001B678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определение, обоснование и расчет НМЦД;</w:t>
      </w:r>
    </w:p>
    <w:p w:rsidR="00877C7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определение предмета договора планируемой закупки;</w:t>
      </w:r>
    </w:p>
    <w:p w:rsidR="00877C7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4) определение существенных условий договора (проект договора); </w:t>
      </w:r>
    </w:p>
    <w:p w:rsidR="001B6787" w:rsidRPr="00F063FC"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5) заключение и исполнение договора.</w:t>
      </w:r>
    </w:p>
    <w:p w:rsidR="001B6787" w:rsidRPr="00F063FC"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F063FC">
        <w:rPr>
          <w:rFonts w:ascii="Times New Roman" w:hAnsi="Times New Roman" w:cs="Times New Roman"/>
          <w:sz w:val="24"/>
          <w:szCs w:val="24"/>
        </w:rPr>
        <w:tab/>
        <w:t>8.13</w:t>
      </w:r>
      <w:r w:rsidR="001B6787" w:rsidRPr="00F063FC">
        <w:rPr>
          <w:rFonts w:ascii="Times New Roman" w:hAnsi="Times New Roman" w:cs="Times New Roman"/>
          <w:sz w:val="24"/>
          <w:szCs w:val="24"/>
        </w:rPr>
        <w:t>.5.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77348B" w:rsidRPr="00F063FC" w:rsidRDefault="00877C77" w:rsidP="00105450">
      <w:pPr>
        <w:spacing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8.13.6. </w:t>
      </w:r>
      <w:r w:rsidR="001B6787" w:rsidRPr="00F063FC">
        <w:rPr>
          <w:rFonts w:ascii="Times New Roman" w:eastAsia="Calibri" w:hAnsi="Times New Roman" w:cs="Times New Roman"/>
          <w:sz w:val="24"/>
          <w:szCs w:val="24"/>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w:t>
      </w:r>
      <w:r w:rsidR="00333F29" w:rsidRPr="00F063FC">
        <w:rPr>
          <w:rFonts w:ascii="Times New Roman" w:eastAsia="Calibri" w:hAnsi="Times New Roman" w:cs="Times New Roman"/>
          <w:sz w:val="24"/>
          <w:szCs w:val="24"/>
        </w:rPr>
        <w:t>о</w:t>
      </w:r>
      <w:r w:rsidR="001B6787" w:rsidRPr="00F063FC">
        <w:rPr>
          <w:rFonts w:ascii="Times New Roman" w:eastAsia="Calibri" w:hAnsi="Times New Roman" w:cs="Times New Roman"/>
          <w:sz w:val="24"/>
          <w:szCs w:val="24"/>
        </w:rPr>
        <w:t>рганизатор</w:t>
      </w:r>
      <w:r w:rsidR="00333F29" w:rsidRPr="00F063FC">
        <w:rPr>
          <w:rFonts w:ascii="Times New Roman" w:eastAsia="Calibri" w:hAnsi="Times New Roman" w:cs="Times New Roman"/>
          <w:sz w:val="24"/>
          <w:szCs w:val="24"/>
        </w:rPr>
        <w:t xml:space="preserve"> закупки</w:t>
      </w:r>
      <w:r w:rsidR="001B6787" w:rsidRPr="00F063FC">
        <w:rPr>
          <w:rFonts w:ascii="Times New Roman" w:eastAsia="Calibri" w:hAnsi="Times New Roman" w:cs="Times New Roman"/>
          <w:sz w:val="24"/>
          <w:szCs w:val="24"/>
        </w:rPr>
        <w:t xml:space="preserve"> вправе провести для них совместную закупку. </w:t>
      </w:r>
      <w:bookmarkStart w:id="32" w:name="_Toc84325741"/>
    </w:p>
    <w:p w:rsidR="0077348B" w:rsidRPr="00F063FC" w:rsidRDefault="0077348B" w:rsidP="0077348B">
      <w:pPr>
        <w:spacing w:line="276" w:lineRule="auto"/>
        <w:ind w:firstLine="709"/>
        <w:jc w:val="center"/>
        <w:rPr>
          <w:rFonts w:ascii="Times New Roman" w:eastAsia="Calibri" w:hAnsi="Times New Roman" w:cs="Times New Roman"/>
          <w:sz w:val="24"/>
          <w:szCs w:val="24"/>
        </w:rPr>
      </w:pPr>
    </w:p>
    <w:p w:rsidR="0077348B" w:rsidRPr="00F063FC" w:rsidRDefault="00877C77" w:rsidP="0077348B">
      <w:pPr>
        <w:spacing w:line="276" w:lineRule="auto"/>
        <w:ind w:firstLine="709"/>
        <w:jc w:val="center"/>
        <w:rPr>
          <w:rFonts w:ascii="Times New Roman" w:eastAsia="Times New Roman" w:hAnsi="Times New Roman" w:cs="Times New Roman"/>
          <w:b/>
          <w:bCs/>
          <w:kern w:val="1"/>
          <w:sz w:val="24"/>
          <w:szCs w:val="24"/>
          <w:lang w:eastAsia="ar-SA"/>
        </w:rPr>
      </w:pPr>
      <w:r w:rsidRPr="00F063FC">
        <w:rPr>
          <w:rFonts w:ascii="Times New Roman" w:eastAsia="Times New Roman" w:hAnsi="Times New Roman" w:cs="Times New Roman"/>
          <w:b/>
          <w:bCs/>
          <w:kern w:val="1"/>
          <w:sz w:val="24"/>
          <w:szCs w:val="24"/>
          <w:lang w:eastAsia="ar-SA"/>
        </w:rPr>
        <w:t>8</w:t>
      </w:r>
      <w:r w:rsidR="001B6787" w:rsidRPr="00F063FC">
        <w:rPr>
          <w:rFonts w:ascii="Times New Roman" w:eastAsia="Times New Roman" w:hAnsi="Times New Roman" w:cs="Times New Roman"/>
          <w:b/>
          <w:bCs/>
          <w:kern w:val="1"/>
          <w:sz w:val="24"/>
          <w:szCs w:val="24"/>
          <w:lang w:eastAsia="ar-SA"/>
        </w:rPr>
        <w:t>.</w:t>
      </w:r>
      <w:r w:rsidRPr="00F063FC">
        <w:rPr>
          <w:rFonts w:ascii="Times New Roman" w:eastAsia="Times New Roman" w:hAnsi="Times New Roman" w:cs="Times New Roman"/>
          <w:b/>
          <w:bCs/>
          <w:kern w:val="1"/>
          <w:sz w:val="24"/>
          <w:szCs w:val="24"/>
          <w:lang w:eastAsia="ar-SA"/>
        </w:rPr>
        <w:t>14</w:t>
      </w:r>
      <w:r w:rsidR="001B6787" w:rsidRPr="00F063FC">
        <w:rPr>
          <w:rFonts w:ascii="Times New Roman" w:eastAsia="Times New Roman" w:hAnsi="Times New Roman" w:cs="Times New Roman"/>
          <w:b/>
          <w:bCs/>
          <w:kern w:val="1"/>
          <w:sz w:val="24"/>
          <w:szCs w:val="24"/>
          <w:lang w:eastAsia="ar-SA"/>
        </w:rPr>
        <w:t>. Особенности закупок у субъектов малого</w:t>
      </w:r>
      <w:bookmarkEnd w:id="32"/>
      <w:r w:rsidR="00105450" w:rsidRPr="00F063FC">
        <w:rPr>
          <w:rFonts w:ascii="Times New Roman" w:eastAsia="Times New Roman" w:hAnsi="Times New Roman" w:cs="Times New Roman"/>
          <w:b/>
          <w:bCs/>
          <w:kern w:val="1"/>
          <w:sz w:val="24"/>
          <w:szCs w:val="24"/>
          <w:lang w:eastAsia="ar-SA"/>
        </w:rPr>
        <w:t xml:space="preserve"> </w:t>
      </w:r>
      <w:bookmarkStart w:id="33" w:name="_Toc84325742"/>
      <w:r w:rsidR="001B6787" w:rsidRPr="00F063FC">
        <w:rPr>
          <w:rFonts w:ascii="Times New Roman" w:eastAsia="Times New Roman" w:hAnsi="Times New Roman" w:cs="Times New Roman"/>
          <w:b/>
          <w:bCs/>
          <w:kern w:val="1"/>
          <w:sz w:val="24"/>
          <w:szCs w:val="24"/>
          <w:lang w:eastAsia="ar-SA"/>
        </w:rPr>
        <w:t>и среднего предпринимательства</w:t>
      </w:r>
      <w:bookmarkStart w:id="34" w:name="_Toc84325743"/>
      <w:bookmarkEnd w:id="33"/>
    </w:p>
    <w:p w:rsidR="0077348B" w:rsidRPr="00F063FC" w:rsidRDefault="0077348B" w:rsidP="0077348B">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p>
    <w:p w:rsidR="001B6787" w:rsidRPr="00F063FC" w:rsidRDefault="00C73B15" w:rsidP="0077348B">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8.14</w:t>
      </w:r>
      <w:r w:rsidR="001B6787" w:rsidRPr="00F063FC">
        <w:rPr>
          <w:rFonts w:ascii="Times New Roman" w:hAnsi="Times New Roman" w:cs="Times New Roman"/>
          <w:sz w:val="24"/>
          <w:szCs w:val="24"/>
        </w:rPr>
        <w:t>.1. Закупки у субъектов малого и среднего предпринимательства осуществляют Заказчики, на котор</w:t>
      </w:r>
      <w:r w:rsidRPr="00F063FC">
        <w:rPr>
          <w:rFonts w:ascii="Times New Roman" w:hAnsi="Times New Roman" w:cs="Times New Roman"/>
          <w:sz w:val="24"/>
          <w:szCs w:val="24"/>
        </w:rPr>
        <w:t xml:space="preserve">ых распространяется требование </w:t>
      </w:r>
      <w:r w:rsidR="001B6787" w:rsidRPr="00F063FC">
        <w:rPr>
          <w:rFonts w:ascii="Times New Roman" w:hAnsi="Times New Roman" w:cs="Times New Roman"/>
          <w:sz w:val="24"/>
          <w:szCs w:val="24"/>
        </w:rPr>
        <w:t xml:space="preserve">об осуществлении </w:t>
      </w:r>
      <w:r w:rsidR="008F1556" w:rsidRPr="00F063FC">
        <w:rPr>
          <w:rFonts w:ascii="Times New Roman" w:hAnsi="Times New Roman" w:cs="Times New Roman"/>
          <w:sz w:val="24"/>
          <w:szCs w:val="24"/>
        </w:rPr>
        <w:t xml:space="preserve">таких </w:t>
      </w:r>
      <w:r w:rsidR="001B6787" w:rsidRPr="00F063FC">
        <w:rPr>
          <w:rFonts w:ascii="Times New Roman" w:hAnsi="Times New Roman" w:cs="Times New Roman"/>
          <w:sz w:val="24"/>
          <w:szCs w:val="24"/>
        </w:rPr>
        <w:t xml:space="preserve">закупок в соответствии с </w:t>
      </w:r>
      <w:r w:rsidR="008F1556" w:rsidRPr="00F063FC">
        <w:rPr>
          <w:rFonts w:ascii="Times New Roman" w:hAnsi="Times New Roman" w:cs="Times New Roman"/>
          <w:sz w:val="24"/>
          <w:szCs w:val="24"/>
        </w:rPr>
        <w:t>П</w:t>
      </w:r>
      <w:r w:rsidR="001B6787" w:rsidRPr="00F063FC">
        <w:rPr>
          <w:rFonts w:ascii="Times New Roman" w:hAnsi="Times New Roman" w:cs="Times New Roman"/>
          <w:sz w:val="24"/>
          <w:szCs w:val="24"/>
        </w:rPr>
        <w:t xml:space="preserve">остановлением </w:t>
      </w:r>
      <w:r w:rsidR="008F1556" w:rsidRPr="00F063FC">
        <w:rPr>
          <w:rFonts w:ascii="Times New Roman" w:hAnsi="Times New Roman" w:cs="Times New Roman"/>
          <w:sz w:val="24"/>
          <w:szCs w:val="24"/>
        </w:rPr>
        <w:t>№ 1352</w:t>
      </w:r>
      <w:r w:rsidR="001B6787" w:rsidRPr="00F063FC">
        <w:rPr>
          <w:rFonts w:ascii="Times New Roman" w:hAnsi="Times New Roman" w:cs="Times New Roman"/>
          <w:sz w:val="24"/>
          <w:szCs w:val="24"/>
        </w:rPr>
        <w:t>.</w:t>
      </w:r>
      <w:bookmarkEnd w:id="34"/>
    </w:p>
    <w:p w:rsidR="001B6787" w:rsidRPr="00F063FC"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C73B15" w:rsidRPr="00F063FC">
        <w:rPr>
          <w:rFonts w:ascii="Times New Roman" w:hAnsi="Times New Roman" w:cs="Times New Roman"/>
          <w:sz w:val="24"/>
          <w:szCs w:val="24"/>
        </w:rPr>
        <w:t>8.14</w:t>
      </w:r>
      <w:r w:rsidRPr="00F063FC">
        <w:rPr>
          <w:rFonts w:ascii="Times New Roman" w:hAnsi="Times New Roman" w:cs="Times New Roman"/>
          <w:sz w:val="24"/>
          <w:szCs w:val="24"/>
        </w:rPr>
        <w:t>.2.</w:t>
      </w:r>
      <w:r w:rsidRPr="00F063FC">
        <w:t xml:space="preserve"> </w:t>
      </w:r>
      <w:r w:rsidR="009569F8" w:rsidRPr="00F063FC">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1B6787" w:rsidRPr="00F063FC"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участниками которых являются любые лица, указанные в части 5 статьи 3 Закона № 223-ФЗ, в том числе субъекты малого и среднего предпринимательства;</w:t>
      </w:r>
    </w:p>
    <w:p w:rsidR="001B6787" w:rsidRPr="00F063FC"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участниками которых являются только субъекты малого и среднего предпринимательства;</w:t>
      </w:r>
    </w:p>
    <w:p w:rsidR="001B6787" w:rsidRPr="00F063FC"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B6787" w:rsidRPr="00F063FC"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8.14</w:t>
      </w:r>
      <w:r w:rsidR="001B6787" w:rsidRPr="00F063FC">
        <w:rPr>
          <w:rFonts w:ascii="Times New Roman" w:hAnsi="Times New Roman" w:cs="Times New Roman"/>
          <w:sz w:val="24"/>
          <w:szCs w:val="24"/>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D1447" w:rsidRPr="00F063FC" w:rsidRDefault="008D144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w:t>
      </w:r>
      <w:r w:rsidR="008572B0" w:rsidRPr="00F063FC">
        <w:rPr>
          <w:rFonts w:ascii="Times New Roman" w:hAnsi="Times New Roman" w:cs="Times New Roman"/>
          <w:sz w:val="24"/>
          <w:szCs w:val="24"/>
        </w:rPr>
        <w:t>0</w:t>
      </w:r>
      <w:r w:rsidRPr="00F063FC">
        <w:rPr>
          <w:rFonts w:ascii="Times New Roman" w:hAnsi="Times New Roman" w:cs="Times New Roman"/>
          <w:sz w:val="24"/>
          <w:szCs w:val="24"/>
        </w:rPr>
        <w:t>5</w:t>
      </w:r>
      <w:r w:rsidR="008572B0" w:rsidRPr="00F063FC">
        <w:rPr>
          <w:rFonts w:ascii="Times New Roman" w:hAnsi="Times New Roman" w:cs="Times New Roman"/>
          <w:sz w:val="24"/>
          <w:szCs w:val="24"/>
        </w:rPr>
        <w:t>.04.2</w:t>
      </w:r>
      <w:r w:rsidRPr="00F063FC">
        <w:rPr>
          <w:rFonts w:ascii="Times New Roman" w:hAnsi="Times New Roman" w:cs="Times New Roman"/>
          <w:sz w:val="24"/>
          <w:szCs w:val="24"/>
        </w:rPr>
        <w:t xml:space="preserve">013 </w:t>
      </w:r>
      <w:r w:rsidR="008572B0" w:rsidRPr="00F063FC">
        <w:rPr>
          <w:rFonts w:ascii="Times New Roman" w:hAnsi="Times New Roman" w:cs="Times New Roman"/>
          <w:sz w:val="24"/>
          <w:szCs w:val="24"/>
        </w:rPr>
        <w:t>№</w:t>
      </w:r>
      <w:r w:rsidRPr="00F063FC">
        <w:rPr>
          <w:rFonts w:ascii="Times New Roman" w:hAnsi="Times New Roman" w:cs="Times New Roman"/>
          <w:sz w:val="24"/>
          <w:szCs w:val="24"/>
        </w:rPr>
        <w:t xml:space="preserve"> 44-ФЗ </w:t>
      </w:r>
      <w:r w:rsidR="008572B0" w:rsidRPr="00F063FC">
        <w:rPr>
          <w:rFonts w:ascii="Times New Roman" w:hAnsi="Times New Roman" w:cs="Times New Roman"/>
          <w:sz w:val="24"/>
          <w:szCs w:val="24"/>
        </w:rPr>
        <w:t>«</w:t>
      </w:r>
      <w:r w:rsidRPr="00F063F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572B0" w:rsidRPr="00F063FC">
        <w:rPr>
          <w:rFonts w:ascii="Times New Roman" w:hAnsi="Times New Roman" w:cs="Times New Roman"/>
          <w:sz w:val="24"/>
          <w:szCs w:val="24"/>
        </w:rPr>
        <w:t>»</w:t>
      </w:r>
      <w:r w:rsidRPr="00F063FC">
        <w:rPr>
          <w:rFonts w:ascii="Times New Roman" w:hAnsi="Times New Roman" w:cs="Times New Roman"/>
          <w:sz w:val="24"/>
          <w:szCs w:val="24"/>
        </w:rPr>
        <w:t>, и дополнительными требованиями, установленными Правительством Российской Федерации.</w:t>
      </w:r>
    </w:p>
    <w:p w:rsidR="008F1556" w:rsidRPr="00F063FC" w:rsidRDefault="008F1556" w:rsidP="008F1556">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8.14.</w:t>
      </w:r>
      <w:r w:rsidR="008572B0" w:rsidRPr="00F063FC">
        <w:rPr>
          <w:rFonts w:ascii="Times New Roman" w:hAnsi="Times New Roman" w:cs="Times New Roman"/>
          <w:sz w:val="24"/>
          <w:szCs w:val="24"/>
        </w:rPr>
        <w:t>5</w:t>
      </w:r>
      <w:r w:rsidRPr="00F063FC">
        <w:rPr>
          <w:rFonts w:ascii="Times New Roman" w:hAnsi="Times New Roman" w:cs="Times New Roman"/>
          <w:sz w:val="24"/>
          <w:szCs w:val="24"/>
        </w:rPr>
        <w:t xml:space="preserve">. Годовой объем закупок у субъектов малого и среднего предпринимательства, который Заказчик обязан осуществить, </w:t>
      </w:r>
      <w:r w:rsidR="009C0F21" w:rsidRPr="00F063FC">
        <w:rPr>
          <w:rFonts w:ascii="Times New Roman" w:hAnsi="Times New Roman" w:cs="Times New Roman"/>
          <w:sz w:val="24"/>
          <w:szCs w:val="24"/>
        </w:rPr>
        <w:t>предусмотрен</w:t>
      </w:r>
      <w:r w:rsidRPr="00F063FC">
        <w:rPr>
          <w:rFonts w:ascii="Times New Roman" w:hAnsi="Times New Roman" w:cs="Times New Roman"/>
          <w:sz w:val="24"/>
          <w:szCs w:val="24"/>
        </w:rPr>
        <w:t xml:space="preserve"> пунктом 5</w:t>
      </w:r>
      <w:r w:rsidRPr="00F063FC">
        <w:t xml:space="preserve"> </w:t>
      </w:r>
      <w:r w:rsidRPr="00F063FC">
        <w:rPr>
          <w:rFonts w:ascii="Times New Roman" w:hAnsi="Times New Roman" w:cs="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w:t>
      </w:r>
      <w:r w:rsidRPr="00F063FC">
        <w:rPr>
          <w:rFonts w:ascii="Times New Roman" w:hAnsi="Times New Roman" w:cs="Times New Roman"/>
          <w:sz w:val="24"/>
          <w:szCs w:val="24"/>
        </w:rPr>
        <w:lastRenderedPageBreak/>
        <w:t>и порядке расчета указанного объема утвержденного Постановлением</w:t>
      </w:r>
      <w:r w:rsidR="001E41E5" w:rsidRPr="00F063FC">
        <w:rPr>
          <w:rFonts w:ascii="Times New Roman" w:hAnsi="Times New Roman" w:cs="Times New Roman"/>
          <w:sz w:val="24"/>
          <w:szCs w:val="24"/>
        </w:rPr>
        <w:br/>
      </w:r>
      <w:r w:rsidRPr="00F063FC">
        <w:rPr>
          <w:rFonts w:ascii="Times New Roman" w:hAnsi="Times New Roman" w:cs="Times New Roman"/>
          <w:sz w:val="24"/>
          <w:szCs w:val="24"/>
        </w:rPr>
        <w:t>№ 1352 (далее – Положение об особенностях участия субъектов малого и среднего предпринимательства).</w:t>
      </w:r>
    </w:p>
    <w:p w:rsidR="001E41E5" w:rsidRPr="00F063FC" w:rsidRDefault="00D7778E" w:rsidP="001E41E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8.14.</w:t>
      </w:r>
      <w:r w:rsidR="009C0F21" w:rsidRPr="00F063FC">
        <w:rPr>
          <w:rFonts w:ascii="Times New Roman" w:hAnsi="Times New Roman" w:cs="Times New Roman"/>
          <w:sz w:val="24"/>
          <w:szCs w:val="24"/>
        </w:rPr>
        <w:t>6</w:t>
      </w:r>
      <w:r w:rsidRPr="00F063FC">
        <w:rPr>
          <w:rFonts w:ascii="Times New Roman" w:hAnsi="Times New Roman" w:cs="Times New Roman"/>
          <w:sz w:val="24"/>
          <w:szCs w:val="24"/>
        </w:rPr>
        <w:t>.</w:t>
      </w:r>
      <w:r w:rsidR="001E41E5" w:rsidRPr="00F063FC">
        <w:rPr>
          <w:rFonts w:ascii="Times New Roman" w:hAnsi="Times New Roman" w:cs="Times New Roman"/>
          <w:sz w:val="24"/>
          <w:szCs w:val="24"/>
        </w:rPr>
        <w:t xml:space="preserve">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w:t>
      </w:r>
      <w:r w:rsidR="004B6351" w:rsidRPr="00F063FC">
        <w:rPr>
          <w:rFonts w:ascii="Times New Roman" w:hAnsi="Times New Roman" w:cs="Times New Roman"/>
          <w:sz w:val="24"/>
          <w:szCs w:val="24"/>
        </w:rPr>
        <w:t>я</w:t>
      </w:r>
      <w:r w:rsidR="001E41E5" w:rsidRPr="00F063FC">
        <w:rPr>
          <w:rFonts w:ascii="Times New Roman" w:hAnsi="Times New Roman" w:cs="Times New Roman"/>
          <w:sz w:val="24"/>
          <w:szCs w:val="24"/>
        </w:rPr>
        <w:t xml:space="preserve"> об особенностях участия субъектов малого </w:t>
      </w:r>
      <w:r w:rsidR="004B6351" w:rsidRPr="00F063FC">
        <w:rPr>
          <w:rFonts w:ascii="Times New Roman" w:hAnsi="Times New Roman" w:cs="Times New Roman"/>
          <w:sz w:val="24"/>
          <w:szCs w:val="24"/>
        </w:rPr>
        <w:t>и среднего предпринимательства</w:t>
      </w:r>
      <w:r w:rsidRPr="00F063FC">
        <w:rPr>
          <w:rFonts w:ascii="Times New Roman" w:hAnsi="Times New Roman" w:cs="Times New Roman"/>
          <w:sz w:val="24"/>
          <w:szCs w:val="24"/>
        </w:rPr>
        <w:t xml:space="preserve"> </w:t>
      </w:r>
      <w:r w:rsidR="001E41E5" w:rsidRPr="00F063FC">
        <w:rPr>
          <w:rFonts w:ascii="Times New Roman" w:hAnsi="Times New Roman" w:cs="Times New Roman"/>
          <w:sz w:val="24"/>
          <w:szCs w:val="24"/>
        </w:rPr>
        <w:t xml:space="preserve">и указанные товары, работы, услуги включены в </w:t>
      </w:r>
      <w:r w:rsidR="009C0F21" w:rsidRPr="00F063FC">
        <w:rPr>
          <w:rFonts w:ascii="Times New Roman" w:hAnsi="Times New Roman" w:cs="Times New Roman"/>
          <w:sz w:val="24"/>
          <w:szCs w:val="24"/>
        </w:rPr>
        <w:t>Перечень товаров, работ, услуг для субъектов малого и среднего предпринимательства</w:t>
      </w:r>
      <w:r w:rsidR="001E41E5" w:rsidRPr="00F063FC">
        <w:rPr>
          <w:rFonts w:ascii="Times New Roman" w:hAnsi="Times New Roman" w:cs="Times New Roman"/>
          <w:sz w:val="24"/>
          <w:szCs w:val="24"/>
        </w:rPr>
        <w:t>.</w:t>
      </w:r>
    </w:p>
    <w:p w:rsidR="00D7778E" w:rsidRPr="00F063FC" w:rsidRDefault="00D7778E"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8.14.</w:t>
      </w:r>
      <w:r w:rsidR="009C0F21" w:rsidRPr="00F063FC">
        <w:rPr>
          <w:rFonts w:ascii="Times New Roman" w:hAnsi="Times New Roman" w:cs="Times New Roman"/>
          <w:sz w:val="24"/>
          <w:szCs w:val="24"/>
        </w:rPr>
        <w:t>7</w:t>
      </w:r>
      <w:r w:rsidRPr="00F063FC">
        <w:rPr>
          <w:rFonts w:ascii="Times New Roman" w:hAnsi="Times New Roman" w:cs="Times New Roman"/>
          <w:sz w:val="24"/>
          <w:szCs w:val="24"/>
        </w:rPr>
        <w:t xml:space="preserve">. </w:t>
      </w:r>
      <w:r w:rsidR="001E41E5" w:rsidRPr="00F063FC">
        <w:rPr>
          <w:rFonts w:ascii="Times New Roman" w:hAnsi="Times New Roman" w:cs="Times New Roman"/>
          <w:sz w:val="24"/>
          <w:szCs w:val="24"/>
        </w:rPr>
        <w:t xml:space="preserve">Заказчик вправе осуществить закупку товаров, работ, услуг, участниками которой являются </w:t>
      </w:r>
      <w:r w:rsidR="009C0F21" w:rsidRPr="00F063FC">
        <w:rPr>
          <w:rFonts w:ascii="Times New Roman" w:hAnsi="Times New Roman" w:cs="Times New Roman"/>
          <w:sz w:val="24"/>
          <w:szCs w:val="24"/>
        </w:rPr>
        <w:t>тольк</w:t>
      </w:r>
      <w:r w:rsidR="001E41E5" w:rsidRPr="00F063FC">
        <w:rPr>
          <w:rFonts w:ascii="Times New Roman" w:hAnsi="Times New Roman" w:cs="Times New Roman"/>
          <w:sz w:val="24"/>
          <w:szCs w:val="24"/>
        </w:rPr>
        <w:t xml:space="preserve">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w:t>
      </w:r>
      <w:r w:rsidR="00AA0505" w:rsidRPr="00F063FC">
        <w:rPr>
          <w:rFonts w:ascii="Times New Roman" w:hAnsi="Times New Roman" w:cs="Times New Roman"/>
          <w:sz w:val="24"/>
          <w:szCs w:val="24"/>
        </w:rPr>
        <w:t xml:space="preserve">малого и среднего предпринимательства </w:t>
      </w:r>
      <w:r w:rsidR="001E41E5" w:rsidRPr="00F063FC">
        <w:rPr>
          <w:rFonts w:ascii="Times New Roman" w:hAnsi="Times New Roman" w:cs="Times New Roman"/>
          <w:sz w:val="24"/>
          <w:szCs w:val="24"/>
        </w:rPr>
        <w:t xml:space="preserve">и указанные товары, работы, услуги включены в </w:t>
      </w:r>
      <w:r w:rsidRPr="00F063FC">
        <w:rPr>
          <w:rFonts w:ascii="Times New Roman" w:hAnsi="Times New Roman" w:cs="Times New Roman"/>
          <w:sz w:val="24"/>
          <w:szCs w:val="24"/>
        </w:rPr>
        <w:t>Перечень товаров, работ, услуг для субъектов малого и среднего предпринимательства.</w:t>
      </w:r>
    </w:p>
    <w:p w:rsidR="009C0F21" w:rsidRPr="00F063FC" w:rsidRDefault="009C0F21"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8.14.8. Подтверждением принадлежности участника закупки, субподрядчика (соисполнителя), предусмотренного подпунктом 3 пункта </w:t>
      </w:r>
      <w:proofErr w:type="gramStart"/>
      <w:r w:rsidRPr="00F063FC">
        <w:rPr>
          <w:rFonts w:ascii="Times New Roman" w:hAnsi="Times New Roman" w:cs="Times New Roman"/>
          <w:sz w:val="24"/>
          <w:szCs w:val="24"/>
        </w:rPr>
        <w:t>8.14.2  Положения</w:t>
      </w:r>
      <w:proofErr w:type="gramEnd"/>
      <w:r w:rsidRPr="00F063FC">
        <w:rPr>
          <w:rFonts w:ascii="Times New Roman" w:hAnsi="Times New Roman" w:cs="Times New Roman"/>
          <w:sz w:val="24"/>
          <w:szCs w:val="24"/>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554552" w:rsidRPr="00F063FC" w:rsidRDefault="00554552"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8.14.9. </w:t>
      </w:r>
      <w:r w:rsidR="009569F8" w:rsidRPr="00F063FC">
        <w:rPr>
          <w:rFonts w:ascii="Times New Roman" w:hAnsi="Times New Roman" w:cs="Times New Roman"/>
          <w:sz w:val="24"/>
          <w:szCs w:val="24"/>
        </w:rPr>
        <w:t>С</w:t>
      </w:r>
      <w:r w:rsidRPr="00F063FC">
        <w:rPr>
          <w:rFonts w:ascii="Times New Roman" w:hAnsi="Times New Roman" w:cs="Times New Roman"/>
          <w:sz w:val="24"/>
          <w:szCs w:val="24"/>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F063FC">
        <w:t xml:space="preserve"> </w:t>
      </w:r>
      <w:r w:rsidRPr="00F063FC">
        <w:rPr>
          <w:rFonts w:ascii="Times New Roman" w:hAnsi="Times New Roman" w:cs="Times New Roman"/>
          <w:sz w:val="24"/>
          <w:szCs w:val="24"/>
        </w:rPr>
        <w:t>в соответствии с</w:t>
      </w:r>
      <w:r w:rsidR="005B5E42" w:rsidRPr="00F063FC">
        <w:rPr>
          <w:rFonts w:ascii="Times New Roman" w:hAnsi="Times New Roman" w:cs="Times New Roman"/>
          <w:sz w:val="24"/>
          <w:szCs w:val="24"/>
        </w:rPr>
        <w:t xml:space="preserve"> подпунктом 1 пункта 8.14.2 Положения,  договор по результатам которой заключен с субъектом малого и среднего предпринимательства</w:t>
      </w:r>
      <w:r w:rsidR="009569F8" w:rsidRPr="00F063FC">
        <w:rPr>
          <w:rFonts w:ascii="Times New Roman" w:hAnsi="Times New Roman" w:cs="Times New Roman"/>
          <w:sz w:val="24"/>
          <w:szCs w:val="24"/>
        </w:rPr>
        <w:t xml:space="preserve">, </w:t>
      </w:r>
      <w:r w:rsidR="007C2591" w:rsidRPr="00F063FC">
        <w:rPr>
          <w:rFonts w:ascii="Times New Roman" w:hAnsi="Times New Roman" w:cs="Times New Roman"/>
          <w:sz w:val="24"/>
          <w:szCs w:val="24"/>
        </w:rPr>
        <w:t xml:space="preserve"> </w:t>
      </w:r>
      <w:r w:rsidR="005B5E42" w:rsidRPr="00F063FC">
        <w:rPr>
          <w:rFonts w:ascii="Times New Roman" w:hAnsi="Times New Roman" w:cs="Times New Roman"/>
          <w:sz w:val="24"/>
          <w:szCs w:val="24"/>
        </w:rPr>
        <w:t xml:space="preserve">а также в соответствии с подпунктом 2 пункта 8.14.2 Положения, </w:t>
      </w:r>
      <w:r w:rsidR="009569F8" w:rsidRPr="00F063FC">
        <w:rPr>
          <w:rFonts w:ascii="Times New Roman" w:hAnsi="Times New Roman" w:cs="Times New Roman"/>
          <w:sz w:val="24"/>
          <w:szCs w:val="24"/>
        </w:rPr>
        <w:t xml:space="preserve">должен составлять не более </w:t>
      </w:r>
      <w:r w:rsidR="005A72E2" w:rsidRPr="005A72E2">
        <w:rPr>
          <w:rFonts w:ascii="Times New Roman" w:hAnsi="Times New Roman" w:cs="Times New Roman"/>
          <w:sz w:val="24"/>
          <w:szCs w:val="24"/>
          <w:highlight w:val="magenta"/>
        </w:rPr>
        <w:t>7</w:t>
      </w:r>
      <w:r w:rsidR="009569F8" w:rsidRPr="005A72E2">
        <w:rPr>
          <w:rFonts w:ascii="Times New Roman" w:hAnsi="Times New Roman" w:cs="Times New Roman"/>
          <w:sz w:val="24"/>
          <w:szCs w:val="24"/>
          <w:highlight w:val="magenta"/>
        </w:rPr>
        <w:t xml:space="preserve"> (</w:t>
      </w:r>
      <w:r w:rsidR="005A72E2" w:rsidRPr="005A72E2">
        <w:rPr>
          <w:rFonts w:ascii="Times New Roman" w:hAnsi="Times New Roman" w:cs="Times New Roman"/>
          <w:sz w:val="24"/>
          <w:szCs w:val="24"/>
          <w:highlight w:val="magenta"/>
        </w:rPr>
        <w:t>семи</w:t>
      </w:r>
      <w:r w:rsidR="009569F8" w:rsidRPr="005A72E2">
        <w:rPr>
          <w:rFonts w:ascii="Times New Roman" w:hAnsi="Times New Roman" w:cs="Times New Roman"/>
          <w:sz w:val="24"/>
          <w:szCs w:val="24"/>
          <w:highlight w:val="magenta"/>
        </w:rPr>
        <w:t>)</w:t>
      </w:r>
      <w:r w:rsidR="009569F8" w:rsidRPr="00F063FC">
        <w:rPr>
          <w:rFonts w:ascii="Times New Roman" w:hAnsi="Times New Roman" w:cs="Times New Roman"/>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D20CA" w:rsidRPr="00F063FC" w:rsidRDefault="003D4E45" w:rsidP="006D20CA">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8.14.10</w:t>
      </w:r>
      <w:r w:rsidR="00050F95" w:rsidRPr="00F063FC">
        <w:rPr>
          <w:rFonts w:ascii="Times New Roman" w:hAnsi="Times New Roman" w:cs="Times New Roman"/>
          <w:sz w:val="24"/>
          <w:szCs w:val="24"/>
        </w:rPr>
        <w:t>. При осуществлении закупки в соответствии с подпунктом 3</w:t>
      </w:r>
      <w:r w:rsidR="006D20CA" w:rsidRPr="00F063FC">
        <w:rPr>
          <w:rFonts w:ascii="Times New Roman" w:hAnsi="Times New Roman" w:cs="Times New Roman"/>
          <w:sz w:val="24"/>
          <w:szCs w:val="24"/>
        </w:rPr>
        <w:t xml:space="preserve"> пункта 8.14.2</w:t>
      </w:r>
      <w:r w:rsidR="004B6351" w:rsidRPr="00F063FC">
        <w:rPr>
          <w:rFonts w:ascii="Times New Roman" w:hAnsi="Times New Roman" w:cs="Times New Roman"/>
          <w:sz w:val="24"/>
          <w:szCs w:val="24"/>
        </w:rPr>
        <w:t xml:space="preserve"> Положения</w:t>
      </w:r>
      <w:r w:rsidR="006D20CA" w:rsidRPr="00F063FC">
        <w:rPr>
          <w:rFonts w:ascii="Times New Roman" w:hAnsi="Times New Roman" w:cs="Times New Roman"/>
          <w:sz w:val="24"/>
          <w:szCs w:val="24"/>
        </w:rPr>
        <w:t xml:space="preserve"> </w:t>
      </w:r>
      <w:r w:rsidR="00050F95" w:rsidRPr="00F063FC">
        <w:rPr>
          <w:rFonts w:ascii="Times New Roman" w:hAnsi="Times New Roman" w:cs="Times New Roman"/>
          <w:sz w:val="24"/>
          <w:szCs w:val="24"/>
        </w:rPr>
        <w:t>Заказчик устан</w:t>
      </w:r>
      <w:r w:rsidR="006D20CA" w:rsidRPr="00F063FC">
        <w:rPr>
          <w:rFonts w:ascii="Times New Roman" w:hAnsi="Times New Roman" w:cs="Times New Roman"/>
          <w:sz w:val="24"/>
          <w:szCs w:val="24"/>
        </w:rPr>
        <w:t>а</w:t>
      </w:r>
      <w:r w:rsidR="00050F95" w:rsidRPr="00F063FC">
        <w:rPr>
          <w:rFonts w:ascii="Times New Roman" w:hAnsi="Times New Roman" w:cs="Times New Roman"/>
          <w:sz w:val="24"/>
          <w:szCs w:val="24"/>
        </w:rPr>
        <w:t>в</w:t>
      </w:r>
      <w:r w:rsidR="006D20CA" w:rsidRPr="00F063FC">
        <w:rPr>
          <w:rFonts w:ascii="Times New Roman" w:hAnsi="Times New Roman" w:cs="Times New Roman"/>
          <w:sz w:val="24"/>
          <w:szCs w:val="24"/>
        </w:rPr>
        <w:t>ливает</w:t>
      </w:r>
      <w:r w:rsidR="00050F95" w:rsidRPr="00F063FC">
        <w:rPr>
          <w:rFonts w:ascii="Times New Roman" w:hAnsi="Times New Roman" w:cs="Times New Roman"/>
          <w:sz w:val="24"/>
          <w:szCs w:val="24"/>
        </w:rPr>
        <w:t xml:space="preserve"> в извещении </w:t>
      </w:r>
      <w:r w:rsidR="006D20CA" w:rsidRPr="00F063FC">
        <w:rPr>
          <w:rFonts w:ascii="Times New Roman" w:hAnsi="Times New Roman" w:cs="Times New Roman"/>
          <w:sz w:val="24"/>
          <w:szCs w:val="24"/>
        </w:rPr>
        <w:t>и (или)</w:t>
      </w:r>
      <w:r w:rsidR="00050F95" w:rsidRPr="00F063FC">
        <w:rPr>
          <w:rFonts w:ascii="Times New Roman" w:hAnsi="Times New Roman" w:cs="Times New Roman"/>
          <w:sz w:val="24"/>
          <w:szCs w:val="24"/>
        </w:rPr>
        <w:t xml:space="preserve">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w:t>
      </w:r>
      <w:r w:rsidR="006D20CA" w:rsidRPr="00F063FC">
        <w:rPr>
          <w:rFonts w:ascii="Times New Roman" w:hAnsi="Times New Roman" w:cs="Times New Roman"/>
          <w:sz w:val="24"/>
          <w:szCs w:val="24"/>
        </w:rPr>
        <w:t xml:space="preserve"> и среднего предпринимательства, содержащий следующие сведения:</w:t>
      </w:r>
    </w:p>
    <w:p w:rsidR="006D20CA" w:rsidRPr="00F063FC"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1</w:t>
      </w:r>
      <w:r w:rsidR="00050F95" w:rsidRPr="00F063FC">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D20CA" w:rsidRPr="00F063FC"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2</w:t>
      </w:r>
      <w:r w:rsidR="00050F95" w:rsidRPr="00F063FC">
        <w:rPr>
          <w:rFonts w:ascii="Times New Roman" w:hAnsi="Times New Roman" w:cs="Times New Roman"/>
          <w:sz w:val="24"/>
          <w:szCs w:val="24"/>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D20CA" w:rsidRPr="00F063FC"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lastRenderedPageBreak/>
        <w:t>3</w:t>
      </w:r>
      <w:r w:rsidR="00050F95" w:rsidRPr="00F063FC">
        <w:rPr>
          <w:rFonts w:ascii="Times New Roman" w:hAnsi="Times New Roman" w:cs="Times New Roman"/>
          <w:sz w:val="24"/>
          <w:szCs w:val="24"/>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50F95" w:rsidRPr="00F063FC"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4</w:t>
      </w:r>
      <w:r w:rsidR="00050F95" w:rsidRPr="00F063FC">
        <w:rPr>
          <w:rFonts w:ascii="Times New Roman" w:hAnsi="Times New Roman" w:cs="Times New Roman"/>
          <w:sz w:val="24"/>
          <w:szCs w:val="24"/>
        </w:rPr>
        <w:t>) цена договора, заключаемого с субъектом малого и среднего предпринимательства - субподрядчиком (соисполнителем).</w:t>
      </w:r>
    </w:p>
    <w:p w:rsidR="003D4E45" w:rsidRPr="00F063FC" w:rsidRDefault="003D4E45" w:rsidP="003D4E45">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8.14.11</w:t>
      </w:r>
      <w:r w:rsidR="00050F95" w:rsidRPr="00F063FC">
        <w:rPr>
          <w:rFonts w:ascii="Times New Roman" w:hAnsi="Times New Roman" w:cs="Times New Roman"/>
          <w:sz w:val="24"/>
          <w:szCs w:val="24"/>
        </w:rPr>
        <w:t>. В договор</w:t>
      </w:r>
      <w:r w:rsidR="00C01D00" w:rsidRPr="00F063FC">
        <w:rPr>
          <w:rFonts w:ascii="Times New Roman" w:hAnsi="Times New Roman" w:cs="Times New Roman"/>
          <w:sz w:val="24"/>
          <w:szCs w:val="24"/>
        </w:rPr>
        <w:t xml:space="preserve"> по результатам закупки в соответствии с подпунктом 3 пункта </w:t>
      </w:r>
      <w:proofErr w:type="gramStart"/>
      <w:r w:rsidR="00C01D00" w:rsidRPr="00F063FC">
        <w:rPr>
          <w:rFonts w:ascii="Times New Roman" w:hAnsi="Times New Roman" w:cs="Times New Roman"/>
          <w:sz w:val="24"/>
          <w:szCs w:val="24"/>
        </w:rPr>
        <w:t xml:space="preserve">8.14.2 </w:t>
      </w:r>
      <w:r w:rsidR="00050F95" w:rsidRPr="00F063FC">
        <w:rPr>
          <w:rFonts w:ascii="Times New Roman" w:hAnsi="Times New Roman" w:cs="Times New Roman"/>
          <w:sz w:val="24"/>
          <w:szCs w:val="24"/>
        </w:rPr>
        <w:t xml:space="preserve"> </w:t>
      </w:r>
      <w:r w:rsidR="00DA4EF1" w:rsidRPr="00F063FC">
        <w:rPr>
          <w:rFonts w:ascii="Times New Roman" w:hAnsi="Times New Roman" w:cs="Times New Roman"/>
          <w:sz w:val="24"/>
          <w:szCs w:val="24"/>
        </w:rPr>
        <w:t>Положения</w:t>
      </w:r>
      <w:proofErr w:type="gramEnd"/>
      <w:r w:rsidR="00DA4EF1" w:rsidRPr="00F063FC">
        <w:rPr>
          <w:rFonts w:ascii="Times New Roman" w:hAnsi="Times New Roman" w:cs="Times New Roman"/>
          <w:sz w:val="24"/>
          <w:szCs w:val="24"/>
        </w:rPr>
        <w:t xml:space="preserve"> </w:t>
      </w:r>
      <w:r w:rsidR="00050F95" w:rsidRPr="00F063FC">
        <w:rPr>
          <w:rFonts w:ascii="Times New Roman" w:hAnsi="Times New Roman" w:cs="Times New Roman"/>
          <w:sz w:val="24"/>
          <w:szCs w:val="24"/>
        </w:rPr>
        <w:t>включ</w:t>
      </w:r>
      <w:r w:rsidR="00C01D00" w:rsidRPr="00F063FC">
        <w:rPr>
          <w:rFonts w:ascii="Times New Roman" w:hAnsi="Times New Roman" w:cs="Times New Roman"/>
          <w:sz w:val="24"/>
          <w:szCs w:val="24"/>
        </w:rPr>
        <w:t>ается</w:t>
      </w:r>
      <w:r w:rsidR="00050F95" w:rsidRPr="00F063FC">
        <w:rPr>
          <w:rFonts w:ascii="Times New Roman" w:hAnsi="Times New Roman" w:cs="Times New Roman"/>
          <w:sz w:val="24"/>
          <w:szCs w:val="24"/>
        </w:rPr>
        <w:t xml:space="preserve">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50F95" w:rsidRPr="00F063FC" w:rsidRDefault="003D4E45" w:rsidP="003D4E45">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8.14.12</w:t>
      </w:r>
      <w:r w:rsidR="00050F95" w:rsidRPr="00F063FC">
        <w:rPr>
          <w:rFonts w:ascii="Times New Roman" w:hAnsi="Times New Roman" w:cs="Times New Roman"/>
          <w:sz w:val="24"/>
          <w:szCs w:val="24"/>
        </w:rPr>
        <w:t xml:space="preserve">. В </w:t>
      </w:r>
      <w:r w:rsidR="00DA4EF1" w:rsidRPr="00F063FC">
        <w:rPr>
          <w:rFonts w:ascii="Times New Roman" w:hAnsi="Times New Roman" w:cs="Times New Roman"/>
          <w:sz w:val="24"/>
          <w:szCs w:val="24"/>
        </w:rPr>
        <w:t xml:space="preserve">извещение и (или) </w:t>
      </w:r>
      <w:r w:rsidR="00050F95" w:rsidRPr="00F063FC">
        <w:rPr>
          <w:rFonts w:ascii="Times New Roman" w:hAnsi="Times New Roman" w:cs="Times New Roman"/>
          <w:sz w:val="24"/>
          <w:szCs w:val="24"/>
        </w:rPr>
        <w:t xml:space="preserve">документацию о закупке, осуществляемой в соответствии с </w:t>
      </w:r>
      <w:r w:rsidR="00DA4EF1" w:rsidRPr="00F063FC">
        <w:rPr>
          <w:rFonts w:ascii="Times New Roman" w:hAnsi="Times New Roman" w:cs="Times New Roman"/>
          <w:sz w:val="24"/>
          <w:szCs w:val="24"/>
        </w:rPr>
        <w:t>подпунктом 3 пункта 8.14.2  Положения</w:t>
      </w:r>
      <w:r w:rsidR="00050F95" w:rsidRPr="00F063FC">
        <w:rPr>
          <w:rFonts w:ascii="Times New Roman" w:hAnsi="Times New Roman" w:cs="Times New Roman"/>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DA4EF1" w:rsidRPr="00F063FC">
        <w:rPr>
          <w:rFonts w:ascii="Times New Roman" w:hAnsi="Times New Roman" w:cs="Times New Roman"/>
          <w:sz w:val="24"/>
          <w:szCs w:val="24"/>
        </w:rPr>
        <w:t>З</w:t>
      </w:r>
      <w:r w:rsidR="00050F95" w:rsidRPr="00F063FC">
        <w:rPr>
          <w:rFonts w:ascii="Times New Roman" w:hAnsi="Times New Roman" w:cs="Times New Roman"/>
          <w:sz w:val="24"/>
          <w:szCs w:val="24"/>
        </w:rPr>
        <w:t xml:space="preserve">аказчиком, который должен составлять не более </w:t>
      </w:r>
      <w:r w:rsidR="00A31609" w:rsidRPr="00A31609">
        <w:rPr>
          <w:rFonts w:ascii="Times New Roman" w:hAnsi="Times New Roman" w:cs="Times New Roman"/>
          <w:sz w:val="24"/>
          <w:szCs w:val="24"/>
          <w:highlight w:val="magenta"/>
        </w:rPr>
        <w:t>7</w:t>
      </w:r>
      <w:r w:rsidR="00050F95" w:rsidRPr="00A31609">
        <w:rPr>
          <w:rFonts w:ascii="Times New Roman" w:hAnsi="Times New Roman" w:cs="Times New Roman"/>
          <w:sz w:val="24"/>
          <w:szCs w:val="24"/>
          <w:highlight w:val="magenta"/>
        </w:rPr>
        <w:t xml:space="preserve"> </w:t>
      </w:r>
      <w:r w:rsidR="00DA4EF1" w:rsidRPr="00A31609">
        <w:rPr>
          <w:rFonts w:ascii="Times New Roman" w:hAnsi="Times New Roman" w:cs="Times New Roman"/>
          <w:sz w:val="24"/>
          <w:szCs w:val="24"/>
          <w:highlight w:val="magenta"/>
        </w:rPr>
        <w:t>(</w:t>
      </w:r>
      <w:r w:rsidR="00A31609" w:rsidRPr="00A31609">
        <w:rPr>
          <w:rFonts w:ascii="Times New Roman" w:hAnsi="Times New Roman" w:cs="Times New Roman"/>
          <w:sz w:val="24"/>
          <w:szCs w:val="24"/>
          <w:highlight w:val="magenta"/>
        </w:rPr>
        <w:t>сем</w:t>
      </w:r>
      <w:r w:rsidR="00DA4EF1" w:rsidRPr="00A31609">
        <w:rPr>
          <w:rFonts w:ascii="Times New Roman" w:hAnsi="Times New Roman" w:cs="Times New Roman"/>
          <w:sz w:val="24"/>
          <w:szCs w:val="24"/>
          <w:highlight w:val="magenta"/>
        </w:rPr>
        <w:t>и)</w:t>
      </w:r>
      <w:r w:rsidR="00DA4EF1" w:rsidRPr="00F063FC">
        <w:rPr>
          <w:rFonts w:ascii="Times New Roman" w:hAnsi="Times New Roman" w:cs="Times New Roman"/>
          <w:sz w:val="24"/>
          <w:szCs w:val="24"/>
        </w:rPr>
        <w:t xml:space="preserve"> рабочих дней со дня подписания З</w:t>
      </w:r>
      <w:r w:rsidR="00050F95" w:rsidRPr="00F063FC">
        <w:rPr>
          <w:rFonts w:ascii="Times New Roman" w:hAnsi="Times New Roman" w:cs="Times New Roman"/>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050F95" w:rsidRPr="00F063FC" w:rsidRDefault="00DA4EF1" w:rsidP="003D4E45">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w:t>
      </w:r>
      <w:r w:rsidR="00050F95" w:rsidRPr="00F063FC">
        <w:rPr>
          <w:rFonts w:ascii="Times New Roman" w:hAnsi="Times New Roman" w:cs="Times New Roman"/>
          <w:sz w:val="24"/>
          <w:szCs w:val="24"/>
        </w:rPr>
        <w:t xml:space="preserve">о согласованию с </w:t>
      </w:r>
      <w:r w:rsidRPr="00F063FC">
        <w:rPr>
          <w:rFonts w:ascii="Times New Roman" w:hAnsi="Times New Roman" w:cs="Times New Roman"/>
          <w:sz w:val="24"/>
          <w:szCs w:val="24"/>
        </w:rPr>
        <w:t>З</w:t>
      </w:r>
      <w:r w:rsidR="00050F95" w:rsidRPr="00F063FC">
        <w:rPr>
          <w:rFonts w:ascii="Times New Roman" w:hAnsi="Times New Roman" w:cs="Times New Roman"/>
          <w:sz w:val="24"/>
          <w:szCs w:val="24"/>
        </w:rPr>
        <w:t>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Pr="00F063FC">
        <w:rPr>
          <w:rFonts w:ascii="Times New Roman" w:hAnsi="Times New Roman" w:cs="Times New Roman"/>
          <w:sz w:val="24"/>
          <w:szCs w:val="24"/>
        </w:rPr>
        <w:t xml:space="preserve">, </w:t>
      </w:r>
      <w:r w:rsidR="00050F95" w:rsidRPr="00F063FC">
        <w:rPr>
          <w:rFonts w:ascii="Times New Roman" w:hAnsi="Times New Roman" w:cs="Times New Roman"/>
          <w:sz w:val="24"/>
          <w:szCs w:val="24"/>
        </w:rPr>
        <w:t>если договор субподряда был частично исполнен.</w:t>
      </w:r>
    </w:p>
    <w:p w:rsidR="00050F95" w:rsidRPr="00F063FC" w:rsidRDefault="00DA4EF1" w:rsidP="00EB1A71">
      <w:pPr>
        <w:autoSpaceDE w:val="0"/>
        <w:autoSpaceDN w:val="0"/>
        <w:adjustRightInd w:val="0"/>
        <w:spacing w:after="0" w:line="276" w:lineRule="auto"/>
        <w:ind w:firstLine="540"/>
        <w:jc w:val="both"/>
        <w:rPr>
          <w:rFonts w:ascii="Times New Roman" w:hAnsi="Times New Roman" w:cs="Times New Roman"/>
          <w:sz w:val="24"/>
          <w:szCs w:val="24"/>
        </w:rPr>
      </w:pPr>
      <w:r w:rsidRPr="00F063FC">
        <w:rPr>
          <w:rFonts w:ascii="Times New Roman" w:hAnsi="Times New Roman" w:cs="Times New Roman"/>
          <w:sz w:val="24"/>
          <w:szCs w:val="24"/>
        </w:rPr>
        <w:t>8.14.14. Заказчик составляет годовой отчет о закупке товаров, работ, услуг у субъектов малого и среднего предпринимательства, оформляемый в</w:t>
      </w:r>
      <w:r w:rsidR="00EB1A71" w:rsidRPr="00F063FC">
        <w:rPr>
          <w:rFonts w:ascii="Times New Roman" w:hAnsi="Times New Roman" w:cs="Times New Roman"/>
          <w:sz w:val="24"/>
          <w:szCs w:val="24"/>
        </w:rPr>
        <w:t xml:space="preserve">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proofErr w:type="gramStart"/>
      <w:r w:rsidR="00EB1A71" w:rsidRPr="00F063FC">
        <w:rPr>
          <w:rFonts w:ascii="Times New Roman" w:hAnsi="Times New Roman" w:cs="Times New Roman"/>
          <w:sz w:val="24"/>
          <w:szCs w:val="24"/>
        </w:rPr>
        <w:t>Постановлением  №</w:t>
      </w:r>
      <w:proofErr w:type="gramEnd"/>
      <w:r w:rsidR="00EB1A71" w:rsidRPr="00F063FC">
        <w:rPr>
          <w:rFonts w:ascii="Times New Roman" w:hAnsi="Times New Roman" w:cs="Times New Roman"/>
          <w:sz w:val="24"/>
          <w:szCs w:val="24"/>
        </w:rPr>
        <w:t xml:space="preserve"> 1352, и размещает его в ЕИС в срок, установленный частью 21 статьи 4 Закона № 223-ФЗ. </w:t>
      </w:r>
    </w:p>
    <w:p w:rsidR="00544AD9" w:rsidRPr="00F063FC" w:rsidRDefault="003C69D8" w:rsidP="00AB44A3">
      <w:pPr>
        <w:pStyle w:val="1"/>
        <w:rPr>
          <w:rFonts w:ascii="Times New Roman" w:hAnsi="Times New Roman" w:cs="Times New Roman"/>
          <w:sz w:val="28"/>
          <w:szCs w:val="28"/>
        </w:rPr>
      </w:pPr>
      <w:bookmarkStart w:id="35" w:name="_Toc84325744"/>
      <w:r w:rsidRPr="00F063FC">
        <w:rPr>
          <w:rFonts w:ascii="Times New Roman" w:hAnsi="Times New Roman" w:cs="Times New Roman"/>
          <w:sz w:val="28"/>
          <w:szCs w:val="28"/>
        </w:rPr>
        <w:t xml:space="preserve">9. </w:t>
      </w:r>
      <w:proofErr w:type="spellStart"/>
      <w:r w:rsidRPr="00F063FC">
        <w:rPr>
          <w:rFonts w:ascii="Times New Roman" w:hAnsi="Times New Roman" w:cs="Times New Roman"/>
          <w:sz w:val="28"/>
          <w:szCs w:val="28"/>
        </w:rPr>
        <w:t>Порядок</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проведения</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закупок</w:t>
      </w:r>
      <w:bookmarkEnd w:id="35"/>
      <w:proofErr w:type="spellEnd"/>
    </w:p>
    <w:p w:rsidR="00544AD9" w:rsidRPr="00F063FC" w:rsidRDefault="00544AD9" w:rsidP="00AB44A3">
      <w:pPr>
        <w:pStyle w:val="2"/>
        <w:jc w:val="center"/>
        <w:rPr>
          <w:sz w:val="24"/>
          <w:szCs w:val="24"/>
        </w:rPr>
      </w:pPr>
      <w:bookmarkStart w:id="36" w:name="_Toc84325745"/>
      <w:r w:rsidRPr="00F063FC">
        <w:rPr>
          <w:sz w:val="24"/>
          <w:szCs w:val="24"/>
        </w:rPr>
        <w:t>9.</w:t>
      </w:r>
      <w:r w:rsidR="003C69D8" w:rsidRPr="00F063FC">
        <w:rPr>
          <w:sz w:val="24"/>
          <w:szCs w:val="24"/>
        </w:rPr>
        <w:t>1.</w:t>
      </w:r>
      <w:r w:rsidR="00314D07" w:rsidRPr="00F063FC">
        <w:rPr>
          <w:sz w:val="24"/>
          <w:szCs w:val="24"/>
        </w:rPr>
        <w:t xml:space="preserve"> </w:t>
      </w:r>
      <w:r w:rsidRPr="00F063FC">
        <w:rPr>
          <w:sz w:val="24"/>
          <w:szCs w:val="24"/>
        </w:rPr>
        <w:t xml:space="preserve">Конкурс </w:t>
      </w:r>
      <w:r w:rsidR="0020551E" w:rsidRPr="00F063FC">
        <w:rPr>
          <w:sz w:val="24"/>
          <w:szCs w:val="24"/>
        </w:rPr>
        <w:t>в электронной форме</w:t>
      </w:r>
      <w:bookmarkEnd w:id="36"/>
    </w:p>
    <w:p w:rsidR="00544AD9" w:rsidRPr="00F063FC" w:rsidRDefault="00544AD9" w:rsidP="0020551E">
      <w:pPr>
        <w:pStyle w:val="ConsPlusNormal"/>
        <w:spacing w:line="276" w:lineRule="auto"/>
        <w:jc w:val="both"/>
        <w:rPr>
          <w:sz w:val="24"/>
          <w:szCs w:val="24"/>
        </w:rPr>
      </w:pPr>
    </w:p>
    <w:p w:rsidR="0020551E" w:rsidRPr="00F063FC" w:rsidRDefault="003C69D8" w:rsidP="0020551E">
      <w:pPr>
        <w:pStyle w:val="ConsPlusNormal"/>
        <w:spacing w:line="276" w:lineRule="auto"/>
        <w:ind w:firstLine="709"/>
        <w:jc w:val="both"/>
        <w:rPr>
          <w:sz w:val="24"/>
          <w:szCs w:val="24"/>
        </w:rPr>
      </w:pPr>
      <w:r w:rsidRPr="00F063FC">
        <w:rPr>
          <w:sz w:val="24"/>
          <w:szCs w:val="24"/>
        </w:rPr>
        <w:t>9.1.1</w:t>
      </w:r>
      <w:r w:rsidR="00544AD9" w:rsidRPr="00F063FC">
        <w:rPr>
          <w:sz w:val="24"/>
          <w:szCs w:val="24"/>
        </w:rPr>
        <w:t xml:space="preserve">. </w:t>
      </w:r>
      <w:r w:rsidR="0020551E" w:rsidRPr="00F063FC">
        <w:rPr>
          <w:sz w:val="24"/>
          <w:szCs w:val="24"/>
        </w:rPr>
        <w:t>Проведение конкурса в электронной форме осуществляется на ЭП.</w:t>
      </w:r>
    </w:p>
    <w:p w:rsidR="0020551E" w:rsidRPr="00F063FC" w:rsidRDefault="0020551E" w:rsidP="0020551E">
      <w:pPr>
        <w:pStyle w:val="ConsPlusNormal"/>
        <w:spacing w:line="276" w:lineRule="auto"/>
        <w:ind w:firstLine="709"/>
        <w:jc w:val="both"/>
        <w:rPr>
          <w:sz w:val="24"/>
          <w:szCs w:val="24"/>
        </w:rPr>
      </w:pPr>
      <w:r w:rsidRPr="00F063FC">
        <w:rPr>
          <w:sz w:val="24"/>
          <w:szCs w:val="24"/>
        </w:rPr>
        <w:t>9.1.2.</w:t>
      </w:r>
      <w:r w:rsidR="00314D07" w:rsidRPr="00F063FC">
        <w:rPr>
          <w:sz w:val="24"/>
          <w:szCs w:val="24"/>
        </w:rPr>
        <w:t xml:space="preserve"> </w:t>
      </w:r>
      <w:r w:rsidR="00544AD9" w:rsidRPr="00F063FC">
        <w:rPr>
          <w:sz w:val="24"/>
          <w:szCs w:val="24"/>
        </w:rPr>
        <w:t xml:space="preserve">Заказчик размещает в </w:t>
      </w:r>
      <w:r w:rsidRPr="00F063FC">
        <w:rPr>
          <w:sz w:val="24"/>
          <w:szCs w:val="24"/>
        </w:rPr>
        <w:t>ЕИС</w:t>
      </w:r>
      <w:r w:rsidR="00544AD9" w:rsidRPr="00F063FC">
        <w:rPr>
          <w:sz w:val="24"/>
          <w:szCs w:val="24"/>
        </w:rPr>
        <w:t xml:space="preserve"> извещение о проведении конкурса в электронной форме и конкурсную документацию не менее чем за 15 </w:t>
      </w:r>
      <w:r w:rsidRPr="00F063FC">
        <w:rPr>
          <w:sz w:val="24"/>
          <w:szCs w:val="24"/>
        </w:rPr>
        <w:t xml:space="preserve">(пятнадцать) </w:t>
      </w:r>
      <w:r w:rsidR="00544AD9" w:rsidRPr="00F063FC">
        <w:rPr>
          <w:sz w:val="24"/>
          <w:szCs w:val="24"/>
        </w:rPr>
        <w:t>дней до даты окончания срока подачи заявок на участие в таком конкурсе.</w:t>
      </w:r>
    </w:p>
    <w:p w:rsidR="00204FB5" w:rsidRPr="00F063FC" w:rsidRDefault="0020551E" w:rsidP="0020551E">
      <w:pPr>
        <w:pStyle w:val="ConsPlusNormal"/>
        <w:spacing w:line="276" w:lineRule="auto"/>
        <w:ind w:firstLine="709"/>
        <w:jc w:val="both"/>
        <w:rPr>
          <w:sz w:val="24"/>
          <w:szCs w:val="24"/>
        </w:rPr>
      </w:pPr>
      <w:r w:rsidRPr="00F063FC">
        <w:rPr>
          <w:sz w:val="24"/>
          <w:szCs w:val="24"/>
        </w:rPr>
        <w:lastRenderedPageBreak/>
        <w:t>9.1.3. П</w:t>
      </w:r>
      <w:r w:rsidR="00544AD9" w:rsidRPr="00F063FC">
        <w:rPr>
          <w:sz w:val="24"/>
          <w:szCs w:val="24"/>
        </w:rPr>
        <w:t xml:space="preserve">ри проведении конкурса в электронной форме, участниками которого могут быть только субъекты малого и среднего предпринимательства, </w:t>
      </w:r>
      <w:r w:rsidR="00204FB5" w:rsidRPr="00F063FC">
        <w:rPr>
          <w:sz w:val="24"/>
          <w:szCs w:val="24"/>
        </w:rPr>
        <w:t xml:space="preserve">срок размещения извещения и конкурсной документации в ЕИС, порядок проведения закупки, состав заявок участников закупки устанавливаются с учетом </w:t>
      </w:r>
      <w:proofErr w:type="gramStart"/>
      <w:r w:rsidR="00204FB5" w:rsidRPr="00F063FC">
        <w:rPr>
          <w:sz w:val="24"/>
          <w:szCs w:val="24"/>
        </w:rPr>
        <w:t>особенностей,  предусмотренных</w:t>
      </w:r>
      <w:proofErr w:type="gramEnd"/>
      <w:r w:rsidR="00204FB5" w:rsidRPr="00F063FC">
        <w:rPr>
          <w:sz w:val="24"/>
          <w:szCs w:val="24"/>
        </w:rPr>
        <w:t xml:space="preserve"> статьей 3.4 Закона № 223-ФЗ и разделом 9.8 Положения.</w:t>
      </w:r>
    </w:p>
    <w:p w:rsidR="0020551E" w:rsidRPr="00F063FC" w:rsidRDefault="0020551E" w:rsidP="0020551E">
      <w:pPr>
        <w:pStyle w:val="ConsPlusNormal"/>
        <w:spacing w:line="276" w:lineRule="auto"/>
        <w:ind w:firstLine="709"/>
        <w:jc w:val="both"/>
        <w:rPr>
          <w:sz w:val="24"/>
          <w:szCs w:val="24"/>
        </w:rPr>
      </w:pPr>
      <w:r w:rsidRPr="00F063FC">
        <w:rPr>
          <w:sz w:val="24"/>
          <w:szCs w:val="24"/>
        </w:rPr>
        <w:t xml:space="preserve">9.1.4. </w:t>
      </w:r>
      <w:r w:rsidR="00544AD9" w:rsidRPr="00F063FC">
        <w:rPr>
          <w:sz w:val="24"/>
          <w:szCs w:val="24"/>
        </w:rPr>
        <w:t>Конкурс в электронной форме проводится Заказчик</w:t>
      </w:r>
      <w:r w:rsidR="00BC47DD" w:rsidRPr="00F063FC">
        <w:rPr>
          <w:sz w:val="24"/>
          <w:szCs w:val="24"/>
        </w:rPr>
        <w:t xml:space="preserve">ом </w:t>
      </w:r>
      <w:r w:rsidR="00544AD9" w:rsidRPr="00F063FC">
        <w:rPr>
          <w:sz w:val="24"/>
          <w:szCs w:val="24"/>
        </w:rPr>
        <w:t xml:space="preserve">в порядке, установленном </w:t>
      </w:r>
      <w:r w:rsidRPr="00F063FC">
        <w:rPr>
          <w:sz w:val="24"/>
          <w:szCs w:val="24"/>
        </w:rPr>
        <w:t>разделом 9.1</w:t>
      </w:r>
      <w:r w:rsidR="00544AD9" w:rsidRPr="00F063FC">
        <w:rPr>
          <w:sz w:val="24"/>
          <w:szCs w:val="24"/>
        </w:rPr>
        <w:t xml:space="preserve"> Положения, с учетом регламента работы соответствующей </w:t>
      </w:r>
      <w:r w:rsidRPr="00F063FC">
        <w:rPr>
          <w:sz w:val="24"/>
          <w:szCs w:val="24"/>
        </w:rPr>
        <w:t>ЭП</w:t>
      </w:r>
      <w:r w:rsidR="00544AD9" w:rsidRPr="00F063FC">
        <w:rPr>
          <w:sz w:val="24"/>
          <w:szCs w:val="24"/>
        </w:rPr>
        <w:t>.</w:t>
      </w:r>
    </w:p>
    <w:p w:rsidR="0020551E" w:rsidRPr="00F063FC" w:rsidRDefault="0020551E" w:rsidP="0020551E">
      <w:pPr>
        <w:pStyle w:val="ConsPlusNormal"/>
        <w:spacing w:line="276" w:lineRule="auto"/>
        <w:ind w:firstLine="709"/>
        <w:jc w:val="both"/>
        <w:rPr>
          <w:sz w:val="24"/>
          <w:szCs w:val="24"/>
        </w:rPr>
      </w:pPr>
      <w:r w:rsidRPr="00F063FC">
        <w:rPr>
          <w:sz w:val="24"/>
          <w:szCs w:val="24"/>
        </w:rPr>
        <w:t>9.1.5</w:t>
      </w:r>
      <w:r w:rsidR="00544AD9" w:rsidRPr="00F063FC">
        <w:rPr>
          <w:sz w:val="24"/>
          <w:szCs w:val="24"/>
        </w:rPr>
        <w:t>. При проведении конкурса в электронной форме переговоры Заказчика или Комиссии с участником конкурса в электронной форме не допускаются.</w:t>
      </w:r>
    </w:p>
    <w:p w:rsidR="005C102B" w:rsidRPr="00F063FC" w:rsidRDefault="0020551E" w:rsidP="005C102B">
      <w:pPr>
        <w:pStyle w:val="ConsPlusNormal"/>
        <w:spacing w:line="276" w:lineRule="auto"/>
        <w:ind w:firstLine="709"/>
        <w:jc w:val="both"/>
        <w:rPr>
          <w:sz w:val="24"/>
          <w:szCs w:val="24"/>
        </w:rPr>
      </w:pPr>
      <w:r w:rsidRPr="00F063FC">
        <w:rPr>
          <w:sz w:val="24"/>
          <w:szCs w:val="24"/>
        </w:rPr>
        <w:t>9.1.6</w:t>
      </w:r>
      <w:r w:rsidR="00544AD9" w:rsidRPr="00F063FC">
        <w:rPr>
          <w:sz w:val="24"/>
          <w:szCs w:val="24"/>
        </w:rPr>
        <w:t xml:space="preserve">. При проведении конкурса в электронной форме проведение переговоров Заказчика с оператором </w:t>
      </w:r>
      <w:r w:rsidR="00A322DB" w:rsidRPr="00F063FC">
        <w:rPr>
          <w:sz w:val="24"/>
          <w:szCs w:val="24"/>
        </w:rPr>
        <w:t xml:space="preserve">ЭП </w:t>
      </w:r>
      <w:r w:rsidR="00544AD9" w:rsidRPr="00F063FC">
        <w:rPr>
          <w:sz w:val="24"/>
          <w:szCs w:val="24"/>
        </w:rPr>
        <w:t xml:space="preserve">и оператора </w:t>
      </w:r>
      <w:r w:rsidR="00A322DB" w:rsidRPr="00F063FC">
        <w:rPr>
          <w:sz w:val="24"/>
          <w:szCs w:val="24"/>
        </w:rPr>
        <w:t>ЭП</w:t>
      </w:r>
      <w:r w:rsidR="009851C7" w:rsidRPr="00F063FC">
        <w:rPr>
          <w:sz w:val="24"/>
          <w:szCs w:val="24"/>
        </w:rPr>
        <w:t xml:space="preserve"> </w:t>
      </w:r>
      <w:r w:rsidR="00544AD9" w:rsidRPr="00F063FC">
        <w:rPr>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r w:rsidRPr="00F063FC">
        <w:rPr>
          <w:sz w:val="24"/>
          <w:szCs w:val="24"/>
        </w:rPr>
        <w:t>.</w:t>
      </w:r>
    </w:p>
    <w:p w:rsidR="005C102B" w:rsidRPr="00F063FC" w:rsidRDefault="005C102B" w:rsidP="005C102B">
      <w:pPr>
        <w:pStyle w:val="ConsPlusNormal"/>
        <w:spacing w:line="276" w:lineRule="auto"/>
        <w:ind w:firstLine="709"/>
        <w:jc w:val="both"/>
        <w:rPr>
          <w:sz w:val="24"/>
          <w:szCs w:val="24"/>
        </w:rPr>
      </w:pPr>
      <w:r w:rsidRPr="00F063FC">
        <w:rPr>
          <w:sz w:val="24"/>
          <w:szCs w:val="24"/>
        </w:rPr>
        <w:t>9.1.7.</w:t>
      </w:r>
      <w:r w:rsidR="00314D07" w:rsidRPr="00F063FC">
        <w:rPr>
          <w:sz w:val="24"/>
          <w:szCs w:val="24"/>
        </w:rPr>
        <w:t xml:space="preserve">  </w:t>
      </w:r>
      <w:r w:rsidR="00544AD9" w:rsidRPr="00F063FC">
        <w:rPr>
          <w:sz w:val="24"/>
          <w:szCs w:val="24"/>
        </w:rPr>
        <w:t>В извещении о проведении конкурса в электронной форме должны быть указаны следующие сведения:</w:t>
      </w:r>
    </w:p>
    <w:p w:rsidR="00B2380E" w:rsidRPr="00F063FC" w:rsidRDefault="005C102B" w:rsidP="00B2380E">
      <w:pPr>
        <w:pStyle w:val="ConsPlusNormal"/>
        <w:spacing w:line="276" w:lineRule="auto"/>
        <w:ind w:firstLine="709"/>
        <w:jc w:val="both"/>
        <w:rPr>
          <w:sz w:val="24"/>
          <w:szCs w:val="24"/>
        </w:rPr>
      </w:pPr>
      <w:r w:rsidRPr="00F063FC">
        <w:rPr>
          <w:sz w:val="24"/>
          <w:szCs w:val="24"/>
        </w:rPr>
        <w:t xml:space="preserve">1) </w:t>
      </w:r>
      <w:r w:rsidR="00544AD9" w:rsidRPr="00F063FC">
        <w:rPr>
          <w:sz w:val="24"/>
          <w:szCs w:val="24"/>
        </w:rPr>
        <w:t xml:space="preserve">информация, предусмотренная </w:t>
      </w:r>
      <w:hyperlink w:anchor="P250" w:history="1">
        <w:r w:rsidR="00B2380E" w:rsidRPr="00F063FC">
          <w:rPr>
            <w:sz w:val="24"/>
            <w:szCs w:val="24"/>
          </w:rPr>
          <w:t>пунктом</w:t>
        </w:r>
      </w:hyperlink>
      <w:r w:rsidR="00B2380E" w:rsidRPr="00F063FC">
        <w:rPr>
          <w:sz w:val="24"/>
          <w:szCs w:val="24"/>
        </w:rPr>
        <w:t xml:space="preserve"> 3.17</w:t>
      </w:r>
      <w:r w:rsidR="00544AD9" w:rsidRPr="00F063FC">
        <w:rPr>
          <w:sz w:val="24"/>
          <w:szCs w:val="24"/>
        </w:rPr>
        <w:t xml:space="preserve"> Положения;</w:t>
      </w:r>
    </w:p>
    <w:p w:rsidR="00B2380E" w:rsidRPr="00F063FC" w:rsidRDefault="00B2380E" w:rsidP="00B2380E">
      <w:pPr>
        <w:pStyle w:val="ConsPlusNormal"/>
        <w:spacing w:line="276" w:lineRule="auto"/>
        <w:ind w:firstLine="709"/>
        <w:jc w:val="both"/>
        <w:rPr>
          <w:sz w:val="24"/>
          <w:szCs w:val="24"/>
        </w:rPr>
      </w:pPr>
      <w:r w:rsidRPr="00F063FC">
        <w:rPr>
          <w:sz w:val="24"/>
          <w:szCs w:val="24"/>
        </w:rPr>
        <w:t xml:space="preserve">2) </w:t>
      </w:r>
      <w:r w:rsidR="00544AD9" w:rsidRPr="00F063FC">
        <w:rPr>
          <w:sz w:val="24"/>
          <w:szCs w:val="24"/>
        </w:rPr>
        <w:t>дата начала и окончания срока рассмотрения первых частей заявок на участие в конкурсе в электронной форме;</w:t>
      </w:r>
    </w:p>
    <w:p w:rsidR="009633B4" w:rsidRPr="00F063FC" w:rsidRDefault="00B2380E" w:rsidP="009633B4">
      <w:pPr>
        <w:pStyle w:val="ConsPlusNormal"/>
        <w:spacing w:line="276" w:lineRule="auto"/>
        <w:ind w:firstLine="709"/>
        <w:jc w:val="both"/>
        <w:rPr>
          <w:sz w:val="24"/>
          <w:szCs w:val="24"/>
        </w:rPr>
      </w:pPr>
      <w:r w:rsidRPr="00F063FC">
        <w:rPr>
          <w:sz w:val="24"/>
          <w:szCs w:val="24"/>
        </w:rPr>
        <w:t xml:space="preserve">3) </w:t>
      </w:r>
      <w:r w:rsidR="00544AD9" w:rsidRPr="00F063FC">
        <w:rPr>
          <w:sz w:val="24"/>
          <w:szCs w:val="24"/>
        </w:rPr>
        <w:t>дата начала и окончания срока рассмотрения вторых частей заявок на участие в конкурсе в электронной форме.</w:t>
      </w:r>
    </w:p>
    <w:p w:rsidR="009633B4" w:rsidRPr="00F063FC" w:rsidRDefault="009633B4" w:rsidP="009633B4">
      <w:pPr>
        <w:pStyle w:val="ConsPlusNormal"/>
        <w:spacing w:line="276" w:lineRule="auto"/>
        <w:ind w:firstLine="709"/>
        <w:jc w:val="both"/>
        <w:rPr>
          <w:sz w:val="24"/>
          <w:szCs w:val="24"/>
        </w:rPr>
      </w:pPr>
      <w:r w:rsidRPr="00F063FC">
        <w:rPr>
          <w:sz w:val="24"/>
          <w:szCs w:val="24"/>
        </w:rPr>
        <w:t>9.1.8. В конкурсной документации должны быть указаны следующие сведения:</w:t>
      </w:r>
    </w:p>
    <w:p w:rsidR="009633B4" w:rsidRPr="00F063FC" w:rsidRDefault="009633B4" w:rsidP="009633B4">
      <w:pPr>
        <w:pStyle w:val="ConsPlusNormal"/>
        <w:spacing w:line="276" w:lineRule="auto"/>
        <w:ind w:firstLine="709"/>
        <w:jc w:val="both"/>
        <w:rPr>
          <w:sz w:val="24"/>
          <w:szCs w:val="24"/>
        </w:rPr>
      </w:pPr>
      <w:r w:rsidRPr="00F063FC">
        <w:rPr>
          <w:sz w:val="24"/>
          <w:szCs w:val="24"/>
        </w:rPr>
        <w:t xml:space="preserve">1) информация, предусмотренная </w:t>
      </w:r>
      <w:hyperlink w:anchor="P267" w:history="1">
        <w:r w:rsidRPr="00F063FC">
          <w:rPr>
            <w:sz w:val="24"/>
            <w:szCs w:val="24"/>
          </w:rPr>
          <w:t>пунктом</w:t>
        </w:r>
      </w:hyperlink>
      <w:r w:rsidRPr="00F063FC">
        <w:rPr>
          <w:sz w:val="24"/>
          <w:szCs w:val="24"/>
        </w:rPr>
        <w:t xml:space="preserve"> 3.18 Положения;</w:t>
      </w:r>
    </w:p>
    <w:p w:rsidR="00DF2B61" w:rsidRPr="00F063FC" w:rsidRDefault="009633B4" w:rsidP="00DF2B61">
      <w:pPr>
        <w:pStyle w:val="ConsPlusNormal"/>
        <w:spacing w:line="276" w:lineRule="auto"/>
        <w:ind w:firstLine="709"/>
        <w:jc w:val="both"/>
        <w:rPr>
          <w:sz w:val="24"/>
          <w:szCs w:val="24"/>
        </w:rPr>
      </w:pPr>
      <w:r w:rsidRPr="00F063FC">
        <w:rPr>
          <w:sz w:val="24"/>
          <w:szCs w:val="24"/>
        </w:rPr>
        <w:t>2) порядок проведения конкурса в электронной форме</w:t>
      </w:r>
      <w:r w:rsidR="00DF2B61" w:rsidRPr="00F063FC">
        <w:rPr>
          <w:sz w:val="24"/>
          <w:szCs w:val="24"/>
        </w:rPr>
        <w:t xml:space="preserve"> в соответствии с</w:t>
      </w:r>
      <w:r w:rsidR="00DF2B61" w:rsidRPr="00F063FC">
        <w:t xml:space="preserve"> </w:t>
      </w:r>
      <w:r w:rsidR="00DF2B61" w:rsidRPr="00F063FC">
        <w:rPr>
          <w:sz w:val="24"/>
          <w:szCs w:val="24"/>
        </w:rPr>
        <w:t>разделом 9.1 Положения</w:t>
      </w:r>
      <w:r w:rsidRPr="00F063FC">
        <w:rPr>
          <w:sz w:val="24"/>
          <w:szCs w:val="24"/>
        </w:rPr>
        <w:t>;</w:t>
      </w:r>
    </w:p>
    <w:p w:rsidR="00DF2B61" w:rsidRPr="00F063FC" w:rsidRDefault="00DF2B61" w:rsidP="00DF2B61">
      <w:pPr>
        <w:pStyle w:val="ConsPlusNormal"/>
        <w:spacing w:line="276" w:lineRule="auto"/>
        <w:ind w:firstLine="709"/>
        <w:jc w:val="both"/>
        <w:rPr>
          <w:sz w:val="24"/>
          <w:szCs w:val="24"/>
        </w:rPr>
      </w:pPr>
      <w:r w:rsidRPr="00F063FC">
        <w:rPr>
          <w:sz w:val="24"/>
          <w:szCs w:val="24"/>
        </w:rPr>
        <w:t xml:space="preserve">3) </w:t>
      </w:r>
      <w:r w:rsidR="009633B4" w:rsidRPr="00F063FC">
        <w:rPr>
          <w:sz w:val="24"/>
          <w:szCs w:val="24"/>
        </w:rPr>
        <w:t>дата начала и окончания срока рассмотрения первых частей заявок на участие в конкурсе в электронной форме;</w:t>
      </w:r>
    </w:p>
    <w:p w:rsidR="00DF2B61" w:rsidRPr="00F063FC" w:rsidRDefault="00DF2B61" w:rsidP="00DF2B61">
      <w:pPr>
        <w:pStyle w:val="ConsPlusNormal"/>
        <w:spacing w:line="276" w:lineRule="auto"/>
        <w:ind w:firstLine="709"/>
        <w:jc w:val="both"/>
        <w:rPr>
          <w:sz w:val="24"/>
          <w:szCs w:val="24"/>
        </w:rPr>
      </w:pPr>
      <w:r w:rsidRPr="00F063FC">
        <w:rPr>
          <w:sz w:val="24"/>
          <w:szCs w:val="24"/>
        </w:rPr>
        <w:t xml:space="preserve">4) </w:t>
      </w:r>
      <w:r w:rsidR="009633B4" w:rsidRPr="00F063FC">
        <w:rPr>
          <w:sz w:val="24"/>
          <w:szCs w:val="24"/>
        </w:rPr>
        <w:t>дата начала и окончания срока рассмотрения вторых частей заявок на участие в конкурсе в электронной форме;</w:t>
      </w:r>
    </w:p>
    <w:p w:rsidR="00DF2B61" w:rsidRPr="00F063FC" w:rsidRDefault="00DF2B61" w:rsidP="00DF2B61">
      <w:pPr>
        <w:pStyle w:val="ConsPlusNormal"/>
        <w:spacing w:line="276" w:lineRule="auto"/>
        <w:ind w:firstLine="709"/>
        <w:jc w:val="both"/>
        <w:rPr>
          <w:sz w:val="24"/>
          <w:szCs w:val="24"/>
        </w:rPr>
      </w:pPr>
      <w:r w:rsidRPr="00F063FC">
        <w:rPr>
          <w:sz w:val="24"/>
          <w:szCs w:val="24"/>
        </w:rPr>
        <w:t>5) срок,</w:t>
      </w:r>
      <w:r w:rsidR="00314D07" w:rsidRPr="00F063FC">
        <w:rPr>
          <w:sz w:val="24"/>
          <w:szCs w:val="24"/>
        </w:rPr>
        <w:t xml:space="preserve"> </w:t>
      </w:r>
      <w:r w:rsidRPr="00F063FC">
        <w:rPr>
          <w:sz w:val="24"/>
          <w:szCs w:val="24"/>
        </w:rPr>
        <w:t xml:space="preserve">в течение которого </w:t>
      </w:r>
      <w:r w:rsidR="009633B4" w:rsidRPr="00F063FC">
        <w:rPr>
          <w:sz w:val="24"/>
          <w:szCs w:val="24"/>
        </w:rPr>
        <w:t>победитель такого конкурса должен подписать проект договора.</w:t>
      </w:r>
    </w:p>
    <w:p w:rsidR="00DF2B61" w:rsidRPr="00F063FC" w:rsidRDefault="00DF2B61" w:rsidP="00DF2B61">
      <w:pPr>
        <w:pStyle w:val="ConsPlusNormal"/>
        <w:spacing w:line="276" w:lineRule="auto"/>
        <w:ind w:firstLine="709"/>
        <w:jc w:val="both"/>
        <w:rPr>
          <w:sz w:val="24"/>
          <w:szCs w:val="24"/>
        </w:rPr>
      </w:pPr>
      <w:r w:rsidRPr="00F063FC">
        <w:rPr>
          <w:sz w:val="24"/>
          <w:szCs w:val="24"/>
        </w:rPr>
        <w:t>9.1.9</w:t>
      </w:r>
      <w:r w:rsidR="009633B4" w:rsidRPr="00F063FC">
        <w:rPr>
          <w:sz w:val="24"/>
          <w:szCs w:val="24"/>
        </w:rPr>
        <w:t>. К конкурсной документации должен быть приложен проект договора, который является неотъемлемой частью конкурсной документации.</w:t>
      </w:r>
    </w:p>
    <w:p w:rsidR="00DF2B61" w:rsidRPr="00F063FC" w:rsidRDefault="00DF2B61" w:rsidP="00DF2B61">
      <w:pPr>
        <w:pStyle w:val="ConsPlusNormal"/>
        <w:spacing w:line="276" w:lineRule="auto"/>
        <w:ind w:firstLine="709"/>
        <w:jc w:val="both"/>
        <w:rPr>
          <w:sz w:val="24"/>
          <w:szCs w:val="24"/>
        </w:rPr>
      </w:pPr>
      <w:r w:rsidRPr="00F063FC">
        <w:rPr>
          <w:sz w:val="24"/>
          <w:szCs w:val="24"/>
        </w:rPr>
        <w:t>9.1.10.</w:t>
      </w:r>
      <w:r w:rsidR="00314D07" w:rsidRPr="00F063FC">
        <w:rPr>
          <w:sz w:val="24"/>
          <w:szCs w:val="24"/>
        </w:rPr>
        <w:t xml:space="preserve"> </w:t>
      </w:r>
      <w:r w:rsidR="009633B4" w:rsidRPr="00F063FC">
        <w:rPr>
          <w:sz w:val="24"/>
          <w:szCs w:val="24"/>
        </w:rPr>
        <w:t xml:space="preserve">Конкурсная документация должна быть доступна для ознакомления в </w:t>
      </w:r>
      <w:r w:rsidRPr="00F063FC">
        <w:rPr>
          <w:sz w:val="24"/>
          <w:szCs w:val="24"/>
        </w:rPr>
        <w:t>ЕИС</w:t>
      </w:r>
      <w:r w:rsidR="009633B4" w:rsidRPr="00F063FC">
        <w:rPr>
          <w:sz w:val="24"/>
          <w:szCs w:val="24"/>
        </w:rPr>
        <w:t xml:space="preserve"> без взимания платы.</w:t>
      </w:r>
    </w:p>
    <w:p w:rsidR="009633B4" w:rsidRPr="00F063FC" w:rsidRDefault="00DF2B61" w:rsidP="00B2380E">
      <w:pPr>
        <w:pStyle w:val="ConsPlusNormal"/>
        <w:spacing w:line="276" w:lineRule="auto"/>
        <w:ind w:firstLine="709"/>
        <w:jc w:val="both"/>
        <w:rPr>
          <w:sz w:val="24"/>
          <w:szCs w:val="24"/>
        </w:rPr>
      </w:pPr>
      <w:r w:rsidRPr="00F063FC">
        <w:rPr>
          <w:sz w:val="24"/>
          <w:szCs w:val="24"/>
        </w:rPr>
        <w:t>9.1.11</w:t>
      </w:r>
      <w:r w:rsidR="009633B4" w:rsidRPr="00F063FC">
        <w:rPr>
          <w:sz w:val="24"/>
          <w:szCs w:val="24"/>
        </w:rPr>
        <w:t xml:space="preserve">. Размещение конкурсной документации в </w:t>
      </w:r>
      <w:r w:rsidRPr="00F063FC">
        <w:rPr>
          <w:sz w:val="24"/>
          <w:szCs w:val="24"/>
        </w:rPr>
        <w:t>ЕИС</w:t>
      </w:r>
      <w:r w:rsidR="009633B4" w:rsidRPr="00F063FC">
        <w:rPr>
          <w:sz w:val="24"/>
          <w:szCs w:val="24"/>
        </w:rPr>
        <w:t xml:space="preserve"> осуществляется Заказчиком одновременно с размещением извещения о проведении конкурса в электронной форме.</w:t>
      </w:r>
    </w:p>
    <w:p w:rsidR="00B2380E" w:rsidRPr="00F063FC" w:rsidRDefault="00B2380E" w:rsidP="00B2380E">
      <w:pPr>
        <w:pStyle w:val="ConsPlusNormal"/>
        <w:spacing w:line="276" w:lineRule="auto"/>
        <w:ind w:firstLine="709"/>
        <w:jc w:val="both"/>
        <w:rPr>
          <w:sz w:val="24"/>
          <w:szCs w:val="24"/>
        </w:rPr>
      </w:pPr>
      <w:r w:rsidRPr="00F063FC">
        <w:rPr>
          <w:sz w:val="24"/>
          <w:szCs w:val="24"/>
        </w:rPr>
        <w:t>9.1.</w:t>
      </w:r>
      <w:r w:rsidR="00DF2B61" w:rsidRPr="00F063FC">
        <w:rPr>
          <w:sz w:val="24"/>
          <w:szCs w:val="24"/>
        </w:rPr>
        <w:t>12</w:t>
      </w:r>
      <w:r w:rsidR="00544AD9" w:rsidRPr="00F063FC">
        <w:rPr>
          <w:sz w:val="24"/>
          <w:szCs w:val="24"/>
        </w:rPr>
        <w:t xml:space="preserve">. Любой участник конкурса в электронной форме вправе направить с использованием программно-аппаратных средств </w:t>
      </w:r>
      <w:r w:rsidRPr="00F063FC">
        <w:rPr>
          <w:sz w:val="24"/>
          <w:szCs w:val="24"/>
        </w:rPr>
        <w:t>ЭП</w:t>
      </w:r>
      <w:r w:rsidR="00314D07" w:rsidRPr="00F063FC">
        <w:rPr>
          <w:sz w:val="24"/>
          <w:szCs w:val="24"/>
        </w:rPr>
        <w:t xml:space="preserve"> </w:t>
      </w:r>
      <w:r w:rsidRPr="00F063FC">
        <w:rPr>
          <w:sz w:val="24"/>
          <w:szCs w:val="24"/>
        </w:rPr>
        <w:t>з</w:t>
      </w:r>
      <w:r w:rsidR="00544AD9" w:rsidRPr="00F063FC">
        <w:rPr>
          <w:sz w:val="24"/>
          <w:szCs w:val="24"/>
        </w:rPr>
        <w:t xml:space="preserve">апрос о разъяснении положений </w:t>
      </w:r>
      <w:r w:rsidRPr="00F063FC">
        <w:rPr>
          <w:sz w:val="24"/>
          <w:szCs w:val="24"/>
        </w:rPr>
        <w:t xml:space="preserve">документации и (или) </w:t>
      </w:r>
      <w:r w:rsidR="00544AD9" w:rsidRPr="00F063FC">
        <w:rPr>
          <w:sz w:val="24"/>
          <w:szCs w:val="24"/>
        </w:rPr>
        <w:t>извещения о проведении конкурса в электронной форме.</w:t>
      </w:r>
    </w:p>
    <w:p w:rsidR="00462DBE" w:rsidRPr="00F063FC" w:rsidRDefault="00544AD9" w:rsidP="00462DBE">
      <w:pPr>
        <w:pStyle w:val="ConsPlusNormal"/>
        <w:spacing w:line="276" w:lineRule="auto"/>
        <w:ind w:firstLine="709"/>
        <w:jc w:val="both"/>
        <w:rPr>
          <w:sz w:val="24"/>
          <w:szCs w:val="24"/>
        </w:rPr>
      </w:pPr>
      <w:r w:rsidRPr="00F063FC">
        <w:rPr>
          <w:sz w:val="24"/>
          <w:szCs w:val="24"/>
        </w:rPr>
        <w:t xml:space="preserve">Заказчик осуществляет </w:t>
      </w:r>
      <w:r w:rsidR="00B2380E" w:rsidRPr="00F063FC">
        <w:rPr>
          <w:sz w:val="24"/>
          <w:szCs w:val="24"/>
        </w:rPr>
        <w:t xml:space="preserve">такое </w:t>
      </w:r>
      <w:r w:rsidRPr="00F063FC">
        <w:rPr>
          <w:sz w:val="24"/>
          <w:szCs w:val="24"/>
        </w:rPr>
        <w:t xml:space="preserve">разъяснение </w:t>
      </w:r>
      <w:r w:rsidR="00B2380E" w:rsidRPr="00F063FC">
        <w:rPr>
          <w:sz w:val="24"/>
          <w:szCs w:val="24"/>
        </w:rPr>
        <w:t>в сроки и в порядке,</w:t>
      </w:r>
      <w:r w:rsidR="00314D07" w:rsidRPr="00F063FC">
        <w:rPr>
          <w:sz w:val="24"/>
          <w:szCs w:val="24"/>
        </w:rPr>
        <w:t xml:space="preserve"> </w:t>
      </w:r>
      <w:r w:rsidR="00B2380E" w:rsidRPr="00F063FC">
        <w:rPr>
          <w:sz w:val="24"/>
          <w:szCs w:val="24"/>
        </w:rPr>
        <w:t>предусмотренны</w:t>
      </w:r>
      <w:r w:rsidR="00462DBE" w:rsidRPr="00F063FC">
        <w:rPr>
          <w:sz w:val="24"/>
          <w:szCs w:val="24"/>
        </w:rPr>
        <w:t>е</w:t>
      </w:r>
      <w:r w:rsidR="00B2380E" w:rsidRPr="00F063FC">
        <w:rPr>
          <w:sz w:val="24"/>
          <w:szCs w:val="24"/>
        </w:rPr>
        <w:t xml:space="preserve"> пунктом 3.5 Положения</w:t>
      </w:r>
      <w:r w:rsidRPr="00F063FC">
        <w:rPr>
          <w:sz w:val="24"/>
          <w:szCs w:val="24"/>
        </w:rPr>
        <w:t>.</w:t>
      </w:r>
      <w:r w:rsidR="00462DBE" w:rsidRPr="00F063FC">
        <w:rPr>
          <w:sz w:val="24"/>
          <w:szCs w:val="24"/>
        </w:rPr>
        <w:t xml:space="preserve"> </w:t>
      </w:r>
      <w:r w:rsidRPr="00F063FC">
        <w:rPr>
          <w:sz w:val="24"/>
          <w:szCs w:val="24"/>
        </w:rPr>
        <w:t>Разъяснения не должны изменять предмет закупки и существенные условия проекта договора.</w:t>
      </w:r>
    </w:p>
    <w:p w:rsidR="00F821B7" w:rsidRPr="00F063FC" w:rsidRDefault="00462DBE" w:rsidP="00F821B7">
      <w:pPr>
        <w:pStyle w:val="ConsPlusNormal"/>
        <w:spacing w:line="276" w:lineRule="auto"/>
        <w:ind w:firstLine="709"/>
        <w:jc w:val="both"/>
        <w:rPr>
          <w:sz w:val="24"/>
          <w:szCs w:val="24"/>
        </w:rPr>
      </w:pPr>
      <w:r w:rsidRPr="00F063FC">
        <w:rPr>
          <w:sz w:val="24"/>
          <w:szCs w:val="24"/>
        </w:rPr>
        <w:t>9.1.</w:t>
      </w:r>
      <w:r w:rsidR="00DF2B61" w:rsidRPr="00F063FC">
        <w:rPr>
          <w:sz w:val="24"/>
          <w:szCs w:val="24"/>
        </w:rPr>
        <w:t>13</w:t>
      </w:r>
      <w:r w:rsidR="00544AD9" w:rsidRPr="00F063FC">
        <w:rPr>
          <w:sz w:val="24"/>
          <w:szCs w:val="24"/>
        </w:rPr>
        <w:t xml:space="preserve">. Заказчик вправе принять решение о внесении изменений в </w:t>
      </w:r>
      <w:r w:rsidR="009633B4" w:rsidRPr="00F063FC">
        <w:rPr>
          <w:sz w:val="24"/>
          <w:szCs w:val="24"/>
        </w:rPr>
        <w:t xml:space="preserve">документацию и (или) </w:t>
      </w:r>
      <w:r w:rsidR="00544AD9" w:rsidRPr="00F063FC">
        <w:rPr>
          <w:sz w:val="24"/>
          <w:szCs w:val="24"/>
        </w:rPr>
        <w:t>извещение о проведен</w:t>
      </w:r>
      <w:r w:rsidRPr="00F063FC">
        <w:rPr>
          <w:sz w:val="24"/>
          <w:szCs w:val="24"/>
        </w:rPr>
        <w:t>ии конкурса в электронной форме</w:t>
      </w:r>
      <w:r w:rsidR="009633B4" w:rsidRPr="00F063FC">
        <w:rPr>
          <w:sz w:val="24"/>
          <w:szCs w:val="24"/>
        </w:rPr>
        <w:t xml:space="preserve"> с соблюдени</w:t>
      </w:r>
      <w:r w:rsidR="00DF2B61" w:rsidRPr="00F063FC">
        <w:rPr>
          <w:sz w:val="24"/>
          <w:szCs w:val="24"/>
        </w:rPr>
        <w:t>ем</w:t>
      </w:r>
      <w:r w:rsidR="00314D07" w:rsidRPr="00F063FC">
        <w:rPr>
          <w:sz w:val="24"/>
          <w:szCs w:val="24"/>
        </w:rPr>
        <w:t xml:space="preserve"> </w:t>
      </w:r>
      <w:r w:rsidR="009633B4" w:rsidRPr="00F063FC">
        <w:rPr>
          <w:sz w:val="24"/>
          <w:szCs w:val="24"/>
        </w:rPr>
        <w:t>положений пункта 3.4 Положения.</w:t>
      </w:r>
    </w:p>
    <w:p w:rsidR="00F821B7" w:rsidRPr="00F063FC" w:rsidRDefault="00F821B7" w:rsidP="00F821B7">
      <w:pPr>
        <w:pStyle w:val="ConsPlusNormal"/>
        <w:spacing w:line="276" w:lineRule="auto"/>
        <w:ind w:firstLine="709"/>
        <w:jc w:val="both"/>
        <w:rPr>
          <w:sz w:val="24"/>
          <w:szCs w:val="24"/>
        </w:rPr>
      </w:pPr>
      <w:r w:rsidRPr="00F063FC">
        <w:rPr>
          <w:sz w:val="24"/>
          <w:szCs w:val="24"/>
        </w:rPr>
        <w:lastRenderedPageBreak/>
        <w:t>9.1.14.</w:t>
      </w:r>
      <w:r w:rsidR="00314D07" w:rsidRPr="00F063FC">
        <w:rPr>
          <w:sz w:val="24"/>
          <w:szCs w:val="24"/>
        </w:rPr>
        <w:t xml:space="preserve"> </w:t>
      </w:r>
      <w:r w:rsidR="00544AD9" w:rsidRPr="00F063FC">
        <w:rPr>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821B7" w:rsidRPr="00F063FC" w:rsidRDefault="00F821B7" w:rsidP="00F821B7">
      <w:pPr>
        <w:pStyle w:val="ConsPlusNormal"/>
        <w:spacing w:line="276" w:lineRule="auto"/>
        <w:ind w:firstLine="709"/>
        <w:jc w:val="both"/>
        <w:rPr>
          <w:sz w:val="24"/>
          <w:szCs w:val="24"/>
        </w:rPr>
      </w:pPr>
      <w:r w:rsidRPr="00F063FC">
        <w:rPr>
          <w:sz w:val="24"/>
          <w:szCs w:val="24"/>
        </w:rPr>
        <w:t>9.1.15.</w:t>
      </w:r>
      <w:r w:rsidR="00314D07" w:rsidRPr="00F063FC">
        <w:rPr>
          <w:sz w:val="24"/>
          <w:szCs w:val="24"/>
        </w:rPr>
        <w:t xml:space="preserve"> </w:t>
      </w:r>
      <w:r w:rsidR="002366D6" w:rsidRPr="00F063FC">
        <w:rPr>
          <w:sz w:val="24"/>
          <w:szCs w:val="24"/>
        </w:rPr>
        <w:t xml:space="preserve">Обе части заявки </w:t>
      </w:r>
      <w:r w:rsidR="007A7C59" w:rsidRPr="00F063FC">
        <w:rPr>
          <w:sz w:val="24"/>
          <w:szCs w:val="24"/>
        </w:rPr>
        <w:t xml:space="preserve">на участие в конкурсе в электронной форме </w:t>
      </w:r>
      <w:r w:rsidR="002366D6" w:rsidRPr="00F063FC">
        <w:rPr>
          <w:sz w:val="24"/>
          <w:szCs w:val="24"/>
        </w:rPr>
        <w:t xml:space="preserve">и ценовое предложение направляется участником конкурса в электронной форме оператору </w:t>
      </w:r>
      <w:proofErr w:type="gramStart"/>
      <w:r w:rsidR="002366D6" w:rsidRPr="00F063FC">
        <w:rPr>
          <w:sz w:val="24"/>
          <w:szCs w:val="24"/>
        </w:rPr>
        <w:t xml:space="preserve">ЭП </w:t>
      </w:r>
      <w:r w:rsidR="006E00D6" w:rsidRPr="00F063FC">
        <w:rPr>
          <w:sz w:val="24"/>
          <w:szCs w:val="24"/>
        </w:rPr>
        <w:t xml:space="preserve"> </w:t>
      </w:r>
      <w:r w:rsidR="00544AD9" w:rsidRPr="00F063FC">
        <w:rPr>
          <w:sz w:val="24"/>
          <w:szCs w:val="24"/>
        </w:rPr>
        <w:t>одновременно</w:t>
      </w:r>
      <w:proofErr w:type="gramEnd"/>
      <w:r w:rsidR="00544AD9" w:rsidRPr="00F063FC">
        <w:rPr>
          <w:sz w:val="24"/>
          <w:szCs w:val="24"/>
        </w:rPr>
        <w:t>.</w:t>
      </w:r>
      <w:bookmarkStart w:id="37" w:name="P578"/>
      <w:bookmarkEnd w:id="37"/>
    </w:p>
    <w:p w:rsidR="00F821B7" w:rsidRPr="00F063FC" w:rsidRDefault="00A41583" w:rsidP="00F821B7">
      <w:pPr>
        <w:pStyle w:val="ConsPlusNormal"/>
        <w:spacing w:line="276" w:lineRule="auto"/>
        <w:ind w:firstLine="709"/>
        <w:jc w:val="both"/>
        <w:rPr>
          <w:sz w:val="24"/>
          <w:szCs w:val="24"/>
        </w:rPr>
      </w:pPr>
      <w:r w:rsidRPr="00F063FC">
        <w:rPr>
          <w:sz w:val="24"/>
          <w:szCs w:val="24"/>
        </w:rPr>
        <w:t>9.1.16</w:t>
      </w:r>
      <w:r w:rsidR="00544AD9" w:rsidRPr="00F063FC">
        <w:rPr>
          <w:sz w:val="24"/>
          <w:szCs w:val="24"/>
        </w:rPr>
        <w:t>. Первая часть заявки на участие в конкурсе в электронной форме должна содержать:</w:t>
      </w:r>
    </w:p>
    <w:p w:rsidR="00F821B7" w:rsidRPr="00F063FC" w:rsidRDefault="00544AD9" w:rsidP="00F821B7">
      <w:pPr>
        <w:pStyle w:val="ConsPlusNormal"/>
        <w:spacing w:line="276" w:lineRule="auto"/>
        <w:ind w:firstLine="709"/>
        <w:jc w:val="both"/>
        <w:rPr>
          <w:sz w:val="24"/>
          <w:szCs w:val="24"/>
        </w:rPr>
      </w:pPr>
      <w:r w:rsidRPr="00F063FC">
        <w:rPr>
          <w:sz w:val="24"/>
          <w:szCs w:val="24"/>
        </w:rPr>
        <w:t>1</w:t>
      </w:r>
      <w:r w:rsidR="00F821B7" w:rsidRPr="00F063FC">
        <w:rPr>
          <w:sz w:val="24"/>
          <w:szCs w:val="24"/>
        </w:rPr>
        <w:t>)</w:t>
      </w:r>
      <w:r w:rsidRPr="00F063FC">
        <w:rPr>
          <w:sz w:val="24"/>
          <w:szCs w:val="24"/>
        </w:rPr>
        <w:t xml:space="preserve"> </w:t>
      </w:r>
      <w:r w:rsidR="00F821B7" w:rsidRPr="00F063FC">
        <w:rPr>
          <w:sz w:val="24"/>
          <w:szCs w:val="24"/>
        </w:rPr>
        <w:t>с</w:t>
      </w:r>
      <w:r w:rsidRPr="00F063FC">
        <w:rPr>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sidR="00F821B7" w:rsidRPr="00F063FC">
        <w:rPr>
          <w:sz w:val="24"/>
          <w:szCs w:val="24"/>
        </w:rPr>
        <w:t>ия конкурса в электронной форме;</w:t>
      </w:r>
    </w:p>
    <w:p w:rsidR="00F26EFE" w:rsidRPr="00F063FC" w:rsidRDefault="00544AD9" w:rsidP="00F26EFE">
      <w:pPr>
        <w:pStyle w:val="ConsPlusNormal"/>
        <w:spacing w:line="276" w:lineRule="auto"/>
        <w:ind w:firstLine="709"/>
        <w:jc w:val="both"/>
        <w:rPr>
          <w:sz w:val="24"/>
          <w:szCs w:val="24"/>
        </w:rPr>
      </w:pPr>
      <w:r w:rsidRPr="00F063FC">
        <w:rPr>
          <w:sz w:val="24"/>
          <w:szCs w:val="24"/>
        </w:rPr>
        <w:t>2</w:t>
      </w:r>
      <w:r w:rsidR="00F821B7" w:rsidRPr="00F063FC">
        <w:rPr>
          <w:sz w:val="24"/>
          <w:szCs w:val="24"/>
        </w:rPr>
        <w:t>) п</w:t>
      </w:r>
      <w:r w:rsidRPr="00F063FC">
        <w:rPr>
          <w:sz w:val="24"/>
          <w:szCs w:val="24"/>
        </w:rPr>
        <w:t xml:space="preserve">редложение участника конкурса в электронной форме о </w:t>
      </w:r>
      <w:r w:rsidR="00F26EFE" w:rsidRPr="00F063FC">
        <w:rPr>
          <w:sz w:val="24"/>
          <w:szCs w:val="24"/>
        </w:rPr>
        <w:t>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w:t>
      </w:r>
      <w:r w:rsidR="00314D07" w:rsidRPr="00F063FC">
        <w:rPr>
          <w:sz w:val="24"/>
          <w:szCs w:val="24"/>
        </w:rPr>
        <w:t xml:space="preserve"> </w:t>
      </w:r>
      <w:bookmarkStart w:id="38" w:name="P581"/>
      <w:bookmarkEnd w:id="38"/>
    </w:p>
    <w:p w:rsidR="00F26EFE" w:rsidRPr="00F063FC" w:rsidRDefault="00544AD9" w:rsidP="00F26EFE">
      <w:pPr>
        <w:pStyle w:val="ConsPlusNormal"/>
        <w:spacing w:line="276" w:lineRule="auto"/>
        <w:ind w:firstLine="709"/>
        <w:jc w:val="both"/>
        <w:rPr>
          <w:sz w:val="24"/>
          <w:szCs w:val="24"/>
        </w:rPr>
      </w:pPr>
      <w:r w:rsidRPr="00F063FC">
        <w:rPr>
          <w:sz w:val="24"/>
          <w:szCs w:val="24"/>
        </w:rPr>
        <w:t>3</w:t>
      </w:r>
      <w:r w:rsidR="00F26EFE" w:rsidRPr="00F063FC">
        <w:rPr>
          <w:sz w:val="24"/>
          <w:szCs w:val="24"/>
        </w:rPr>
        <w:t>) п</w:t>
      </w:r>
      <w:r w:rsidRPr="00F063FC">
        <w:rPr>
          <w:sz w:val="24"/>
          <w:szCs w:val="24"/>
        </w:rPr>
        <w:t>ри осуществлении закупки товара</w:t>
      </w:r>
      <w:r w:rsidR="00201D19" w:rsidRPr="00F063FC">
        <w:rPr>
          <w:sz w:val="24"/>
          <w:szCs w:val="24"/>
        </w:rPr>
        <w:t xml:space="preserve">, в том числе </w:t>
      </w:r>
      <w:proofErr w:type="gramStart"/>
      <w:r w:rsidR="00201D19" w:rsidRPr="00F063FC">
        <w:rPr>
          <w:sz w:val="24"/>
          <w:szCs w:val="24"/>
        </w:rPr>
        <w:t>поставляемого</w:t>
      </w:r>
      <w:r w:rsidRPr="00F063FC">
        <w:rPr>
          <w:sz w:val="24"/>
          <w:szCs w:val="24"/>
        </w:rPr>
        <w:t xml:space="preserve"> </w:t>
      </w:r>
      <w:r w:rsidR="00201D19" w:rsidRPr="00F063FC">
        <w:rPr>
          <w:sz w:val="24"/>
          <w:szCs w:val="24"/>
        </w:rPr>
        <w:t xml:space="preserve"> Заказчику</w:t>
      </w:r>
      <w:proofErr w:type="gramEnd"/>
      <w:r w:rsidR="00201D19" w:rsidRPr="00F063FC">
        <w:rPr>
          <w:sz w:val="24"/>
          <w:szCs w:val="24"/>
        </w:rPr>
        <w:t xml:space="preserve"> при выполнении закупаемых работ, оказании закупаемых услуг: </w:t>
      </w:r>
    </w:p>
    <w:p w:rsidR="006B3E8F" w:rsidRPr="00F063FC" w:rsidRDefault="00F26EFE" w:rsidP="006B3E8F">
      <w:pPr>
        <w:pStyle w:val="ConsPlusNormal"/>
        <w:spacing w:line="276" w:lineRule="auto"/>
        <w:ind w:firstLine="709"/>
        <w:jc w:val="both"/>
        <w:rPr>
          <w:sz w:val="24"/>
          <w:szCs w:val="24"/>
        </w:rPr>
      </w:pPr>
      <w:r w:rsidRPr="00F063FC">
        <w:rPr>
          <w:sz w:val="24"/>
          <w:szCs w:val="24"/>
        </w:rPr>
        <w:t xml:space="preserve">3.1) </w:t>
      </w:r>
      <w:r w:rsidR="00544AD9" w:rsidRPr="00F063FC">
        <w:rPr>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6B3E8F" w:rsidRPr="00F063FC" w:rsidRDefault="006B3E8F" w:rsidP="006B3E8F">
      <w:pPr>
        <w:pStyle w:val="ConsPlusNormal"/>
        <w:spacing w:line="276" w:lineRule="auto"/>
        <w:ind w:firstLine="709"/>
        <w:jc w:val="both"/>
        <w:rPr>
          <w:sz w:val="24"/>
          <w:szCs w:val="24"/>
        </w:rPr>
      </w:pPr>
      <w:r w:rsidRPr="00F063FC">
        <w:rPr>
          <w:sz w:val="24"/>
          <w:szCs w:val="24"/>
        </w:rPr>
        <w:t xml:space="preserve">3.2) </w:t>
      </w:r>
      <w:r w:rsidR="00544AD9" w:rsidRPr="00F063FC">
        <w:rPr>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0572E" w:rsidRPr="00F063FC" w:rsidRDefault="006B3E8F" w:rsidP="006B3E8F">
      <w:pPr>
        <w:pStyle w:val="ConsPlusNormal"/>
        <w:spacing w:line="276" w:lineRule="auto"/>
        <w:ind w:firstLine="709"/>
        <w:jc w:val="both"/>
        <w:rPr>
          <w:sz w:val="24"/>
          <w:szCs w:val="24"/>
        </w:rPr>
      </w:pPr>
      <w:r w:rsidRPr="00F063FC">
        <w:rPr>
          <w:sz w:val="24"/>
          <w:szCs w:val="24"/>
        </w:rPr>
        <w:t>9</w:t>
      </w:r>
      <w:r w:rsidR="00544AD9" w:rsidRPr="00F063FC">
        <w:rPr>
          <w:sz w:val="24"/>
          <w:szCs w:val="24"/>
        </w:rPr>
        <w:t>.</w:t>
      </w:r>
      <w:r w:rsidRPr="00F063FC">
        <w:rPr>
          <w:sz w:val="24"/>
          <w:szCs w:val="24"/>
        </w:rPr>
        <w:t>1.17</w:t>
      </w:r>
      <w:r w:rsidR="00544AD9" w:rsidRPr="00F063FC">
        <w:rPr>
          <w:sz w:val="24"/>
          <w:szCs w:val="24"/>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w:t>
      </w:r>
      <w:r w:rsidR="00674CCD" w:rsidRPr="00F063FC">
        <w:rPr>
          <w:sz w:val="24"/>
          <w:szCs w:val="24"/>
        </w:rPr>
        <w:t xml:space="preserve"> ценовом предложении участник</w:t>
      </w:r>
      <w:r w:rsidR="00544AD9" w:rsidRPr="00F063FC">
        <w:rPr>
          <w:sz w:val="24"/>
          <w:szCs w:val="24"/>
        </w:rPr>
        <w:t>а.</w:t>
      </w:r>
    </w:p>
    <w:p w:rsidR="006B3E8F" w:rsidRPr="00F063FC" w:rsidRDefault="00544AD9" w:rsidP="006B3E8F">
      <w:pPr>
        <w:pStyle w:val="ConsPlusNormal"/>
        <w:spacing w:line="276" w:lineRule="auto"/>
        <w:ind w:firstLine="709"/>
        <w:jc w:val="both"/>
        <w:rPr>
          <w:sz w:val="24"/>
          <w:szCs w:val="24"/>
        </w:rPr>
      </w:pPr>
      <w:r w:rsidRPr="00F063FC">
        <w:rPr>
          <w:sz w:val="24"/>
          <w:szCs w:val="24"/>
        </w:rPr>
        <w:t xml:space="preserve">При этом первая часть заявки на участие в конкурсе в электронной форме может содержать эскиз, рисунок, чертеж, фотографию, </w:t>
      </w:r>
      <w:r w:rsidR="00EC5FB1" w:rsidRPr="00F063FC">
        <w:rPr>
          <w:sz w:val="24"/>
          <w:szCs w:val="24"/>
        </w:rPr>
        <w:t xml:space="preserve">схему, </w:t>
      </w:r>
      <w:r w:rsidRPr="00F063FC">
        <w:rPr>
          <w:sz w:val="24"/>
          <w:szCs w:val="24"/>
        </w:rPr>
        <w:t xml:space="preserve">иное изображение </w:t>
      </w:r>
      <w:bookmarkStart w:id="39" w:name="P586"/>
      <w:bookmarkEnd w:id="39"/>
      <w:r w:rsidR="00EC5FB1" w:rsidRPr="00F063FC">
        <w:rPr>
          <w:sz w:val="24"/>
          <w:szCs w:val="24"/>
        </w:rPr>
        <w:t>объекта закупки.</w:t>
      </w:r>
    </w:p>
    <w:p w:rsidR="00943609" w:rsidRPr="00F063FC" w:rsidRDefault="006B3E8F" w:rsidP="00943609">
      <w:pPr>
        <w:pStyle w:val="ConsPlusNormal"/>
        <w:spacing w:line="276" w:lineRule="auto"/>
        <w:ind w:firstLine="709"/>
        <w:jc w:val="both"/>
        <w:rPr>
          <w:sz w:val="24"/>
          <w:szCs w:val="24"/>
        </w:rPr>
      </w:pPr>
      <w:r w:rsidRPr="00F063FC">
        <w:rPr>
          <w:sz w:val="24"/>
          <w:szCs w:val="24"/>
        </w:rPr>
        <w:t>9</w:t>
      </w:r>
      <w:r w:rsidR="00544AD9" w:rsidRPr="00F063FC">
        <w:rPr>
          <w:sz w:val="24"/>
          <w:szCs w:val="24"/>
        </w:rPr>
        <w:t>.</w:t>
      </w:r>
      <w:r w:rsidRPr="00F063FC">
        <w:rPr>
          <w:sz w:val="24"/>
          <w:szCs w:val="24"/>
        </w:rPr>
        <w:t>1</w:t>
      </w:r>
      <w:r w:rsidR="00544AD9" w:rsidRPr="00F063FC">
        <w:rPr>
          <w:sz w:val="24"/>
          <w:szCs w:val="24"/>
        </w:rPr>
        <w:t>.</w:t>
      </w:r>
      <w:r w:rsidRPr="00F063FC">
        <w:rPr>
          <w:sz w:val="24"/>
          <w:szCs w:val="24"/>
        </w:rPr>
        <w:t>18.</w:t>
      </w:r>
      <w:r w:rsidR="00314D07" w:rsidRPr="00F063FC">
        <w:rPr>
          <w:sz w:val="24"/>
          <w:szCs w:val="24"/>
        </w:rPr>
        <w:t xml:space="preserve"> </w:t>
      </w:r>
      <w:r w:rsidR="00544AD9" w:rsidRPr="00F063FC">
        <w:rPr>
          <w:sz w:val="24"/>
          <w:szCs w:val="24"/>
        </w:rPr>
        <w:t>Вторая часть заявки на участие в конкурсе в электронной форме содерж</w:t>
      </w:r>
      <w:r w:rsidR="00014052" w:rsidRPr="00F063FC">
        <w:rPr>
          <w:sz w:val="24"/>
          <w:szCs w:val="24"/>
        </w:rPr>
        <w:t>ит</w:t>
      </w:r>
      <w:r w:rsidR="00544AD9" w:rsidRPr="00F063FC">
        <w:rPr>
          <w:sz w:val="24"/>
          <w:szCs w:val="24"/>
        </w:rPr>
        <w:t xml:space="preserve"> </w:t>
      </w:r>
      <w:r w:rsidRPr="00F063FC">
        <w:rPr>
          <w:sz w:val="24"/>
          <w:szCs w:val="24"/>
        </w:rPr>
        <w:t>установленные</w:t>
      </w:r>
      <w:r w:rsidR="00544AD9" w:rsidRPr="00F063FC">
        <w:rPr>
          <w:sz w:val="24"/>
          <w:szCs w:val="24"/>
        </w:rPr>
        <w:t xml:space="preserve"> Заказчиком в конкурсной документации информацию и документы</w:t>
      </w:r>
      <w:r w:rsidR="00014052" w:rsidRPr="00F063FC">
        <w:rPr>
          <w:sz w:val="24"/>
          <w:szCs w:val="24"/>
        </w:rPr>
        <w:t xml:space="preserve"> в соответствии с подпунктами 1-</w:t>
      </w:r>
      <w:r w:rsidR="00660176" w:rsidRPr="00F063FC">
        <w:rPr>
          <w:sz w:val="24"/>
          <w:szCs w:val="24"/>
        </w:rPr>
        <w:t>7</w:t>
      </w:r>
      <w:r w:rsidR="00014052" w:rsidRPr="00F063FC">
        <w:rPr>
          <w:sz w:val="24"/>
          <w:szCs w:val="24"/>
        </w:rPr>
        <w:t xml:space="preserve">, </w:t>
      </w:r>
      <w:r w:rsidR="00660176" w:rsidRPr="00F063FC">
        <w:rPr>
          <w:sz w:val="24"/>
          <w:szCs w:val="24"/>
        </w:rPr>
        <w:t xml:space="preserve">9, </w:t>
      </w:r>
      <w:r w:rsidR="00014052" w:rsidRPr="00F063FC">
        <w:rPr>
          <w:sz w:val="24"/>
          <w:szCs w:val="24"/>
        </w:rPr>
        <w:t>1</w:t>
      </w:r>
      <w:r w:rsidR="002A2C74" w:rsidRPr="00F063FC">
        <w:rPr>
          <w:sz w:val="24"/>
          <w:szCs w:val="24"/>
        </w:rPr>
        <w:t>1</w:t>
      </w:r>
      <w:r w:rsidR="0052661D" w:rsidRPr="00F063FC">
        <w:rPr>
          <w:sz w:val="24"/>
          <w:szCs w:val="24"/>
        </w:rPr>
        <w:t>-12</w:t>
      </w:r>
      <w:r w:rsidR="00014052" w:rsidRPr="00F063FC">
        <w:rPr>
          <w:sz w:val="24"/>
          <w:szCs w:val="24"/>
        </w:rPr>
        <w:t xml:space="preserve"> пункта 8.2</w:t>
      </w:r>
      <w:r w:rsidR="00535DC3" w:rsidRPr="00F063FC">
        <w:rPr>
          <w:sz w:val="24"/>
          <w:szCs w:val="24"/>
        </w:rPr>
        <w:t>.1</w:t>
      </w:r>
      <w:r w:rsidR="00014052" w:rsidRPr="00F063FC">
        <w:rPr>
          <w:sz w:val="24"/>
          <w:szCs w:val="24"/>
        </w:rPr>
        <w:t xml:space="preserve"> Положения.</w:t>
      </w:r>
      <w:bookmarkStart w:id="40" w:name="P601"/>
      <w:bookmarkEnd w:id="40"/>
    </w:p>
    <w:p w:rsidR="00943609" w:rsidRPr="00F063FC" w:rsidRDefault="00943609" w:rsidP="00943609">
      <w:pPr>
        <w:pStyle w:val="ConsPlusNormal"/>
        <w:spacing w:line="276" w:lineRule="auto"/>
        <w:ind w:firstLine="709"/>
        <w:jc w:val="both"/>
        <w:rPr>
          <w:sz w:val="24"/>
          <w:szCs w:val="24"/>
        </w:rPr>
      </w:pPr>
      <w:r w:rsidRPr="00F063FC">
        <w:rPr>
          <w:sz w:val="24"/>
          <w:szCs w:val="24"/>
        </w:rPr>
        <w:t>9.1.19.</w:t>
      </w:r>
      <w:r w:rsidR="00544AD9" w:rsidRPr="00F063FC">
        <w:rPr>
          <w:sz w:val="24"/>
          <w:szCs w:val="24"/>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943609" w:rsidRPr="00F063FC" w:rsidRDefault="00943609" w:rsidP="00943609">
      <w:pPr>
        <w:pStyle w:val="ConsPlusNormal"/>
        <w:spacing w:line="276" w:lineRule="auto"/>
        <w:ind w:firstLine="709"/>
        <w:jc w:val="both"/>
        <w:rPr>
          <w:sz w:val="24"/>
          <w:szCs w:val="24"/>
        </w:rPr>
      </w:pPr>
      <w:r w:rsidRPr="00F063FC">
        <w:rPr>
          <w:sz w:val="24"/>
          <w:szCs w:val="24"/>
        </w:rPr>
        <w:t>9.1.20</w:t>
      </w:r>
      <w:r w:rsidR="00544AD9" w:rsidRPr="00F063FC">
        <w:rPr>
          <w:sz w:val="24"/>
          <w:szCs w:val="24"/>
        </w:rPr>
        <w:t>. Участник конкурса в электронной форме вправе подать только одну заявку на участие в конкурсе в электронной форме.</w:t>
      </w:r>
    </w:p>
    <w:p w:rsidR="006604FE" w:rsidRPr="00F063FC" w:rsidRDefault="00544AD9" w:rsidP="006604FE">
      <w:pPr>
        <w:pStyle w:val="ConsPlusNormal"/>
        <w:spacing w:line="276" w:lineRule="auto"/>
        <w:ind w:firstLine="709"/>
        <w:jc w:val="both"/>
        <w:rPr>
          <w:sz w:val="24"/>
          <w:szCs w:val="24"/>
        </w:rPr>
      </w:pPr>
      <w:r w:rsidRPr="00F063FC">
        <w:rPr>
          <w:sz w:val="24"/>
          <w:szCs w:val="24"/>
        </w:rPr>
        <w:t xml:space="preserve">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w:t>
      </w:r>
      <w:r w:rsidR="00943609" w:rsidRPr="00F063FC">
        <w:rPr>
          <w:sz w:val="24"/>
          <w:szCs w:val="24"/>
        </w:rPr>
        <w:t>ЭП</w:t>
      </w:r>
      <w:r w:rsidRPr="00F063FC">
        <w:rPr>
          <w:sz w:val="24"/>
          <w:szCs w:val="24"/>
        </w:rPr>
        <w:t>.</w:t>
      </w:r>
      <w:bookmarkStart w:id="41" w:name="P606"/>
      <w:bookmarkEnd w:id="41"/>
    </w:p>
    <w:p w:rsidR="002837F0" w:rsidRPr="00F063FC" w:rsidRDefault="00943609" w:rsidP="006604FE">
      <w:pPr>
        <w:pStyle w:val="ConsPlusNormal"/>
        <w:spacing w:line="276" w:lineRule="auto"/>
        <w:ind w:firstLine="709"/>
        <w:jc w:val="both"/>
        <w:rPr>
          <w:sz w:val="24"/>
          <w:szCs w:val="24"/>
        </w:rPr>
      </w:pPr>
      <w:r w:rsidRPr="00F063FC">
        <w:rPr>
          <w:sz w:val="24"/>
          <w:szCs w:val="24"/>
        </w:rPr>
        <w:lastRenderedPageBreak/>
        <w:t>9.1.21.</w:t>
      </w:r>
      <w:r w:rsidR="00314D07" w:rsidRPr="00F063FC">
        <w:rPr>
          <w:sz w:val="24"/>
          <w:szCs w:val="24"/>
        </w:rPr>
        <w:t xml:space="preserve"> </w:t>
      </w:r>
      <w:r w:rsidRPr="00F063FC">
        <w:rPr>
          <w:sz w:val="24"/>
          <w:szCs w:val="24"/>
        </w:rPr>
        <w:t>О</w:t>
      </w:r>
      <w:r w:rsidR="00544AD9" w:rsidRPr="00F063FC">
        <w:rPr>
          <w:sz w:val="24"/>
          <w:szCs w:val="24"/>
        </w:rPr>
        <w:t xml:space="preserve">ператор </w:t>
      </w:r>
      <w:r w:rsidRPr="00F063FC">
        <w:rPr>
          <w:sz w:val="24"/>
          <w:szCs w:val="24"/>
        </w:rPr>
        <w:t>ЭП</w:t>
      </w:r>
      <w:r w:rsidR="00544AD9" w:rsidRPr="00F063FC">
        <w:rPr>
          <w:sz w:val="24"/>
          <w:szCs w:val="24"/>
        </w:rPr>
        <w:t xml:space="preserve"> присваивает </w:t>
      </w:r>
      <w:r w:rsidRPr="00F063FC">
        <w:rPr>
          <w:sz w:val="24"/>
          <w:szCs w:val="24"/>
        </w:rPr>
        <w:t>каждой</w:t>
      </w:r>
      <w:r w:rsidR="00544AD9" w:rsidRPr="00F063FC">
        <w:rPr>
          <w:sz w:val="24"/>
          <w:szCs w:val="24"/>
        </w:rPr>
        <w:t xml:space="preserve"> заявке </w:t>
      </w:r>
      <w:r w:rsidRPr="00F063FC">
        <w:rPr>
          <w:sz w:val="24"/>
          <w:szCs w:val="24"/>
        </w:rPr>
        <w:t xml:space="preserve">на участие в конкурсе в электронной форме </w:t>
      </w:r>
      <w:r w:rsidR="00544AD9" w:rsidRPr="00F063FC">
        <w:rPr>
          <w:sz w:val="24"/>
          <w:szCs w:val="24"/>
        </w:rPr>
        <w:t>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2" w:name="P607"/>
      <w:bookmarkEnd w:id="42"/>
    </w:p>
    <w:p w:rsidR="00544AD9" w:rsidRPr="00F063FC" w:rsidRDefault="002837F0" w:rsidP="006604FE">
      <w:pPr>
        <w:pStyle w:val="ConsPlusNormal"/>
        <w:spacing w:line="276" w:lineRule="auto"/>
        <w:ind w:firstLine="709"/>
        <w:jc w:val="both"/>
        <w:rPr>
          <w:sz w:val="24"/>
          <w:szCs w:val="24"/>
        </w:rPr>
      </w:pPr>
      <w:r w:rsidRPr="00F063FC">
        <w:rPr>
          <w:sz w:val="24"/>
          <w:szCs w:val="24"/>
        </w:rPr>
        <w:t>9</w:t>
      </w:r>
      <w:r w:rsidR="00544AD9" w:rsidRPr="00F063FC">
        <w:rPr>
          <w:sz w:val="24"/>
          <w:szCs w:val="24"/>
        </w:rPr>
        <w:t>.1</w:t>
      </w:r>
      <w:r w:rsidRPr="00F063FC">
        <w:rPr>
          <w:sz w:val="24"/>
          <w:szCs w:val="24"/>
        </w:rPr>
        <w:t>.22</w:t>
      </w:r>
      <w:r w:rsidR="00544AD9" w:rsidRPr="00F063FC">
        <w:rPr>
          <w:sz w:val="24"/>
          <w:szCs w:val="24"/>
        </w:rPr>
        <w:t xml:space="preserve">. </w:t>
      </w:r>
      <w:r w:rsidR="00FF6FA9" w:rsidRPr="00F063FC">
        <w:rPr>
          <w:sz w:val="24"/>
          <w:szCs w:val="24"/>
        </w:rPr>
        <w:t>О</w:t>
      </w:r>
      <w:r w:rsidR="00544AD9" w:rsidRPr="00F063FC">
        <w:rPr>
          <w:sz w:val="24"/>
          <w:szCs w:val="24"/>
        </w:rPr>
        <w:t xml:space="preserve">ператор </w:t>
      </w:r>
      <w:r w:rsidR="00FF6FA9" w:rsidRPr="00F063FC">
        <w:rPr>
          <w:sz w:val="24"/>
          <w:szCs w:val="24"/>
        </w:rPr>
        <w:t>ЭП</w:t>
      </w:r>
      <w:r w:rsidR="00544AD9" w:rsidRPr="00F063FC">
        <w:rPr>
          <w:sz w:val="24"/>
          <w:szCs w:val="24"/>
        </w:rPr>
        <w:t xml:space="preserve"> возвращает заявку </w:t>
      </w:r>
      <w:r w:rsidR="00FF6FA9" w:rsidRPr="00F063FC">
        <w:rPr>
          <w:sz w:val="24"/>
          <w:szCs w:val="24"/>
        </w:rPr>
        <w:t xml:space="preserve">на участие в конкурсе в электронной форме </w:t>
      </w:r>
      <w:r w:rsidR="00544AD9" w:rsidRPr="00F063FC">
        <w:rPr>
          <w:sz w:val="24"/>
          <w:szCs w:val="24"/>
        </w:rPr>
        <w:t>подавшему ее участнику в случае:</w:t>
      </w:r>
    </w:p>
    <w:p w:rsidR="00544AD9" w:rsidRPr="00F063FC" w:rsidRDefault="002837F0" w:rsidP="006604FE">
      <w:pPr>
        <w:pStyle w:val="ConsPlusNormal"/>
        <w:spacing w:line="276" w:lineRule="auto"/>
        <w:ind w:firstLine="709"/>
        <w:jc w:val="both"/>
        <w:rPr>
          <w:sz w:val="24"/>
          <w:szCs w:val="24"/>
        </w:rPr>
      </w:pPr>
      <w:r w:rsidRPr="00F063FC">
        <w:rPr>
          <w:sz w:val="24"/>
          <w:szCs w:val="24"/>
        </w:rPr>
        <w:t xml:space="preserve">1) </w:t>
      </w:r>
      <w:r w:rsidR="00544AD9" w:rsidRPr="00F063FC">
        <w:rPr>
          <w:sz w:val="24"/>
          <w:szCs w:val="24"/>
        </w:rPr>
        <w:t xml:space="preserve">подачи данной заявки с нарушением требований, предусмотренных </w:t>
      </w:r>
      <w:r w:rsidRPr="00F063FC">
        <w:rPr>
          <w:sz w:val="24"/>
          <w:szCs w:val="24"/>
        </w:rPr>
        <w:t>пунктом 9.1.19</w:t>
      </w:r>
      <w:r w:rsidR="00314D07" w:rsidRPr="00F063FC">
        <w:rPr>
          <w:sz w:val="24"/>
          <w:szCs w:val="24"/>
        </w:rPr>
        <w:t xml:space="preserve"> </w:t>
      </w:r>
      <w:r w:rsidR="00544AD9" w:rsidRPr="00F063FC">
        <w:rPr>
          <w:sz w:val="24"/>
          <w:szCs w:val="24"/>
        </w:rPr>
        <w:t>Положения;</w:t>
      </w:r>
    </w:p>
    <w:p w:rsidR="002837F0" w:rsidRPr="00F063FC" w:rsidRDefault="002837F0" w:rsidP="006604FE">
      <w:pPr>
        <w:pStyle w:val="ConsPlusNormal"/>
        <w:spacing w:line="276" w:lineRule="auto"/>
        <w:ind w:firstLine="709"/>
        <w:jc w:val="both"/>
        <w:rPr>
          <w:sz w:val="24"/>
          <w:szCs w:val="24"/>
        </w:rPr>
      </w:pPr>
      <w:r w:rsidRPr="00F063FC">
        <w:rPr>
          <w:sz w:val="24"/>
          <w:szCs w:val="24"/>
        </w:rPr>
        <w:t xml:space="preserve">2) </w:t>
      </w:r>
      <w:r w:rsidR="00544AD9" w:rsidRPr="00F063FC">
        <w:rPr>
          <w:sz w:val="24"/>
          <w:szCs w:val="24"/>
        </w:rPr>
        <w:t>подачи одним участником конкурса в электронной форме двух и более заявок на участие в нем при условии, что поданные ранее заяв</w:t>
      </w:r>
      <w:r w:rsidRPr="00F063FC">
        <w:rPr>
          <w:sz w:val="24"/>
          <w:szCs w:val="24"/>
        </w:rPr>
        <w:t>ки этим участником не отозваны;</w:t>
      </w:r>
    </w:p>
    <w:p w:rsidR="002837F0" w:rsidRPr="00F063FC" w:rsidRDefault="002837F0" w:rsidP="006604FE">
      <w:pPr>
        <w:pStyle w:val="ConsPlusNormal"/>
        <w:spacing w:line="276" w:lineRule="auto"/>
        <w:ind w:firstLine="709"/>
        <w:jc w:val="both"/>
        <w:rPr>
          <w:sz w:val="24"/>
          <w:szCs w:val="24"/>
        </w:rPr>
      </w:pPr>
      <w:r w:rsidRPr="00F063FC">
        <w:rPr>
          <w:sz w:val="24"/>
          <w:szCs w:val="24"/>
        </w:rPr>
        <w:t xml:space="preserve">3) </w:t>
      </w:r>
      <w:r w:rsidR="00544AD9" w:rsidRPr="00F063FC">
        <w:rPr>
          <w:sz w:val="24"/>
          <w:szCs w:val="24"/>
        </w:rPr>
        <w:t>получения данной заявки после даты или времени окончания срока подачи заявок на участие в конкурсе в электронной форме;</w:t>
      </w:r>
    </w:p>
    <w:p w:rsidR="004F3566" w:rsidRPr="00F063FC" w:rsidRDefault="002837F0" w:rsidP="006604FE">
      <w:pPr>
        <w:pStyle w:val="ConsPlusNormal"/>
        <w:spacing w:line="276" w:lineRule="auto"/>
        <w:ind w:firstLine="709"/>
        <w:jc w:val="both"/>
        <w:rPr>
          <w:sz w:val="24"/>
          <w:szCs w:val="24"/>
        </w:rPr>
      </w:pPr>
      <w:r w:rsidRPr="00F063FC">
        <w:rPr>
          <w:sz w:val="24"/>
          <w:szCs w:val="24"/>
        </w:rPr>
        <w:t xml:space="preserve">4) </w:t>
      </w:r>
      <w:r w:rsidR="00544AD9" w:rsidRPr="00F063FC">
        <w:rPr>
          <w:sz w:val="24"/>
          <w:szCs w:val="24"/>
        </w:rPr>
        <w:t xml:space="preserve">подачи участником закупки заявки, содержащей предложение о цене договора, превышающее </w:t>
      </w:r>
      <w:proofErr w:type="gramStart"/>
      <w:r w:rsidR="002A2ECF" w:rsidRPr="00F063FC">
        <w:rPr>
          <w:sz w:val="24"/>
          <w:szCs w:val="24"/>
        </w:rPr>
        <w:t xml:space="preserve">НМЦД </w:t>
      </w:r>
      <w:r w:rsidR="00544AD9" w:rsidRPr="00F063FC">
        <w:rPr>
          <w:sz w:val="24"/>
          <w:szCs w:val="24"/>
        </w:rPr>
        <w:t xml:space="preserve"> или</w:t>
      </w:r>
      <w:proofErr w:type="gramEnd"/>
      <w:r w:rsidR="00544AD9" w:rsidRPr="00F063FC">
        <w:rPr>
          <w:sz w:val="24"/>
          <w:szCs w:val="24"/>
        </w:rPr>
        <w:t xml:space="preserve"> равное нулю.</w:t>
      </w:r>
    </w:p>
    <w:p w:rsidR="004F3566" w:rsidRPr="00F063FC" w:rsidRDefault="004F3566" w:rsidP="006604FE">
      <w:pPr>
        <w:pStyle w:val="ConsPlusNormal"/>
        <w:spacing w:line="276" w:lineRule="auto"/>
        <w:ind w:firstLine="709"/>
        <w:jc w:val="both"/>
        <w:rPr>
          <w:sz w:val="24"/>
          <w:szCs w:val="24"/>
        </w:rPr>
      </w:pPr>
      <w:r w:rsidRPr="00F063FC">
        <w:rPr>
          <w:sz w:val="24"/>
          <w:szCs w:val="24"/>
        </w:rPr>
        <w:t>9.</w:t>
      </w:r>
      <w:r w:rsidR="00544AD9" w:rsidRPr="00F063FC">
        <w:rPr>
          <w:sz w:val="24"/>
          <w:szCs w:val="24"/>
        </w:rPr>
        <w:t>1</w:t>
      </w:r>
      <w:r w:rsidRPr="00F063FC">
        <w:rPr>
          <w:sz w:val="24"/>
          <w:szCs w:val="24"/>
        </w:rPr>
        <w:t>.23.</w:t>
      </w:r>
      <w:r w:rsidR="00314D07" w:rsidRPr="00F063FC">
        <w:rPr>
          <w:sz w:val="24"/>
          <w:szCs w:val="24"/>
        </w:rPr>
        <w:t xml:space="preserve"> </w:t>
      </w:r>
      <w:r w:rsidR="00544AD9" w:rsidRPr="00F063FC">
        <w:rPr>
          <w:sz w:val="24"/>
          <w:szCs w:val="24"/>
        </w:rPr>
        <w:t xml:space="preserve">Не позднее рабочего дня, следующего за днем окончания срока подачи заявок на участие в конкурсе в электронной форме, оператор </w:t>
      </w:r>
      <w:r w:rsidRPr="00F063FC">
        <w:rPr>
          <w:sz w:val="24"/>
          <w:szCs w:val="24"/>
        </w:rPr>
        <w:t>ЭП</w:t>
      </w:r>
      <w:r w:rsidR="00544AD9" w:rsidRPr="00F063FC">
        <w:rPr>
          <w:sz w:val="24"/>
          <w:szCs w:val="24"/>
        </w:rPr>
        <w:t xml:space="preserve"> направляет Заказчику первые части заявок на участие в конкурсе в электронной форме.</w:t>
      </w:r>
    </w:p>
    <w:p w:rsidR="004F3566" w:rsidRPr="00F063FC" w:rsidRDefault="004F3566" w:rsidP="006604FE">
      <w:pPr>
        <w:pStyle w:val="ConsPlusNormal"/>
        <w:spacing w:line="276" w:lineRule="auto"/>
        <w:ind w:firstLine="709"/>
        <w:jc w:val="both"/>
        <w:rPr>
          <w:sz w:val="24"/>
          <w:szCs w:val="24"/>
        </w:rPr>
      </w:pPr>
      <w:r w:rsidRPr="00F063FC">
        <w:rPr>
          <w:sz w:val="24"/>
          <w:szCs w:val="24"/>
        </w:rPr>
        <w:t>9</w:t>
      </w:r>
      <w:r w:rsidR="00544AD9" w:rsidRPr="00F063FC">
        <w:rPr>
          <w:sz w:val="24"/>
          <w:szCs w:val="24"/>
        </w:rPr>
        <w:t>.1.</w:t>
      </w:r>
      <w:r w:rsidRPr="00F063FC">
        <w:rPr>
          <w:sz w:val="24"/>
          <w:szCs w:val="24"/>
        </w:rPr>
        <w:t>24.</w:t>
      </w:r>
      <w:r w:rsidR="00544AD9" w:rsidRPr="00F063FC">
        <w:rPr>
          <w:sz w:val="24"/>
          <w:szCs w:val="24"/>
        </w:rPr>
        <w:t xml:space="preserve"> Срок рассмотрения первых частей заявок на участие в конкурсе в электронной форме Комиссией не может превышать 5 </w:t>
      </w:r>
      <w:r w:rsidR="00D40554" w:rsidRPr="00F063FC">
        <w:rPr>
          <w:sz w:val="24"/>
          <w:szCs w:val="24"/>
        </w:rPr>
        <w:t xml:space="preserve">(пять) </w:t>
      </w:r>
      <w:r w:rsidR="00544AD9" w:rsidRPr="00F063FC">
        <w:rPr>
          <w:sz w:val="24"/>
          <w:szCs w:val="24"/>
        </w:rPr>
        <w:t>рабочих дней</w:t>
      </w:r>
      <w:r w:rsidR="007815A5" w:rsidRPr="00F063FC">
        <w:rPr>
          <w:sz w:val="24"/>
          <w:szCs w:val="24"/>
        </w:rPr>
        <w:t xml:space="preserve"> с</w:t>
      </w:r>
      <w:r w:rsidR="00071AD7" w:rsidRPr="00F063FC">
        <w:rPr>
          <w:sz w:val="24"/>
          <w:szCs w:val="24"/>
        </w:rPr>
        <w:t>о дня</w:t>
      </w:r>
      <w:r w:rsidR="007815A5" w:rsidRPr="00F063FC">
        <w:rPr>
          <w:sz w:val="24"/>
          <w:szCs w:val="24"/>
        </w:rPr>
        <w:t xml:space="preserve"> открытия доступа</w:t>
      </w:r>
      <w:r w:rsidR="00071AD7" w:rsidRPr="00F063FC">
        <w:rPr>
          <w:sz w:val="24"/>
          <w:szCs w:val="24"/>
        </w:rPr>
        <w:t xml:space="preserve"> к первым частям заявок</w:t>
      </w:r>
      <w:r w:rsidR="00544AD9" w:rsidRPr="00F063FC">
        <w:rPr>
          <w:sz w:val="24"/>
          <w:szCs w:val="24"/>
        </w:rPr>
        <w:t>.</w:t>
      </w:r>
    </w:p>
    <w:p w:rsidR="004F3566" w:rsidRPr="00F063FC" w:rsidRDefault="004F3566" w:rsidP="006604FE">
      <w:pPr>
        <w:pStyle w:val="ConsPlusNormal"/>
        <w:spacing w:line="276" w:lineRule="auto"/>
        <w:ind w:firstLine="709"/>
        <w:jc w:val="both"/>
        <w:rPr>
          <w:sz w:val="24"/>
          <w:szCs w:val="24"/>
        </w:rPr>
      </w:pPr>
      <w:r w:rsidRPr="00F063FC">
        <w:rPr>
          <w:sz w:val="24"/>
          <w:szCs w:val="24"/>
        </w:rPr>
        <w:t>9</w:t>
      </w:r>
      <w:r w:rsidR="00544AD9" w:rsidRPr="00F063FC">
        <w:rPr>
          <w:sz w:val="24"/>
          <w:szCs w:val="24"/>
        </w:rPr>
        <w:t>.</w:t>
      </w:r>
      <w:r w:rsidRPr="00F063FC">
        <w:rPr>
          <w:sz w:val="24"/>
          <w:szCs w:val="24"/>
        </w:rPr>
        <w:t>1</w:t>
      </w:r>
      <w:r w:rsidR="00544AD9" w:rsidRPr="00F063FC">
        <w:rPr>
          <w:sz w:val="24"/>
          <w:szCs w:val="24"/>
        </w:rPr>
        <w:t>.</w:t>
      </w:r>
      <w:r w:rsidRPr="00F063FC">
        <w:rPr>
          <w:sz w:val="24"/>
          <w:szCs w:val="24"/>
        </w:rPr>
        <w:t>25.</w:t>
      </w:r>
      <w:r w:rsidR="00314D07" w:rsidRPr="00F063FC">
        <w:rPr>
          <w:sz w:val="24"/>
          <w:szCs w:val="24"/>
        </w:rPr>
        <w:t xml:space="preserve"> </w:t>
      </w:r>
      <w:r w:rsidR="00544AD9" w:rsidRPr="00F063FC">
        <w:rPr>
          <w:sz w:val="24"/>
          <w:szCs w:val="24"/>
        </w:rPr>
        <w:t xml:space="preserve">По результатам рассмотрения первых частей заявок на участие в конкурсе в электронной форме, содержащих информацию, предусмотренную </w:t>
      </w:r>
      <w:r w:rsidRPr="00F063FC">
        <w:rPr>
          <w:sz w:val="24"/>
          <w:szCs w:val="24"/>
        </w:rPr>
        <w:t>пунктом 9.1.16</w:t>
      </w:r>
      <w:r w:rsidR="00314D07" w:rsidRPr="00F063FC">
        <w:rPr>
          <w:sz w:val="24"/>
          <w:szCs w:val="24"/>
        </w:rPr>
        <w:t xml:space="preserve"> </w:t>
      </w:r>
      <w:r w:rsidR="00544AD9" w:rsidRPr="00F063FC">
        <w:rPr>
          <w:sz w:val="24"/>
          <w:szCs w:val="24"/>
        </w:rPr>
        <w:t xml:space="preserve">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w:t>
      </w:r>
      <w:r w:rsidR="00535DC3" w:rsidRPr="00F063FC">
        <w:rPr>
          <w:sz w:val="24"/>
          <w:szCs w:val="24"/>
        </w:rPr>
        <w:t>разделом</w:t>
      </w:r>
      <w:r w:rsidRPr="00F063FC">
        <w:rPr>
          <w:sz w:val="24"/>
          <w:szCs w:val="24"/>
        </w:rPr>
        <w:t xml:space="preserve"> 8.</w:t>
      </w:r>
      <w:r w:rsidR="002B1144" w:rsidRPr="00F063FC">
        <w:rPr>
          <w:sz w:val="24"/>
          <w:szCs w:val="24"/>
        </w:rPr>
        <w:t>4</w:t>
      </w:r>
      <w:r w:rsidR="00544AD9" w:rsidRPr="00F063FC">
        <w:rPr>
          <w:sz w:val="24"/>
          <w:szCs w:val="24"/>
        </w:rPr>
        <w:t xml:space="preserve"> Положения.</w:t>
      </w:r>
      <w:bookmarkStart w:id="43" w:name="P621"/>
      <w:bookmarkEnd w:id="43"/>
    </w:p>
    <w:p w:rsidR="00E56D89" w:rsidRPr="00F063FC" w:rsidRDefault="00E56D89" w:rsidP="00E56D89">
      <w:pPr>
        <w:pStyle w:val="ConsPlusNormal"/>
        <w:spacing w:line="276" w:lineRule="auto"/>
        <w:ind w:firstLine="709"/>
        <w:jc w:val="both"/>
        <w:rPr>
          <w:sz w:val="24"/>
          <w:szCs w:val="24"/>
        </w:rPr>
      </w:pPr>
      <w:r w:rsidRPr="00F063FC">
        <w:rPr>
          <w:sz w:val="24"/>
          <w:szCs w:val="24"/>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E56D89" w:rsidRPr="00F063FC" w:rsidRDefault="00E56D89" w:rsidP="00E56D89">
      <w:pPr>
        <w:pStyle w:val="ConsPlusNormal"/>
        <w:spacing w:line="276" w:lineRule="auto"/>
        <w:ind w:firstLine="709"/>
        <w:jc w:val="both"/>
        <w:rPr>
          <w:sz w:val="24"/>
          <w:szCs w:val="24"/>
        </w:rPr>
      </w:pPr>
      <w:r w:rsidRPr="00F063FC">
        <w:rPr>
          <w:sz w:val="24"/>
          <w:szCs w:val="24"/>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E56D89" w:rsidRPr="00F063FC" w:rsidRDefault="00E56D89" w:rsidP="00E56D89">
      <w:pPr>
        <w:pStyle w:val="ConsPlusNormal"/>
        <w:spacing w:line="276" w:lineRule="auto"/>
        <w:ind w:firstLine="709"/>
        <w:jc w:val="both"/>
        <w:rPr>
          <w:sz w:val="24"/>
          <w:szCs w:val="24"/>
        </w:rPr>
      </w:pPr>
      <w:r w:rsidRPr="00F063FC">
        <w:rPr>
          <w:sz w:val="24"/>
          <w:szCs w:val="24"/>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E56D89" w:rsidRPr="00F063FC" w:rsidRDefault="00E56D89" w:rsidP="00E56D89">
      <w:pPr>
        <w:pStyle w:val="ConsPlusNormal"/>
        <w:spacing w:line="276" w:lineRule="auto"/>
        <w:ind w:firstLine="709"/>
        <w:jc w:val="both"/>
        <w:rPr>
          <w:sz w:val="24"/>
          <w:szCs w:val="24"/>
        </w:rPr>
      </w:pPr>
      <w:r w:rsidRPr="00F063FC">
        <w:rPr>
          <w:sz w:val="24"/>
          <w:szCs w:val="24"/>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E56D89" w:rsidRPr="00F063FC" w:rsidRDefault="00E56D89" w:rsidP="00E56D89">
      <w:pPr>
        <w:pStyle w:val="ConsPlusNormal"/>
        <w:spacing w:line="276" w:lineRule="auto"/>
        <w:ind w:firstLine="709"/>
        <w:jc w:val="both"/>
        <w:rPr>
          <w:sz w:val="24"/>
          <w:szCs w:val="24"/>
        </w:rPr>
      </w:pPr>
      <w:r w:rsidRPr="00F063FC">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E56D89" w:rsidRPr="00F063FC" w:rsidRDefault="00E56D89" w:rsidP="00E56D89">
      <w:pPr>
        <w:pStyle w:val="ConsPlusNormal"/>
        <w:spacing w:line="276" w:lineRule="auto"/>
        <w:ind w:firstLine="709"/>
        <w:jc w:val="both"/>
        <w:rPr>
          <w:sz w:val="24"/>
          <w:szCs w:val="24"/>
        </w:rPr>
      </w:pPr>
      <w:r w:rsidRPr="00F063FC">
        <w:rPr>
          <w:sz w:val="24"/>
          <w:szCs w:val="24"/>
        </w:rPr>
        <w:lastRenderedPageBreak/>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E56D89" w:rsidRPr="00F063FC" w:rsidRDefault="00E56D89" w:rsidP="00E56D89">
      <w:pPr>
        <w:pStyle w:val="ConsPlusNormal"/>
        <w:spacing w:line="276" w:lineRule="auto"/>
        <w:ind w:firstLine="709"/>
        <w:jc w:val="both"/>
        <w:rPr>
          <w:sz w:val="24"/>
          <w:szCs w:val="24"/>
        </w:rPr>
      </w:pPr>
      <w:r w:rsidRPr="00F063FC">
        <w:rPr>
          <w:sz w:val="24"/>
          <w:szCs w:val="24"/>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proofErr w:type="gramStart"/>
      <w:r w:rsidRPr="00F063FC">
        <w:rPr>
          <w:sz w:val="24"/>
          <w:szCs w:val="24"/>
        </w:rPr>
        <w:t>подписывается  всеми</w:t>
      </w:r>
      <w:proofErr w:type="gramEnd"/>
      <w:r w:rsidRPr="00F063FC">
        <w:rPr>
          <w:sz w:val="24"/>
          <w:szCs w:val="24"/>
        </w:rPr>
        <w:t xml:space="preserve"> присутствующими на заседании членами Комиссии и содержит сведения, предусмотренные пунктом 3.6  Положения. </w:t>
      </w:r>
    </w:p>
    <w:p w:rsidR="00E56D89" w:rsidRPr="00F063FC" w:rsidRDefault="00E56D89" w:rsidP="00E56D89">
      <w:pPr>
        <w:pStyle w:val="ConsPlusNormal"/>
        <w:spacing w:line="276" w:lineRule="auto"/>
        <w:ind w:firstLine="709"/>
        <w:jc w:val="both"/>
        <w:rPr>
          <w:sz w:val="24"/>
          <w:szCs w:val="24"/>
        </w:rPr>
      </w:pPr>
      <w:r w:rsidRPr="00F063FC">
        <w:rPr>
          <w:sz w:val="24"/>
          <w:szCs w:val="24"/>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E56D89" w:rsidRPr="00F063FC" w:rsidRDefault="00E56D89" w:rsidP="00E56D89">
      <w:pPr>
        <w:pStyle w:val="ConsPlusNormal"/>
        <w:spacing w:line="276" w:lineRule="auto"/>
        <w:ind w:firstLine="709"/>
        <w:jc w:val="both"/>
        <w:rPr>
          <w:sz w:val="24"/>
          <w:szCs w:val="24"/>
        </w:rPr>
      </w:pPr>
      <w:r w:rsidRPr="00F063FC">
        <w:rPr>
          <w:sz w:val="24"/>
          <w:szCs w:val="24"/>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E56D89" w:rsidRPr="00F063FC" w:rsidRDefault="00E56D89" w:rsidP="00E56D89">
      <w:pPr>
        <w:pStyle w:val="ConsPlusNormal"/>
        <w:spacing w:line="276" w:lineRule="auto"/>
        <w:ind w:firstLine="709"/>
        <w:jc w:val="both"/>
        <w:rPr>
          <w:sz w:val="24"/>
          <w:szCs w:val="24"/>
        </w:rPr>
      </w:pPr>
      <w:r w:rsidRPr="00F063FC">
        <w:rPr>
          <w:sz w:val="24"/>
          <w:szCs w:val="24"/>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E56D89" w:rsidRPr="00F063FC" w:rsidRDefault="00E56D89" w:rsidP="00E56D89">
      <w:pPr>
        <w:pStyle w:val="ConsPlusNormal"/>
        <w:spacing w:line="276" w:lineRule="auto"/>
        <w:ind w:firstLine="709"/>
        <w:jc w:val="both"/>
        <w:rPr>
          <w:sz w:val="24"/>
          <w:szCs w:val="24"/>
        </w:rPr>
      </w:pPr>
      <w:r w:rsidRPr="00F063FC">
        <w:rPr>
          <w:sz w:val="24"/>
          <w:szCs w:val="24"/>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E56D89" w:rsidRPr="00F063FC" w:rsidRDefault="00E56D89" w:rsidP="00E56D89">
      <w:pPr>
        <w:pStyle w:val="ConsPlusNormal"/>
        <w:spacing w:line="276" w:lineRule="auto"/>
        <w:ind w:firstLine="709"/>
        <w:jc w:val="both"/>
        <w:rPr>
          <w:sz w:val="24"/>
          <w:szCs w:val="24"/>
        </w:rPr>
      </w:pPr>
      <w:r w:rsidRPr="00F063FC">
        <w:rPr>
          <w:sz w:val="24"/>
          <w:szCs w:val="24"/>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B63EFB" w:rsidRPr="00F063FC" w:rsidRDefault="00E56D89" w:rsidP="00E56D89">
      <w:pPr>
        <w:pStyle w:val="ConsPlusNormal"/>
        <w:spacing w:line="276" w:lineRule="auto"/>
        <w:ind w:firstLine="709"/>
        <w:jc w:val="both"/>
        <w:rPr>
          <w:kern w:val="24"/>
          <w:sz w:val="24"/>
          <w:szCs w:val="24"/>
        </w:rPr>
      </w:pPr>
      <w:r w:rsidRPr="00F063FC">
        <w:rPr>
          <w:sz w:val="24"/>
          <w:szCs w:val="24"/>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D4A0A" w:rsidRPr="00F063FC" w:rsidRDefault="003D4A0A" w:rsidP="00AB44A3">
      <w:pPr>
        <w:pStyle w:val="2"/>
        <w:jc w:val="center"/>
        <w:rPr>
          <w:sz w:val="24"/>
          <w:szCs w:val="24"/>
        </w:rPr>
      </w:pPr>
      <w:bookmarkStart w:id="44" w:name="P683"/>
      <w:bookmarkStart w:id="45" w:name="_Toc84325746"/>
      <w:bookmarkEnd w:id="44"/>
      <w:r w:rsidRPr="00F063FC">
        <w:rPr>
          <w:sz w:val="24"/>
          <w:szCs w:val="24"/>
        </w:rPr>
        <w:t>9.2.</w:t>
      </w:r>
      <w:r w:rsidR="00314D07" w:rsidRPr="00F063FC">
        <w:rPr>
          <w:sz w:val="24"/>
          <w:szCs w:val="24"/>
        </w:rPr>
        <w:t xml:space="preserve"> </w:t>
      </w:r>
      <w:r w:rsidRPr="00F063FC">
        <w:rPr>
          <w:sz w:val="24"/>
          <w:szCs w:val="24"/>
        </w:rPr>
        <w:t xml:space="preserve">Особенности проведения двухэтапного конкурса </w:t>
      </w:r>
      <w:r w:rsidR="00086E98" w:rsidRPr="00F063FC">
        <w:rPr>
          <w:sz w:val="24"/>
          <w:szCs w:val="24"/>
        </w:rPr>
        <w:t>в электронной форме</w:t>
      </w:r>
      <w:bookmarkEnd w:id="45"/>
    </w:p>
    <w:p w:rsidR="00CC449A" w:rsidRPr="00F063FC" w:rsidRDefault="00CC449A" w:rsidP="006F040E">
      <w:pPr>
        <w:pStyle w:val="ConsPlusNormal"/>
        <w:spacing w:line="276" w:lineRule="auto"/>
        <w:ind w:firstLine="540"/>
        <w:jc w:val="center"/>
        <w:rPr>
          <w:sz w:val="24"/>
          <w:szCs w:val="24"/>
        </w:rPr>
      </w:pPr>
    </w:p>
    <w:p w:rsidR="00086E98" w:rsidRPr="00F063FC" w:rsidRDefault="006604FE" w:rsidP="00086E98">
      <w:pPr>
        <w:pStyle w:val="ConsPlusNormal"/>
        <w:spacing w:line="276" w:lineRule="auto"/>
        <w:ind w:firstLine="709"/>
        <w:jc w:val="both"/>
        <w:rPr>
          <w:sz w:val="24"/>
          <w:szCs w:val="24"/>
        </w:rPr>
      </w:pPr>
      <w:r w:rsidRPr="00F063FC">
        <w:rPr>
          <w:sz w:val="24"/>
          <w:szCs w:val="24"/>
        </w:rPr>
        <w:t>9.2.</w:t>
      </w:r>
      <w:r w:rsidR="00F74DAD" w:rsidRPr="00F063FC">
        <w:rPr>
          <w:sz w:val="24"/>
          <w:szCs w:val="24"/>
        </w:rPr>
        <w:t xml:space="preserve">1. </w:t>
      </w:r>
      <w:r w:rsidR="00CC449A" w:rsidRPr="00F063FC">
        <w:rPr>
          <w:sz w:val="24"/>
          <w:szCs w:val="24"/>
        </w:rPr>
        <w:t xml:space="preserve">Заказчик вправе провести двухэтапный конкурс </w:t>
      </w:r>
      <w:r w:rsidR="00086E98" w:rsidRPr="00F063FC">
        <w:rPr>
          <w:sz w:val="24"/>
          <w:szCs w:val="24"/>
        </w:rPr>
        <w:t xml:space="preserve">в электронной форме </w:t>
      </w:r>
      <w:r w:rsidR="00CC449A" w:rsidRPr="00F063FC">
        <w:rPr>
          <w:sz w:val="24"/>
          <w:szCs w:val="24"/>
        </w:rPr>
        <w:t>в случаях, если для уточнения характеристик предмета закупки необходимо провести его обсуждение с участниками закупки.</w:t>
      </w:r>
    </w:p>
    <w:p w:rsidR="00086E98" w:rsidRPr="00F063FC" w:rsidRDefault="00086E98" w:rsidP="00086E98">
      <w:pPr>
        <w:pStyle w:val="ConsPlusNormal"/>
        <w:spacing w:line="276" w:lineRule="auto"/>
        <w:ind w:firstLine="709"/>
        <w:jc w:val="both"/>
        <w:rPr>
          <w:sz w:val="24"/>
          <w:szCs w:val="24"/>
        </w:rPr>
      </w:pPr>
      <w:r w:rsidRPr="00F063FC">
        <w:rPr>
          <w:sz w:val="24"/>
          <w:szCs w:val="24"/>
        </w:rPr>
        <w:t xml:space="preserve">9.2.2. </w:t>
      </w:r>
      <w:r w:rsidR="00E62869" w:rsidRPr="00F063FC">
        <w:rPr>
          <w:sz w:val="24"/>
          <w:szCs w:val="24"/>
        </w:rPr>
        <w:t>При проведении двухэтапного конкурса</w:t>
      </w:r>
      <w:r w:rsidR="00314D07" w:rsidRPr="00F063FC">
        <w:rPr>
          <w:sz w:val="24"/>
          <w:szCs w:val="24"/>
        </w:rPr>
        <w:t xml:space="preserve"> </w:t>
      </w:r>
      <w:r w:rsidRPr="00F063FC">
        <w:rPr>
          <w:sz w:val="24"/>
          <w:szCs w:val="24"/>
        </w:rPr>
        <w:t xml:space="preserve">в электронной форме </w:t>
      </w:r>
      <w:r w:rsidR="00E62869" w:rsidRPr="00F063FC">
        <w:rPr>
          <w:sz w:val="24"/>
          <w:szCs w:val="24"/>
        </w:rPr>
        <w:t xml:space="preserve">применяются нормы </w:t>
      </w:r>
      <w:r w:rsidRPr="00F063FC">
        <w:rPr>
          <w:sz w:val="24"/>
          <w:szCs w:val="24"/>
        </w:rPr>
        <w:t>Положения</w:t>
      </w:r>
      <w:r w:rsidR="00E62869" w:rsidRPr="00F063FC">
        <w:rPr>
          <w:sz w:val="24"/>
          <w:szCs w:val="24"/>
        </w:rPr>
        <w:t xml:space="preserve"> о проведении </w:t>
      </w:r>
      <w:r w:rsidRPr="00F063FC">
        <w:rPr>
          <w:sz w:val="24"/>
          <w:szCs w:val="24"/>
        </w:rPr>
        <w:t>конкурса в электронной форме</w:t>
      </w:r>
      <w:r w:rsidR="00E62869" w:rsidRPr="00F063FC">
        <w:rPr>
          <w:sz w:val="24"/>
          <w:szCs w:val="24"/>
        </w:rPr>
        <w:t xml:space="preserve"> с учетом особенностей, определенных </w:t>
      </w:r>
      <w:r w:rsidRPr="00F063FC">
        <w:rPr>
          <w:sz w:val="24"/>
          <w:szCs w:val="24"/>
        </w:rPr>
        <w:t>разделом</w:t>
      </w:r>
      <w:r w:rsidR="00745522" w:rsidRPr="00F063FC">
        <w:rPr>
          <w:sz w:val="24"/>
          <w:szCs w:val="24"/>
        </w:rPr>
        <w:t xml:space="preserve"> 9.2 Положения</w:t>
      </w:r>
      <w:r w:rsidRPr="00F063FC">
        <w:rPr>
          <w:sz w:val="24"/>
          <w:szCs w:val="24"/>
        </w:rPr>
        <w:t>.</w:t>
      </w:r>
    </w:p>
    <w:p w:rsidR="00086E98" w:rsidRPr="00F063FC" w:rsidRDefault="00086E98" w:rsidP="00086E98">
      <w:pPr>
        <w:pStyle w:val="ConsPlusNormal"/>
        <w:spacing w:line="276" w:lineRule="auto"/>
        <w:ind w:firstLine="709"/>
        <w:jc w:val="both"/>
        <w:rPr>
          <w:sz w:val="24"/>
          <w:szCs w:val="24"/>
        </w:rPr>
      </w:pPr>
      <w:r w:rsidRPr="00F063FC">
        <w:rPr>
          <w:sz w:val="24"/>
          <w:szCs w:val="24"/>
        </w:rPr>
        <w:lastRenderedPageBreak/>
        <w:t>9.2.3.</w:t>
      </w:r>
      <w:r w:rsidR="00314D07" w:rsidRPr="00F063FC">
        <w:rPr>
          <w:sz w:val="24"/>
          <w:szCs w:val="24"/>
        </w:rPr>
        <w:t xml:space="preserve"> </w:t>
      </w:r>
      <w:r w:rsidR="00E62869" w:rsidRPr="00F063FC">
        <w:rPr>
          <w:sz w:val="24"/>
          <w:szCs w:val="24"/>
        </w:rPr>
        <w:t xml:space="preserve">При проведении двухэтапного конкурса </w:t>
      </w:r>
      <w:r w:rsidRPr="00F063FC">
        <w:rPr>
          <w:sz w:val="24"/>
          <w:szCs w:val="24"/>
        </w:rPr>
        <w:t xml:space="preserve">в электронной форме </w:t>
      </w:r>
      <w:r w:rsidR="00E62869" w:rsidRPr="00F063FC">
        <w:rPr>
          <w:sz w:val="24"/>
          <w:szCs w:val="24"/>
        </w:rPr>
        <w:t xml:space="preserve">на первом его этапе участники закупки </w:t>
      </w:r>
      <w:r w:rsidRPr="00F063FC">
        <w:rPr>
          <w:sz w:val="24"/>
          <w:szCs w:val="24"/>
        </w:rPr>
        <w:t>представляют</w:t>
      </w:r>
      <w:r w:rsidR="00E62869" w:rsidRPr="00F063FC">
        <w:rPr>
          <w:sz w:val="24"/>
          <w:szCs w:val="24"/>
        </w:rPr>
        <w:t xml:space="preserve"> первоначальные заявки на участие в конкурсе</w:t>
      </w:r>
      <w:r w:rsidR="00656DFC" w:rsidRPr="00F063FC">
        <w:t xml:space="preserve"> </w:t>
      </w:r>
      <w:r w:rsidR="00656DFC" w:rsidRPr="00F063FC">
        <w:rPr>
          <w:sz w:val="24"/>
          <w:szCs w:val="24"/>
        </w:rPr>
        <w:t>в электронной форме</w:t>
      </w:r>
      <w:r w:rsidR="00E62869" w:rsidRPr="00F063FC">
        <w:rPr>
          <w:sz w:val="24"/>
          <w:szCs w:val="24"/>
        </w:rPr>
        <w:t xml:space="preserve">,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w:t>
      </w:r>
      <w:r w:rsidRPr="00F063FC">
        <w:rPr>
          <w:sz w:val="24"/>
          <w:szCs w:val="24"/>
        </w:rPr>
        <w:t>первого этапа</w:t>
      </w:r>
      <w:r w:rsidR="00E62869" w:rsidRPr="00F063FC">
        <w:rPr>
          <w:sz w:val="24"/>
          <w:szCs w:val="24"/>
        </w:rPr>
        <w:t xml:space="preserve"> закупк</w:t>
      </w:r>
      <w:r w:rsidRPr="00F063FC">
        <w:rPr>
          <w:sz w:val="24"/>
          <w:szCs w:val="24"/>
        </w:rPr>
        <w:t>и</w:t>
      </w:r>
      <w:r w:rsidR="00E62869" w:rsidRPr="00F063FC">
        <w:rPr>
          <w:sz w:val="24"/>
          <w:szCs w:val="24"/>
        </w:rPr>
        <w:t xml:space="preserve">. Документация о закупке может предусматривать обязанность участников двухэтапного конкурса </w:t>
      </w:r>
      <w:r w:rsidRPr="00F063FC">
        <w:rPr>
          <w:sz w:val="24"/>
          <w:szCs w:val="24"/>
        </w:rPr>
        <w:t xml:space="preserve">в электронной форме </w:t>
      </w:r>
      <w:r w:rsidR="00E62869" w:rsidRPr="00F063FC">
        <w:rPr>
          <w:sz w:val="24"/>
          <w:szCs w:val="24"/>
        </w:rPr>
        <w:t>представ</w:t>
      </w:r>
      <w:r w:rsidRPr="00F063FC">
        <w:rPr>
          <w:sz w:val="24"/>
          <w:szCs w:val="24"/>
        </w:rPr>
        <w:t>ит</w:t>
      </w:r>
      <w:r w:rsidR="00E62869" w:rsidRPr="00F063FC">
        <w:rPr>
          <w:sz w:val="24"/>
          <w:szCs w:val="24"/>
        </w:rPr>
        <w:t>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F063FC">
        <w:t xml:space="preserve"> </w:t>
      </w:r>
      <w:r w:rsidRPr="00F063FC">
        <w:rPr>
          <w:sz w:val="24"/>
          <w:szCs w:val="24"/>
        </w:rPr>
        <w:t>в электронной форме</w:t>
      </w:r>
      <w:r w:rsidR="00E62869" w:rsidRPr="00F063FC">
        <w:rPr>
          <w:sz w:val="24"/>
          <w:szCs w:val="24"/>
        </w:rPr>
        <w:t>.</w:t>
      </w:r>
    </w:p>
    <w:p w:rsidR="00086E98" w:rsidRPr="00F063FC" w:rsidRDefault="00E62869" w:rsidP="00086E98">
      <w:pPr>
        <w:pStyle w:val="ConsPlusNormal"/>
        <w:spacing w:line="276" w:lineRule="auto"/>
        <w:ind w:firstLine="709"/>
        <w:jc w:val="both"/>
        <w:rPr>
          <w:sz w:val="24"/>
          <w:szCs w:val="24"/>
        </w:rPr>
      </w:pPr>
      <w:r w:rsidRPr="00F063FC">
        <w:rPr>
          <w:sz w:val="24"/>
          <w:szCs w:val="24"/>
        </w:rPr>
        <w:t xml:space="preserve">При этом </w:t>
      </w:r>
      <w:r w:rsidR="00086E98" w:rsidRPr="00F063FC">
        <w:rPr>
          <w:sz w:val="24"/>
          <w:szCs w:val="24"/>
        </w:rPr>
        <w:t>требование об</w:t>
      </w:r>
      <w:r w:rsidRPr="00F063FC">
        <w:rPr>
          <w:sz w:val="24"/>
          <w:szCs w:val="24"/>
        </w:rPr>
        <w:t xml:space="preserve"> обеспечени</w:t>
      </w:r>
      <w:r w:rsidR="00086E98" w:rsidRPr="00F063FC">
        <w:rPr>
          <w:sz w:val="24"/>
          <w:szCs w:val="24"/>
        </w:rPr>
        <w:t>и</w:t>
      </w:r>
      <w:r w:rsidRPr="00F063FC">
        <w:rPr>
          <w:sz w:val="24"/>
          <w:szCs w:val="24"/>
        </w:rPr>
        <w:t xml:space="preserve"> заявки на участие в таком двухэтапном конкурсе на первом этапе не </w:t>
      </w:r>
      <w:r w:rsidR="00086E98" w:rsidRPr="00F063FC">
        <w:rPr>
          <w:sz w:val="24"/>
          <w:szCs w:val="24"/>
        </w:rPr>
        <w:t>устанавливается</w:t>
      </w:r>
      <w:r w:rsidRPr="00F063FC">
        <w:rPr>
          <w:sz w:val="24"/>
          <w:szCs w:val="24"/>
        </w:rPr>
        <w:t>.</w:t>
      </w:r>
    </w:p>
    <w:p w:rsidR="00086E98" w:rsidRPr="00F063FC" w:rsidRDefault="00086E98" w:rsidP="00086E98">
      <w:pPr>
        <w:pStyle w:val="ConsPlusNormal"/>
        <w:spacing w:line="276" w:lineRule="auto"/>
        <w:ind w:firstLine="709"/>
        <w:jc w:val="both"/>
        <w:rPr>
          <w:sz w:val="24"/>
          <w:szCs w:val="24"/>
        </w:rPr>
      </w:pPr>
      <w:r w:rsidRPr="00F063FC">
        <w:rPr>
          <w:sz w:val="24"/>
          <w:szCs w:val="24"/>
        </w:rPr>
        <w:t>9</w:t>
      </w:r>
      <w:r w:rsidR="00E62869" w:rsidRPr="00F063FC">
        <w:rPr>
          <w:sz w:val="24"/>
          <w:szCs w:val="24"/>
        </w:rPr>
        <w:t>.</w:t>
      </w:r>
      <w:r w:rsidRPr="00F063FC">
        <w:rPr>
          <w:sz w:val="24"/>
          <w:szCs w:val="24"/>
        </w:rPr>
        <w:t>2.4.</w:t>
      </w:r>
      <w:r w:rsidR="00E62869" w:rsidRPr="00F063FC">
        <w:rPr>
          <w:sz w:val="24"/>
          <w:szCs w:val="24"/>
        </w:rPr>
        <w:t xml:space="preserve"> На первом этапе двухэтапного конкурса </w:t>
      </w:r>
      <w:r w:rsidRPr="00F063FC">
        <w:rPr>
          <w:sz w:val="24"/>
          <w:szCs w:val="24"/>
        </w:rPr>
        <w:t>К</w:t>
      </w:r>
      <w:r w:rsidR="00E62869" w:rsidRPr="00F063FC">
        <w:rPr>
          <w:sz w:val="24"/>
          <w:szCs w:val="24"/>
        </w:rPr>
        <w:t xml:space="preserve">омиссия проводит с его участниками, подавшими первоначальные заявки на участие в таком конкурсе в соответствии с нормами </w:t>
      </w:r>
      <w:r w:rsidR="00210630" w:rsidRPr="00F063FC">
        <w:rPr>
          <w:sz w:val="24"/>
          <w:szCs w:val="24"/>
        </w:rPr>
        <w:t>П</w:t>
      </w:r>
      <w:r w:rsidR="00E62869" w:rsidRPr="00F063FC">
        <w:rPr>
          <w:sz w:val="24"/>
          <w:szCs w:val="24"/>
        </w:rPr>
        <w:t xml:space="preserve">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w:t>
      </w:r>
      <w:r w:rsidRPr="00F063FC">
        <w:rPr>
          <w:sz w:val="24"/>
          <w:szCs w:val="24"/>
        </w:rPr>
        <w:t>К</w:t>
      </w:r>
      <w:r w:rsidR="00E62869" w:rsidRPr="00F063FC">
        <w:rPr>
          <w:sz w:val="24"/>
          <w:szCs w:val="24"/>
        </w:rPr>
        <w:t>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086E98" w:rsidRPr="00F063FC" w:rsidRDefault="00086E98" w:rsidP="00086E98">
      <w:pPr>
        <w:pStyle w:val="ConsPlusNormal"/>
        <w:spacing w:line="276" w:lineRule="auto"/>
        <w:ind w:firstLine="709"/>
        <w:jc w:val="both"/>
        <w:rPr>
          <w:sz w:val="24"/>
          <w:szCs w:val="24"/>
        </w:rPr>
      </w:pPr>
      <w:r w:rsidRPr="00F063FC">
        <w:rPr>
          <w:sz w:val="24"/>
          <w:szCs w:val="24"/>
        </w:rPr>
        <w:t>9.2.5</w:t>
      </w:r>
      <w:r w:rsidR="00E62869" w:rsidRPr="00F063FC">
        <w:rPr>
          <w:sz w:val="24"/>
          <w:szCs w:val="24"/>
        </w:rPr>
        <w:t xml:space="preserve">. Срок проведения первого этапа </w:t>
      </w:r>
      <w:r w:rsidRPr="00F063FC">
        <w:rPr>
          <w:sz w:val="24"/>
          <w:szCs w:val="24"/>
        </w:rPr>
        <w:t xml:space="preserve">двухэтапного конкурса в электронной форме </w:t>
      </w:r>
      <w:r w:rsidR="00E62869" w:rsidRPr="00F063FC">
        <w:rPr>
          <w:sz w:val="24"/>
          <w:szCs w:val="24"/>
        </w:rPr>
        <w:t xml:space="preserve">не может превышать </w:t>
      </w:r>
      <w:r w:rsidRPr="00F063FC">
        <w:rPr>
          <w:sz w:val="24"/>
          <w:szCs w:val="24"/>
        </w:rPr>
        <w:t>10 (десять)</w:t>
      </w:r>
      <w:r w:rsidR="00314D07" w:rsidRPr="00F063FC">
        <w:rPr>
          <w:sz w:val="24"/>
          <w:szCs w:val="24"/>
        </w:rPr>
        <w:t xml:space="preserve"> </w:t>
      </w:r>
      <w:r w:rsidR="00E62869" w:rsidRPr="00F063FC">
        <w:rPr>
          <w:sz w:val="24"/>
          <w:szCs w:val="24"/>
        </w:rPr>
        <w:t>дней с даты окончания срока подачи первоначальных заявок на участие в двухэтапном конкурсе</w:t>
      </w:r>
      <w:r w:rsidRPr="00F063FC">
        <w:t xml:space="preserve"> </w:t>
      </w:r>
      <w:r w:rsidRPr="00F063FC">
        <w:rPr>
          <w:sz w:val="24"/>
          <w:szCs w:val="24"/>
        </w:rPr>
        <w:t>в электронной форме</w:t>
      </w:r>
      <w:r w:rsidR="00E62869" w:rsidRPr="00F063FC">
        <w:rPr>
          <w:sz w:val="24"/>
          <w:szCs w:val="24"/>
        </w:rPr>
        <w:t>.</w:t>
      </w:r>
    </w:p>
    <w:p w:rsidR="00520C80" w:rsidRPr="00F063FC" w:rsidRDefault="00086E98" w:rsidP="00520C80">
      <w:pPr>
        <w:pStyle w:val="ConsPlusNormal"/>
        <w:spacing w:line="276" w:lineRule="auto"/>
        <w:ind w:firstLine="709"/>
        <w:jc w:val="both"/>
        <w:rPr>
          <w:sz w:val="24"/>
          <w:szCs w:val="24"/>
        </w:rPr>
      </w:pPr>
      <w:r w:rsidRPr="00F063FC">
        <w:rPr>
          <w:sz w:val="24"/>
          <w:szCs w:val="24"/>
        </w:rPr>
        <w:t>9.2.6</w:t>
      </w:r>
      <w:r w:rsidR="00E62869" w:rsidRPr="00F063FC">
        <w:rPr>
          <w:sz w:val="24"/>
          <w:szCs w:val="24"/>
        </w:rPr>
        <w:t xml:space="preserve">. Результаты состоявшегося на первом этапе двухэтапного конкурса </w:t>
      </w:r>
      <w:r w:rsidR="00520C80" w:rsidRPr="00F063FC">
        <w:rPr>
          <w:sz w:val="24"/>
          <w:szCs w:val="24"/>
        </w:rPr>
        <w:t xml:space="preserve">в электронной форме </w:t>
      </w:r>
      <w:r w:rsidR="00E62869" w:rsidRPr="00F063FC">
        <w:rPr>
          <w:sz w:val="24"/>
          <w:szCs w:val="24"/>
        </w:rPr>
        <w:t xml:space="preserve">обсуждения фиксируются </w:t>
      </w:r>
      <w:r w:rsidRPr="00F063FC">
        <w:rPr>
          <w:sz w:val="24"/>
          <w:szCs w:val="24"/>
        </w:rPr>
        <w:t>К</w:t>
      </w:r>
      <w:r w:rsidR="00E62869" w:rsidRPr="00F063FC">
        <w:rPr>
          <w:sz w:val="24"/>
          <w:szCs w:val="24"/>
        </w:rPr>
        <w:t xml:space="preserve">омиссией в протоколе его первого этапа, </w:t>
      </w:r>
      <w:r w:rsidR="008E5AB3" w:rsidRPr="00F063FC">
        <w:rPr>
          <w:sz w:val="24"/>
          <w:szCs w:val="24"/>
        </w:rPr>
        <w:t xml:space="preserve">который </w:t>
      </w:r>
      <w:r w:rsidR="00E62869" w:rsidRPr="00F063FC">
        <w:rPr>
          <w:sz w:val="24"/>
          <w:szCs w:val="24"/>
        </w:rPr>
        <w:t>подписывае</w:t>
      </w:r>
      <w:r w:rsidR="008E5AB3" w:rsidRPr="00F063FC">
        <w:rPr>
          <w:sz w:val="24"/>
          <w:szCs w:val="24"/>
        </w:rPr>
        <w:t xml:space="preserve">тся </w:t>
      </w:r>
      <w:r w:rsidR="00E62869" w:rsidRPr="00F063FC">
        <w:rPr>
          <w:sz w:val="24"/>
          <w:szCs w:val="24"/>
        </w:rPr>
        <w:t xml:space="preserve">всеми присутствующими членами </w:t>
      </w:r>
      <w:r w:rsidR="00520C80" w:rsidRPr="00F063FC">
        <w:rPr>
          <w:sz w:val="24"/>
          <w:szCs w:val="24"/>
        </w:rPr>
        <w:t>К</w:t>
      </w:r>
      <w:r w:rsidR="00E62869" w:rsidRPr="00F063FC">
        <w:rPr>
          <w:sz w:val="24"/>
          <w:szCs w:val="24"/>
        </w:rPr>
        <w:t>омиссии по окончании первого этапа двухэтапного конкурса</w:t>
      </w:r>
      <w:r w:rsidR="008E5AB3" w:rsidRPr="00F063FC">
        <w:rPr>
          <w:sz w:val="24"/>
          <w:szCs w:val="24"/>
        </w:rPr>
        <w:t xml:space="preserve"> в электронной форме</w:t>
      </w:r>
      <w:r w:rsidR="00E62869" w:rsidRPr="00F063FC">
        <w:rPr>
          <w:sz w:val="24"/>
          <w:szCs w:val="24"/>
        </w:rPr>
        <w:t xml:space="preserve">, и не позднее срока, </w:t>
      </w:r>
      <w:r w:rsidR="00520C80" w:rsidRPr="00F063FC">
        <w:rPr>
          <w:sz w:val="24"/>
          <w:szCs w:val="24"/>
        </w:rPr>
        <w:t>установленного</w:t>
      </w:r>
      <w:r w:rsidR="00E62869" w:rsidRPr="00F063FC">
        <w:rPr>
          <w:sz w:val="24"/>
          <w:szCs w:val="24"/>
        </w:rPr>
        <w:t xml:space="preserve"> пункт</w:t>
      </w:r>
      <w:r w:rsidR="00520C80" w:rsidRPr="00F063FC">
        <w:rPr>
          <w:sz w:val="24"/>
          <w:szCs w:val="24"/>
        </w:rPr>
        <w:t>ом</w:t>
      </w:r>
      <w:r w:rsidR="00E62869" w:rsidRPr="00F063FC">
        <w:rPr>
          <w:sz w:val="24"/>
          <w:szCs w:val="24"/>
        </w:rPr>
        <w:t xml:space="preserve"> </w:t>
      </w:r>
      <w:r w:rsidR="00520C80" w:rsidRPr="00F063FC">
        <w:rPr>
          <w:sz w:val="24"/>
          <w:szCs w:val="24"/>
        </w:rPr>
        <w:t>3.8</w:t>
      </w:r>
      <w:r w:rsidR="00E62869" w:rsidRPr="00F063FC">
        <w:rPr>
          <w:sz w:val="24"/>
          <w:szCs w:val="24"/>
        </w:rPr>
        <w:t xml:space="preserve"> </w:t>
      </w:r>
      <w:r w:rsidR="00520C80" w:rsidRPr="00F063FC">
        <w:rPr>
          <w:sz w:val="24"/>
          <w:szCs w:val="24"/>
        </w:rPr>
        <w:t>П</w:t>
      </w:r>
      <w:r w:rsidR="00E62869" w:rsidRPr="00F063FC">
        <w:rPr>
          <w:sz w:val="24"/>
          <w:szCs w:val="24"/>
        </w:rPr>
        <w:t>оложения, размеща</w:t>
      </w:r>
      <w:r w:rsidR="008E5AB3" w:rsidRPr="00F063FC">
        <w:rPr>
          <w:sz w:val="24"/>
          <w:szCs w:val="24"/>
        </w:rPr>
        <w:t>е</w:t>
      </w:r>
      <w:r w:rsidR="00E62869" w:rsidRPr="00F063FC">
        <w:rPr>
          <w:sz w:val="24"/>
          <w:szCs w:val="24"/>
        </w:rPr>
        <w:t xml:space="preserve">тся в ЕИС и на </w:t>
      </w:r>
      <w:r w:rsidR="00520C80" w:rsidRPr="00F063FC">
        <w:rPr>
          <w:sz w:val="24"/>
          <w:szCs w:val="24"/>
        </w:rPr>
        <w:t>ЭП</w:t>
      </w:r>
      <w:r w:rsidR="00E62869" w:rsidRPr="00F063FC">
        <w:rPr>
          <w:sz w:val="24"/>
          <w:szCs w:val="24"/>
        </w:rPr>
        <w:t>.</w:t>
      </w:r>
    </w:p>
    <w:p w:rsidR="00520C80" w:rsidRPr="00F063FC" w:rsidRDefault="00520C80" w:rsidP="00520C80">
      <w:pPr>
        <w:pStyle w:val="ConsPlusNormal"/>
        <w:spacing w:line="276" w:lineRule="auto"/>
        <w:ind w:firstLine="709"/>
        <w:jc w:val="both"/>
        <w:rPr>
          <w:sz w:val="24"/>
          <w:szCs w:val="24"/>
        </w:rPr>
      </w:pPr>
      <w:r w:rsidRPr="00F063FC">
        <w:rPr>
          <w:sz w:val="24"/>
          <w:szCs w:val="24"/>
        </w:rPr>
        <w:t xml:space="preserve">9.2.7. </w:t>
      </w:r>
      <w:r w:rsidR="00E62869" w:rsidRPr="00F063FC">
        <w:rPr>
          <w:sz w:val="24"/>
          <w:szCs w:val="24"/>
        </w:rPr>
        <w:t xml:space="preserve">В протоколе первого этапа двухэтапного конкурса </w:t>
      </w:r>
      <w:r w:rsidRPr="00F063FC">
        <w:rPr>
          <w:sz w:val="24"/>
          <w:szCs w:val="24"/>
        </w:rPr>
        <w:t xml:space="preserve">в электронной форме </w:t>
      </w:r>
      <w:r w:rsidR="00E62869" w:rsidRPr="00F063FC">
        <w:rPr>
          <w:sz w:val="24"/>
          <w:szCs w:val="24"/>
        </w:rPr>
        <w:t>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20C80" w:rsidRPr="00F063FC" w:rsidRDefault="00520C80" w:rsidP="00520C80">
      <w:pPr>
        <w:pStyle w:val="ConsPlusNormal"/>
        <w:spacing w:line="276" w:lineRule="auto"/>
        <w:ind w:firstLine="709"/>
        <w:jc w:val="both"/>
        <w:rPr>
          <w:sz w:val="24"/>
          <w:szCs w:val="24"/>
        </w:rPr>
      </w:pPr>
      <w:r w:rsidRPr="00F063FC">
        <w:rPr>
          <w:sz w:val="24"/>
          <w:szCs w:val="24"/>
        </w:rPr>
        <w:t>9.2.8.</w:t>
      </w:r>
      <w:r w:rsidR="00E62869" w:rsidRPr="00F063FC">
        <w:rPr>
          <w:sz w:val="24"/>
          <w:szCs w:val="24"/>
        </w:rPr>
        <w:t xml:space="preserve"> По результатам первого этапа двухэтапного конкурса </w:t>
      </w:r>
      <w:r w:rsidRPr="00F063FC">
        <w:rPr>
          <w:sz w:val="24"/>
          <w:szCs w:val="24"/>
        </w:rPr>
        <w:t>в электронной форме З</w:t>
      </w:r>
      <w:r w:rsidR="00E62869" w:rsidRPr="00F063FC">
        <w:rPr>
          <w:sz w:val="24"/>
          <w:szCs w:val="24"/>
        </w:rPr>
        <w:t>аказчик вправе уточнить условия закупки, а именно:</w:t>
      </w:r>
    </w:p>
    <w:p w:rsidR="00520C80" w:rsidRPr="00F063FC" w:rsidRDefault="00E62869" w:rsidP="00520C80">
      <w:pPr>
        <w:pStyle w:val="ConsPlusNormal"/>
        <w:spacing w:line="276" w:lineRule="auto"/>
        <w:ind w:firstLine="709"/>
        <w:jc w:val="both"/>
        <w:rPr>
          <w:sz w:val="24"/>
          <w:szCs w:val="24"/>
        </w:rPr>
      </w:pPr>
      <w:r w:rsidRPr="00F063FC">
        <w:rPr>
          <w:sz w:val="24"/>
          <w:szCs w:val="24"/>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520C80" w:rsidRPr="00F063FC" w:rsidRDefault="00E62869" w:rsidP="00520C80">
      <w:pPr>
        <w:pStyle w:val="ConsPlusNormal"/>
        <w:spacing w:line="276" w:lineRule="auto"/>
        <w:ind w:firstLine="709"/>
        <w:jc w:val="both"/>
        <w:rPr>
          <w:sz w:val="24"/>
          <w:szCs w:val="24"/>
        </w:rPr>
      </w:pPr>
      <w:r w:rsidRPr="00F063FC">
        <w:rPr>
          <w:sz w:val="24"/>
          <w:szCs w:val="24"/>
        </w:rPr>
        <w:t xml:space="preserve">2) любой указанный в конкурсной документации критерий оценки заявок на участие в таком конкурсе. При этом </w:t>
      </w:r>
      <w:r w:rsidR="00210630" w:rsidRPr="00F063FC">
        <w:rPr>
          <w:sz w:val="24"/>
          <w:szCs w:val="24"/>
        </w:rPr>
        <w:t>З</w:t>
      </w:r>
      <w:r w:rsidRPr="00F063FC">
        <w:rPr>
          <w:sz w:val="24"/>
          <w:szCs w:val="24"/>
        </w:rPr>
        <w:t xml:space="preserve">аказчик вправе дополнить указанные критерии новыми критериями, отвечающими требованиям </w:t>
      </w:r>
      <w:r w:rsidR="00520C80" w:rsidRPr="00F063FC">
        <w:rPr>
          <w:sz w:val="24"/>
          <w:szCs w:val="24"/>
        </w:rPr>
        <w:t>Положения</w:t>
      </w:r>
      <w:r w:rsidRPr="00F063FC">
        <w:rPr>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8E5AB3" w:rsidRPr="00F063FC" w:rsidRDefault="00520C80" w:rsidP="006F040E">
      <w:pPr>
        <w:pStyle w:val="ConsPlusNormal"/>
        <w:spacing w:line="276" w:lineRule="auto"/>
        <w:ind w:firstLine="709"/>
        <w:jc w:val="both"/>
        <w:rPr>
          <w:sz w:val="24"/>
          <w:szCs w:val="24"/>
        </w:rPr>
      </w:pPr>
      <w:r w:rsidRPr="00F063FC">
        <w:rPr>
          <w:sz w:val="24"/>
          <w:szCs w:val="24"/>
        </w:rPr>
        <w:t>9.2.9</w:t>
      </w:r>
      <w:r w:rsidR="00E62869" w:rsidRPr="00F063FC">
        <w:rPr>
          <w:sz w:val="24"/>
          <w:szCs w:val="24"/>
        </w:rPr>
        <w:t>. О любом уточнении</w:t>
      </w:r>
      <w:r w:rsidRPr="00F063FC">
        <w:rPr>
          <w:sz w:val="24"/>
          <w:szCs w:val="24"/>
        </w:rPr>
        <w:t>, внесенном в соответствии с пунктом 9.2.8 Положения,</w:t>
      </w:r>
      <w:r w:rsidR="00314D07" w:rsidRPr="00F063FC">
        <w:rPr>
          <w:sz w:val="24"/>
          <w:szCs w:val="24"/>
        </w:rPr>
        <w:t xml:space="preserve"> </w:t>
      </w:r>
      <w:r w:rsidRPr="00F063FC">
        <w:rPr>
          <w:sz w:val="24"/>
          <w:szCs w:val="24"/>
        </w:rPr>
        <w:t>З</w:t>
      </w:r>
      <w:r w:rsidR="00E62869" w:rsidRPr="00F063FC">
        <w:rPr>
          <w:sz w:val="24"/>
          <w:szCs w:val="24"/>
        </w:rPr>
        <w:t>аказчик сообщает участникам закупки в приглашениях представить окончательные заявки на участие в двухэтапном конкурсе</w:t>
      </w:r>
      <w:r w:rsidRPr="00F063FC">
        <w:t xml:space="preserve"> </w:t>
      </w:r>
      <w:r w:rsidRPr="00F063FC">
        <w:rPr>
          <w:sz w:val="24"/>
          <w:szCs w:val="24"/>
        </w:rPr>
        <w:t>в электронной форме</w:t>
      </w:r>
      <w:r w:rsidR="00E62869" w:rsidRPr="00F063FC">
        <w:rPr>
          <w:sz w:val="24"/>
          <w:szCs w:val="24"/>
        </w:rPr>
        <w:t xml:space="preserve">. </w:t>
      </w:r>
      <w:r w:rsidR="008E5AB3" w:rsidRPr="00F063FC">
        <w:rPr>
          <w:sz w:val="24"/>
          <w:szCs w:val="24"/>
        </w:rPr>
        <w:t xml:space="preserve">При этом данные изменения отражаются в конкурсной документации, размещенной в ЕИС, в день направления указанных приглашений. </w:t>
      </w:r>
    </w:p>
    <w:p w:rsidR="006F040E" w:rsidRPr="00F063FC" w:rsidRDefault="00520C80" w:rsidP="006F040E">
      <w:pPr>
        <w:pStyle w:val="ConsPlusNormal"/>
        <w:spacing w:line="276" w:lineRule="auto"/>
        <w:ind w:firstLine="709"/>
        <w:jc w:val="both"/>
        <w:rPr>
          <w:sz w:val="24"/>
          <w:szCs w:val="24"/>
        </w:rPr>
      </w:pPr>
      <w:r w:rsidRPr="00F063FC">
        <w:rPr>
          <w:sz w:val="24"/>
          <w:szCs w:val="24"/>
        </w:rPr>
        <w:lastRenderedPageBreak/>
        <w:t>9.2.10</w:t>
      </w:r>
      <w:r w:rsidR="00E62869" w:rsidRPr="00F063FC">
        <w:rPr>
          <w:sz w:val="24"/>
          <w:szCs w:val="24"/>
        </w:rPr>
        <w:t xml:space="preserve">. На втором этапе двухэтапного конкурса </w:t>
      </w:r>
      <w:r w:rsidR="006F040E" w:rsidRPr="00F063FC">
        <w:rPr>
          <w:sz w:val="24"/>
          <w:szCs w:val="24"/>
        </w:rPr>
        <w:t>в электронной форме К</w:t>
      </w:r>
      <w:r w:rsidR="00E62869" w:rsidRPr="00F063FC">
        <w:rPr>
          <w:sz w:val="24"/>
          <w:szCs w:val="24"/>
        </w:rPr>
        <w:t xml:space="preserve">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w:t>
      </w:r>
      <w:r w:rsidR="006F040E" w:rsidRPr="00F063FC">
        <w:rPr>
          <w:sz w:val="24"/>
          <w:szCs w:val="24"/>
        </w:rPr>
        <w:t xml:space="preserve">в электронной форме </w:t>
      </w:r>
      <w:r w:rsidR="00E62869" w:rsidRPr="00F063FC">
        <w:rPr>
          <w:sz w:val="24"/>
          <w:szCs w:val="24"/>
        </w:rPr>
        <w:t xml:space="preserve">с указанием цены договора </w:t>
      </w:r>
      <w:r w:rsidR="006F040E" w:rsidRPr="00F063FC">
        <w:rPr>
          <w:sz w:val="24"/>
          <w:szCs w:val="24"/>
        </w:rPr>
        <w:t>(</w:t>
      </w:r>
      <w:r w:rsidR="00C56985" w:rsidRPr="00F063FC">
        <w:rPr>
          <w:sz w:val="24"/>
          <w:szCs w:val="24"/>
        </w:rPr>
        <w:t>цены единицы (</w:t>
      </w:r>
      <w:r w:rsidR="002B7F73" w:rsidRPr="00F063FC">
        <w:rPr>
          <w:sz w:val="24"/>
          <w:szCs w:val="24"/>
        </w:rPr>
        <w:t>суммы цен единиц</w:t>
      </w:r>
      <w:r w:rsidR="00C56985" w:rsidRPr="00F063FC">
        <w:rPr>
          <w:sz w:val="24"/>
          <w:szCs w:val="24"/>
        </w:rPr>
        <w:t>)</w:t>
      </w:r>
      <w:r w:rsidR="002B7F73" w:rsidRPr="00F063FC">
        <w:rPr>
          <w:sz w:val="24"/>
          <w:szCs w:val="24"/>
        </w:rPr>
        <w:t xml:space="preserve"> товара, работы, услуги</w:t>
      </w:r>
      <w:r w:rsidR="006F040E" w:rsidRPr="00F063FC">
        <w:rPr>
          <w:sz w:val="24"/>
          <w:szCs w:val="24"/>
        </w:rPr>
        <w:t xml:space="preserve">) </w:t>
      </w:r>
      <w:r w:rsidR="00E62869" w:rsidRPr="00F063FC">
        <w:rPr>
          <w:sz w:val="24"/>
          <w:szCs w:val="24"/>
        </w:rPr>
        <w:t xml:space="preserve">с учетом уточненных после первого этапа такого конкурса условий закупки. При этом </w:t>
      </w:r>
      <w:r w:rsidR="006F040E" w:rsidRPr="00F063FC">
        <w:rPr>
          <w:sz w:val="24"/>
          <w:szCs w:val="24"/>
        </w:rPr>
        <w:t>З</w:t>
      </w:r>
      <w:r w:rsidR="00E62869" w:rsidRPr="00F063FC">
        <w:rPr>
          <w:sz w:val="24"/>
          <w:szCs w:val="24"/>
        </w:rPr>
        <w:t>аказчиком устанавливается требование об обеспечении указанных заявок в соответствии с</w:t>
      </w:r>
      <w:r w:rsidR="00C56985" w:rsidRPr="00F063FC">
        <w:rPr>
          <w:sz w:val="24"/>
          <w:szCs w:val="24"/>
        </w:rPr>
        <w:t xml:space="preserve"> разделом 8.10 </w:t>
      </w:r>
      <w:r w:rsidR="006F040E" w:rsidRPr="00F063FC">
        <w:rPr>
          <w:sz w:val="24"/>
          <w:szCs w:val="24"/>
        </w:rPr>
        <w:t>Положения.</w:t>
      </w:r>
    </w:p>
    <w:p w:rsidR="00E62869" w:rsidRPr="00F063FC" w:rsidRDefault="006F040E" w:rsidP="006F040E">
      <w:pPr>
        <w:pStyle w:val="ConsPlusNormal"/>
        <w:spacing w:line="276" w:lineRule="auto"/>
        <w:ind w:firstLine="709"/>
        <w:jc w:val="both"/>
        <w:rPr>
          <w:sz w:val="24"/>
          <w:szCs w:val="24"/>
        </w:rPr>
      </w:pPr>
      <w:r w:rsidRPr="00F063FC">
        <w:rPr>
          <w:sz w:val="24"/>
          <w:szCs w:val="24"/>
        </w:rPr>
        <w:t>9.2.11</w:t>
      </w:r>
      <w:r w:rsidR="00E62869" w:rsidRPr="00F063FC">
        <w:rPr>
          <w:sz w:val="24"/>
          <w:szCs w:val="24"/>
        </w:rPr>
        <w:t xml:space="preserve">. Окончательные заявки на участие в </w:t>
      </w:r>
      <w:r w:rsidR="008E5AB3" w:rsidRPr="00F063FC">
        <w:rPr>
          <w:sz w:val="24"/>
          <w:szCs w:val="24"/>
        </w:rPr>
        <w:t xml:space="preserve">двухэтапном </w:t>
      </w:r>
      <w:r w:rsidR="00E62869" w:rsidRPr="00F063FC">
        <w:rPr>
          <w:sz w:val="24"/>
          <w:szCs w:val="24"/>
        </w:rPr>
        <w:t xml:space="preserve">конкурсе </w:t>
      </w:r>
      <w:r w:rsidRPr="00F063FC">
        <w:rPr>
          <w:sz w:val="24"/>
          <w:szCs w:val="24"/>
        </w:rPr>
        <w:t xml:space="preserve">в электронной </w:t>
      </w:r>
      <w:r w:rsidR="00924673" w:rsidRPr="00F063FC">
        <w:rPr>
          <w:sz w:val="24"/>
          <w:szCs w:val="24"/>
        </w:rPr>
        <w:t xml:space="preserve">форме </w:t>
      </w:r>
      <w:r w:rsidR="00E62869" w:rsidRPr="00F063FC">
        <w:rPr>
          <w:sz w:val="24"/>
          <w:szCs w:val="24"/>
        </w:rPr>
        <w:t xml:space="preserve">рассматриваются и оцениваются </w:t>
      </w:r>
      <w:r w:rsidRPr="00F063FC">
        <w:rPr>
          <w:sz w:val="24"/>
          <w:szCs w:val="24"/>
        </w:rPr>
        <w:t>К</w:t>
      </w:r>
      <w:r w:rsidR="00E62869" w:rsidRPr="00F063FC">
        <w:rPr>
          <w:sz w:val="24"/>
          <w:szCs w:val="24"/>
        </w:rPr>
        <w:t xml:space="preserve">омиссией в соответствии с </w:t>
      </w:r>
      <w:r w:rsidR="00924673" w:rsidRPr="00F063FC">
        <w:rPr>
          <w:sz w:val="24"/>
          <w:szCs w:val="24"/>
        </w:rPr>
        <w:t>П</w:t>
      </w:r>
      <w:r w:rsidR="00E62869" w:rsidRPr="00F063FC">
        <w:rPr>
          <w:sz w:val="24"/>
          <w:szCs w:val="24"/>
        </w:rPr>
        <w:t xml:space="preserve">оложением в сроки, установленные для </w:t>
      </w:r>
      <w:r w:rsidR="00924673" w:rsidRPr="00F063FC">
        <w:rPr>
          <w:sz w:val="24"/>
          <w:szCs w:val="24"/>
        </w:rPr>
        <w:t xml:space="preserve">рассмотрения </w:t>
      </w:r>
      <w:r w:rsidR="00E62869" w:rsidRPr="00F063FC">
        <w:rPr>
          <w:sz w:val="24"/>
          <w:szCs w:val="24"/>
        </w:rPr>
        <w:t>проведения конкурса и исчисляемые с даты рассмотрения окончательных заявок на участие в двухэтапном конкурсе.</w:t>
      </w:r>
    </w:p>
    <w:p w:rsidR="00BA7088" w:rsidRPr="00F063FC" w:rsidRDefault="00BA7088" w:rsidP="006F040E">
      <w:pPr>
        <w:pStyle w:val="ConsPlusNormal"/>
        <w:spacing w:line="276" w:lineRule="auto"/>
        <w:ind w:firstLine="709"/>
        <w:jc w:val="both"/>
        <w:rPr>
          <w:sz w:val="24"/>
          <w:szCs w:val="24"/>
        </w:rPr>
      </w:pPr>
    </w:p>
    <w:p w:rsidR="00BA7088" w:rsidRPr="00F063FC" w:rsidRDefault="00D63F5B" w:rsidP="00AB44A3">
      <w:pPr>
        <w:pStyle w:val="2"/>
        <w:jc w:val="center"/>
        <w:rPr>
          <w:sz w:val="24"/>
          <w:szCs w:val="24"/>
        </w:rPr>
      </w:pPr>
      <w:bookmarkStart w:id="46" w:name="_Toc456358133"/>
      <w:bookmarkStart w:id="47" w:name="_Toc84325747"/>
      <w:r w:rsidRPr="00F063FC">
        <w:rPr>
          <w:sz w:val="24"/>
          <w:szCs w:val="24"/>
        </w:rPr>
        <w:t xml:space="preserve">9.3. </w:t>
      </w:r>
      <w:r w:rsidR="00BA7088" w:rsidRPr="00F063FC">
        <w:rPr>
          <w:sz w:val="24"/>
          <w:szCs w:val="24"/>
        </w:rPr>
        <w:t>А</w:t>
      </w:r>
      <w:r w:rsidR="000D0D03" w:rsidRPr="00F063FC">
        <w:rPr>
          <w:sz w:val="24"/>
          <w:szCs w:val="24"/>
        </w:rPr>
        <w:t>укцион</w:t>
      </w:r>
      <w:bookmarkEnd w:id="46"/>
      <w:r w:rsidR="00BA7088" w:rsidRPr="00F063FC">
        <w:rPr>
          <w:sz w:val="24"/>
          <w:szCs w:val="24"/>
        </w:rPr>
        <w:t xml:space="preserve"> в электронной форме</w:t>
      </w:r>
      <w:bookmarkEnd w:id="47"/>
    </w:p>
    <w:p w:rsidR="00FE1472" w:rsidRPr="00F063FC" w:rsidRDefault="00FE1472" w:rsidP="00FE1472">
      <w:pPr>
        <w:pStyle w:val="ConsPlusNormal"/>
        <w:spacing w:line="276" w:lineRule="auto"/>
        <w:ind w:firstLine="709"/>
        <w:jc w:val="both"/>
        <w:rPr>
          <w:sz w:val="24"/>
          <w:szCs w:val="24"/>
        </w:rPr>
      </w:pPr>
    </w:p>
    <w:p w:rsidR="006558E9" w:rsidRPr="00F063FC" w:rsidRDefault="00BA7088" w:rsidP="00BA7088">
      <w:pPr>
        <w:pStyle w:val="ConsPlusNormal"/>
        <w:spacing w:line="276" w:lineRule="auto"/>
        <w:ind w:firstLine="709"/>
        <w:jc w:val="both"/>
        <w:rPr>
          <w:sz w:val="24"/>
          <w:szCs w:val="24"/>
        </w:rPr>
      </w:pPr>
      <w:r w:rsidRPr="00F063FC">
        <w:rPr>
          <w:sz w:val="24"/>
          <w:szCs w:val="24"/>
        </w:rPr>
        <w:t xml:space="preserve">9.3.1. Проведение аукциона в электронной форме </w:t>
      </w:r>
      <w:r w:rsidR="00FE1472" w:rsidRPr="00F063FC">
        <w:rPr>
          <w:sz w:val="24"/>
          <w:szCs w:val="24"/>
        </w:rPr>
        <w:t xml:space="preserve">осуществляется на ЭП. </w:t>
      </w:r>
    </w:p>
    <w:p w:rsidR="00BA7088" w:rsidRPr="00F063FC" w:rsidRDefault="00FE1472" w:rsidP="00BA7088">
      <w:pPr>
        <w:pStyle w:val="ConsPlusNormal"/>
        <w:spacing w:line="276" w:lineRule="auto"/>
        <w:ind w:firstLine="709"/>
        <w:jc w:val="both"/>
        <w:rPr>
          <w:sz w:val="24"/>
          <w:szCs w:val="24"/>
        </w:rPr>
      </w:pPr>
      <w:r w:rsidRPr="00F063FC">
        <w:rPr>
          <w:sz w:val="24"/>
          <w:szCs w:val="24"/>
        </w:rPr>
        <w:t>9</w:t>
      </w:r>
      <w:r w:rsidR="00791305" w:rsidRPr="00F063FC">
        <w:rPr>
          <w:sz w:val="24"/>
          <w:szCs w:val="24"/>
        </w:rPr>
        <w:t>.3.2.</w:t>
      </w:r>
      <w:r w:rsidR="00BA7088" w:rsidRPr="00F063FC">
        <w:rPr>
          <w:sz w:val="24"/>
          <w:szCs w:val="24"/>
        </w:rPr>
        <w:t xml:space="preserve"> Заказчик размещает в ЕИС извещение о проведении </w:t>
      </w:r>
      <w:r w:rsidR="00791305" w:rsidRPr="00F063FC">
        <w:rPr>
          <w:sz w:val="24"/>
          <w:szCs w:val="24"/>
        </w:rPr>
        <w:t xml:space="preserve">аукциона в электронной форме </w:t>
      </w:r>
      <w:r w:rsidR="00BA7088" w:rsidRPr="00F063FC">
        <w:rPr>
          <w:sz w:val="24"/>
          <w:szCs w:val="24"/>
        </w:rPr>
        <w:t xml:space="preserve">и документацию о закупке не менее чем за </w:t>
      </w:r>
      <w:r w:rsidR="00791305" w:rsidRPr="00F063FC">
        <w:rPr>
          <w:sz w:val="24"/>
          <w:szCs w:val="24"/>
        </w:rPr>
        <w:t>15 (</w:t>
      </w:r>
      <w:r w:rsidR="00BA7088" w:rsidRPr="00F063FC">
        <w:rPr>
          <w:sz w:val="24"/>
          <w:szCs w:val="24"/>
        </w:rPr>
        <w:t>пятнадцать</w:t>
      </w:r>
      <w:r w:rsidR="00A336E3" w:rsidRPr="00F063FC">
        <w:rPr>
          <w:sz w:val="24"/>
          <w:szCs w:val="24"/>
        </w:rPr>
        <w:t>)</w:t>
      </w:r>
      <w:r w:rsidR="00BA7088" w:rsidRPr="00F063FC">
        <w:rPr>
          <w:sz w:val="24"/>
          <w:szCs w:val="24"/>
        </w:rPr>
        <w:t xml:space="preserve"> дней</w:t>
      </w:r>
      <w:r w:rsidR="00A336E3" w:rsidRPr="00F063FC">
        <w:rPr>
          <w:sz w:val="24"/>
          <w:szCs w:val="24"/>
        </w:rPr>
        <w:t xml:space="preserve"> </w:t>
      </w:r>
      <w:r w:rsidR="00BA7088" w:rsidRPr="00F063FC">
        <w:rPr>
          <w:sz w:val="24"/>
          <w:szCs w:val="24"/>
        </w:rPr>
        <w:t xml:space="preserve">до даты окончания срока подачи заявок на участие в </w:t>
      </w:r>
      <w:r w:rsidR="001339DA" w:rsidRPr="00F063FC">
        <w:rPr>
          <w:sz w:val="24"/>
          <w:szCs w:val="24"/>
        </w:rPr>
        <w:t xml:space="preserve">таком </w:t>
      </w:r>
      <w:r w:rsidR="00BA7088" w:rsidRPr="00F063FC">
        <w:rPr>
          <w:sz w:val="24"/>
          <w:szCs w:val="24"/>
        </w:rPr>
        <w:t>аукционе.</w:t>
      </w:r>
    </w:p>
    <w:p w:rsidR="00204FB5" w:rsidRPr="00F063FC" w:rsidRDefault="00791305" w:rsidP="00BA7088">
      <w:pPr>
        <w:pStyle w:val="ConsPlusNormal"/>
        <w:spacing w:line="276" w:lineRule="auto"/>
        <w:ind w:firstLine="709"/>
        <w:jc w:val="both"/>
        <w:rPr>
          <w:sz w:val="24"/>
          <w:szCs w:val="24"/>
        </w:rPr>
      </w:pPr>
      <w:r w:rsidRPr="00F063FC">
        <w:rPr>
          <w:sz w:val="24"/>
          <w:szCs w:val="24"/>
        </w:rPr>
        <w:t>9.3.3.</w:t>
      </w:r>
      <w:r w:rsidR="00314D07" w:rsidRPr="00F063FC">
        <w:rPr>
          <w:sz w:val="24"/>
          <w:szCs w:val="24"/>
        </w:rPr>
        <w:t xml:space="preserve"> </w:t>
      </w:r>
      <w:r w:rsidRPr="00F063FC">
        <w:rPr>
          <w:sz w:val="24"/>
          <w:szCs w:val="24"/>
        </w:rPr>
        <w:t xml:space="preserve">При проведении аукциона в электронной форме, участниками которого могут быть только субъекты малого и среднего предпринимательства, </w:t>
      </w:r>
      <w:r w:rsidR="00204FB5" w:rsidRPr="00F063FC">
        <w:rPr>
          <w:sz w:val="24"/>
          <w:szCs w:val="24"/>
        </w:rPr>
        <w:t xml:space="preserve">срок размещения извещения и аукционной документации в ЕИС, порядок проведения закупки, состав заявок участников закупки устанавливаются с учетом </w:t>
      </w:r>
      <w:proofErr w:type="gramStart"/>
      <w:r w:rsidR="00204FB5" w:rsidRPr="00F063FC">
        <w:rPr>
          <w:sz w:val="24"/>
          <w:szCs w:val="24"/>
        </w:rPr>
        <w:t>особенностей,  предусмотренных</w:t>
      </w:r>
      <w:proofErr w:type="gramEnd"/>
      <w:r w:rsidR="00204FB5" w:rsidRPr="00F063FC">
        <w:rPr>
          <w:sz w:val="24"/>
          <w:szCs w:val="24"/>
        </w:rPr>
        <w:t xml:space="preserve"> статьей 3.4 Закона № 223-ФЗ и разделом 9.8 Положения.</w:t>
      </w:r>
    </w:p>
    <w:p w:rsidR="00791305" w:rsidRPr="00F063FC" w:rsidRDefault="00791305" w:rsidP="00BA7088">
      <w:pPr>
        <w:pStyle w:val="ConsPlusNormal"/>
        <w:spacing w:line="276" w:lineRule="auto"/>
        <w:ind w:firstLine="709"/>
        <w:jc w:val="both"/>
        <w:rPr>
          <w:sz w:val="24"/>
          <w:szCs w:val="24"/>
        </w:rPr>
      </w:pPr>
      <w:r w:rsidRPr="00F063FC">
        <w:rPr>
          <w:sz w:val="24"/>
          <w:szCs w:val="24"/>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0D74DB" w:rsidRPr="00F063FC" w:rsidRDefault="000D74DB" w:rsidP="000D74DB">
      <w:pPr>
        <w:pStyle w:val="ConsPlusNormal"/>
        <w:spacing w:line="276" w:lineRule="auto"/>
        <w:ind w:firstLine="709"/>
        <w:jc w:val="both"/>
        <w:rPr>
          <w:sz w:val="24"/>
          <w:szCs w:val="24"/>
        </w:rPr>
      </w:pPr>
      <w:r w:rsidRPr="00F063FC">
        <w:rPr>
          <w:sz w:val="24"/>
          <w:szCs w:val="24"/>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0D74DB" w:rsidRPr="00F063FC" w:rsidRDefault="000D74DB" w:rsidP="000D74DB">
      <w:pPr>
        <w:pStyle w:val="ConsPlusNormal"/>
        <w:spacing w:line="276" w:lineRule="auto"/>
        <w:ind w:firstLine="709"/>
        <w:jc w:val="both"/>
        <w:rPr>
          <w:sz w:val="24"/>
          <w:szCs w:val="24"/>
        </w:rPr>
      </w:pPr>
      <w:r w:rsidRPr="00F063FC">
        <w:rPr>
          <w:sz w:val="24"/>
          <w:szCs w:val="24"/>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02352E" w:rsidRPr="00F063FC" w:rsidRDefault="00791305" w:rsidP="00BA7088">
      <w:pPr>
        <w:pStyle w:val="ConsPlusNormal"/>
        <w:spacing w:line="276" w:lineRule="auto"/>
        <w:ind w:firstLine="709"/>
        <w:jc w:val="both"/>
        <w:rPr>
          <w:sz w:val="24"/>
          <w:szCs w:val="24"/>
        </w:rPr>
      </w:pPr>
      <w:r w:rsidRPr="00F063FC">
        <w:rPr>
          <w:sz w:val="24"/>
          <w:szCs w:val="24"/>
        </w:rPr>
        <w:t>9.3.</w:t>
      </w:r>
      <w:r w:rsidR="000D74DB" w:rsidRPr="00F063FC">
        <w:rPr>
          <w:sz w:val="24"/>
          <w:szCs w:val="24"/>
        </w:rPr>
        <w:t>7</w:t>
      </w:r>
      <w:r w:rsidR="00BA7088" w:rsidRPr="00F063FC">
        <w:rPr>
          <w:sz w:val="24"/>
          <w:szCs w:val="24"/>
        </w:rPr>
        <w:t xml:space="preserve">. В извещении </w:t>
      </w:r>
      <w:r w:rsidR="0002352E" w:rsidRPr="00F063FC">
        <w:rPr>
          <w:sz w:val="24"/>
          <w:szCs w:val="24"/>
        </w:rPr>
        <w:t xml:space="preserve">о проведении аукциона в электронной форме </w:t>
      </w:r>
      <w:r w:rsidR="00BA7088" w:rsidRPr="00F063FC">
        <w:rPr>
          <w:sz w:val="24"/>
          <w:szCs w:val="24"/>
        </w:rPr>
        <w:t xml:space="preserve">помимо информации, указанной в пункте </w:t>
      </w:r>
      <w:r w:rsidR="0002352E" w:rsidRPr="00F063FC">
        <w:rPr>
          <w:sz w:val="24"/>
          <w:szCs w:val="24"/>
        </w:rPr>
        <w:t>3.17</w:t>
      </w:r>
      <w:r w:rsidR="00314D07" w:rsidRPr="00F063FC">
        <w:rPr>
          <w:sz w:val="24"/>
          <w:szCs w:val="24"/>
        </w:rPr>
        <w:t xml:space="preserve"> </w:t>
      </w:r>
      <w:r w:rsidR="00BA7088" w:rsidRPr="00F063FC">
        <w:rPr>
          <w:sz w:val="24"/>
          <w:szCs w:val="24"/>
        </w:rPr>
        <w:t xml:space="preserve">Положения, должны быть указаны сведения о дате и времени проведения аукциона </w:t>
      </w:r>
      <w:r w:rsidR="0002352E" w:rsidRPr="00F063FC">
        <w:rPr>
          <w:sz w:val="24"/>
          <w:szCs w:val="24"/>
        </w:rPr>
        <w:t xml:space="preserve">в электронной форме </w:t>
      </w:r>
      <w:r w:rsidR="00C56985" w:rsidRPr="00F063FC">
        <w:rPr>
          <w:sz w:val="24"/>
          <w:szCs w:val="24"/>
        </w:rPr>
        <w:t>и подведения итогов</w:t>
      </w:r>
      <w:r w:rsidR="00314D07" w:rsidRPr="00F063FC">
        <w:rPr>
          <w:sz w:val="24"/>
          <w:szCs w:val="24"/>
        </w:rPr>
        <w:t xml:space="preserve"> </w:t>
      </w:r>
      <w:r w:rsidR="00BA7088" w:rsidRPr="00F063FC">
        <w:rPr>
          <w:sz w:val="24"/>
          <w:szCs w:val="24"/>
        </w:rPr>
        <w:t>аукциона</w:t>
      </w:r>
      <w:r w:rsidR="00C56985" w:rsidRPr="00F063FC">
        <w:rPr>
          <w:sz w:val="24"/>
          <w:szCs w:val="24"/>
        </w:rPr>
        <w:t xml:space="preserve"> в электронной форме</w:t>
      </w:r>
      <w:r w:rsidR="00BA7088" w:rsidRPr="00F063FC">
        <w:rPr>
          <w:sz w:val="24"/>
          <w:szCs w:val="24"/>
        </w:rPr>
        <w:t>.</w:t>
      </w:r>
    </w:p>
    <w:p w:rsidR="00171295" w:rsidRPr="00F063FC" w:rsidRDefault="0002352E" w:rsidP="00BA7088">
      <w:pPr>
        <w:pStyle w:val="ConsPlusNormal"/>
        <w:spacing w:line="276" w:lineRule="auto"/>
        <w:ind w:firstLine="709"/>
        <w:jc w:val="both"/>
        <w:rPr>
          <w:sz w:val="24"/>
          <w:szCs w:val="24"/>
        </w:rPr>
      </w:pPr>
      <w:r w:rsidRPr="00F063FC">
        <w:rPr>
          <w:sz w:val="24"/>
          <w:szCs w:val="24"/>
        </w:rPr>
        <w:t>9.3.</w:t>
      </w:r>
      <w:r w:rsidR="000D74DB" w:rsidRPr="00F063FC">
        <w:rPr>
          <w:sz w:val="24"/>
          <w:szCs w:val="24"/>
        </w:rPr>
        <w:t>8</w:t>
      </w:r>
      <w:r w:rsidR="00BA7088" w:rsidRPr="00F063FC">
        <w:rPr>
          <w:sz w:val="24"/>
          <w:szCs w:val="24"/>
        </w:rPr>
        <w:t xml:space="preserve">. </w:t>
      </w:r>
      <w:r w:rsidR="00171295" w:rsidRPr="00F063FC">
        <w:rPr>
          <w:sz w:val="24"/>
          <w:szCs w:val="24"/>
        </w:rPr>
        <w:t>В д</w:t>
      </w:r>
      <w:r w:rsidR="00BA7088" w:rsidRPr="00F063FC">
        <w:rPr>
          <w:sz w:val="24"/>
          <w:szCs w:val="24"/>
        </w:rPr>
        <w:t>окументаци</w:t>
      </w:r>
      <w:r w:rsidR="00171295" w:rsidRPr="00F063FC">
        <w:rPr>
          <w:sz w:val="24"/>
          <w:szCs w:val="24"/>
        </w:rPr>
        <w:t>и</w:t>
      </w:r>
      <w:r w:rsidR="00BA7088" w:rsidRPr="00F063FC">
        <w:rPr>
          <w:sz w:val="24"/>
          <w:szCs w:val="24"/>
        </w:rPr>
        <w:t xml:space="preserve"> </w:t>
      </w:r>
      <w:r w:rsidRPr="00F063FC">
        <w:rPr>
          <w:sz w:val="24"/>
          <w:szCs w:val="24"/>
        </w:rPr>
        <w:t>о проведени</w:t>
      </w:r>
      <w:r w:rsidR="008E57E1" w:rsidRPr="00F063FC">
        <w:rPr>
          <w:sz w:val="24"/>
          <w:szCs w:val="24"/>
        </w:rPr>
        <w:t>и</w:t>
      </w:r>
      <w:r w:rsidRPr="00F063FC">
        <w:rPr>
          <w:sz w:val="24"/>
          <w:szCs w:val="24"/>
        </w:rPr>
        <w:t xml:space="preserve"> аукциона в электронной форме </w:t>
      </w:r>
      <w:r w:rsidR="00BA7088" w:rsidRPr="00F063FC">
        <w:rPr>
          <w:sz w:val="24"/>
          <w:szCs w:val="24"/>
        </w:rPr>
        <w:t>должн</w:t>
      </w:r>
      <w:r w:rsidR="00171295" w:rsidRPr="00F063FC">
        <w:rPr>
          <w:sz w:val="24"/>
          <w:szCs w:val="24"/>
        </w:rPr>
        <w:t>ы</w:t>
      </w:r>
      <w:r w:rsidR="00BA7088" w:rsidRPr="00F063FC">
        <w:rPr>
          <w:sz w:val="24"/>
          <w:szCs w:val="24"/>
        </w:rPr>
        <w:t xml:space="preserve"> </w:t>
      </w:r>
      <w:r w:rsidR="00171295" w:rsidRPr="00F063FC">
        <w:rPr>
          <w:sz w:val="24"/>
          <w:szCs w:val="24"/>
        </w:rPr>
        <w:t>быть указаны следующие сведения:</w:t>
      </w:r>
    </w:p>
    <w:p w:rsidR="00171295" w:rsidRPr="00F063FC" w:rsidRDefault="00171295" w:rsidP="00171295">
      <w:pPr>
        <w:pStyle w:val="ConsPlusNormal"/>
        <w:spacing w:line="276" w:lineRule="auto"/>
        <w:ind w:firstLine="709"/>
        <w:jc w:val="both"/>
        <w:rPr>
          <w:sz w:val="24"/>
          <w:szCs w:val="24"/>
        </w:rPr>
      </w:pPr>
      <w:r w:rsidRPr="00F063FC">
        <w:rPr>
          <w:sz w:val="24"/>
          <w:szCs w:val="24"/>
        </w:rPr>
        <w:t>1) информация, предусмотренная пунктом 3.18 Положения;</w:t>
      </w:r>
    </w:p>
    <w:p w:rsidR="00171295" w:rsidRPr="00F063FC" w:rsidRDefault="00171295" w:rsidP="00171295">
      <w:pPr>
        <w:pStyle w:val="ConsPlusNormal"/>
        <w:spacing w:line="276" w:lineRule="auto"/>
        <w:ind w:firstLine="709"/>
        <w:jc w:val="both"/>
        <w:rPr>
          <w:sz w:val="24"/>
          <w:szCs w:val="24"/>
        </w:rPr>
      </w:pPr>
      <w:r w:rsidRPr="00F063FC">
        <w:rPr>
          <w:sz w:val="24"/>
          <w:szCs w:val="24"/>
        </w:rPr>
        <w:t xml:space="preserve">2) порядок проведения </w:t>
      </w:r>
      <w:r w:rsidR="00E85989" w:rsidRPr="00F063FC">
        <w:rPr>
          <w:sz w:val="24"/>
          <w:szCs w:val="24"/>
        </w:rPr>
        <w:t>аукциона</w:t>
      </w:r>
      <w:r w:rsidRPr="00F063FC">
        <w:rPr>
          <w:sz w:val="24"/>
          <w:szCs w:val="24"/>
        </w:rPr>
        <w:t xml:space="preserve"> в электронной форме в соответствии с разделом 9.3 Положения;</w:t>
      </w:r>
    </w:p>
    <w:p w:rsidR="00171295" w:rsidRPr="00F063FC" w:rsidRDefault="00171295" w:rsidP="00171295">
      <w:pPr>
        <w:pStyle w:val="ConsPlusNormal"/>
        <w:spacing w:line="276" w:lineRule="auto"/>
        <w:ind w:firstLine="709"/>
        <w:jc w:val="both"/>
        <w:rPr>
          <w:sz w:val="24"/>
          <w:szCs w:val="24"/>
        </w:rPr>
      </w:pPr>
      <w:r w:rsidRPr="00F063FC">
        <w:rPr>
          <w:sz w:val="24"/>
          <w:szCs w:val="24"/>
        </w:rPr>
        <w:t>3) дата начала и окончания срока рассмотрения первых частей заявок на участие в аукциона в электронной форме;</w:t>
      </w:r>
    </w:p>
    <w:p w:rsidR="00E81DF4" w:rsidRPr="00F063FC" w:rsidRDefault="00E81DF4" w:rsidP="00171295">
      <w:pPr>
        <w:pStyle w:val="ConsPlusNormal"/>
        <w:spacing w:line="276" w:lineRule="auto"/>
        <w:ind w:firstLine="709"/>
        <w:jc w:val="both"/>
        <w:rPr>
          <w:sz w:val="24"/>
          <w:szCs w:val="24"/>
        </w:rPr>
      </w:pPr>
      <w:r w:rsidRPr="00F063FC">
        <w:rPr>
          <w:sz w:val="24"/>
          <w:szCs w:val="24"/>
        </w:rPr>
        <w:t>4) сведения о дате и времени проведения аукциона в электронной форме;</w:t>
      </w:r>
    </w:p>
    <w:p w:rsidR="00171295" w:rsidRPr="00F063FC" w:rsidRDefault="00E81DF4" w:rsidP="00171295">
      <w:pPr>
        <w:pStyle w:val="ConsPlusNormal"/>
        <w:spacing w:line="276" w:lineRule="auto"/>
        <w:ind w:firstLine="709"/>
        <w:jc w:val="both"/>
        <w:rPr>
          <w:sz w:val="24"/>
          <w:szCs w:val="24"/>
        </w:rPr>
      </w:pPr>
      <w:r w:rsidRPr="00F063FC">
        <w:rPr>
          <w:sz w:val="24"/>
          <w:szCs w:val="24"/>
        </w:rPr>
        <w:t>5</w:t>
      </w:r>
      <w:r w:rsidR="00171295" w:rsidRPr="00F063FC">
        <w:rPr>
          <w:sz w:val="24"/>
          <w:szCs w:val="24"/>
        </w:rPr>
        <w:t xml:space="preserve">) дата начала и окончания срока рассмотрения вторых частей заявок на участие в </w:t>
      </w:r>
      <w:r w:rsidRPr="00F063FC">
        <w:rPr>
          <w:sz w:val="24"/>
          <w:szCs w:val="24"/>
        </w:rPr>
        <w:t>аукционе</w:t>
      </w:r>
      <w:r w:rsidR="00171295" w:rsidRPr="00F063FC">
        <w:rPr>
          <w:sz w:val="24"/>
          <w:szCs w:val="24"/>
        </w:rPr>
        <w:t xml:space="preserve"> в электронной форме</w:t>
      </w:r>
      <w:r w:rsidRPr="00F063FC">
        <w:rPr>
          <w:sz w:val="24"/>
          <w:szCs w:val="24"/>
        </w:rPr>
        <w:t xml:space="preserve"> и подведения итогов</w:t>
      </w:r>
      <w:r w:rsidR="00171295" w:rsidRPr="00F063FC">
        <w:rPr>
          <w:sz w:val="24"/>
          <w:szCs w:val="24"/>
        </w:rPr>
        <w:t>;</w:t>
      </w:r>
    </w:p>
    <w:p w:rsidR="0002352E" w:rsidRPr="00F063FC" w:rsidRDefault="00E81DF4" w:rsidP="00171295">
      <w:pPr>
        <w:pStyle w:val="ConsPlusNormal"/>
        <w:spacing w:line="276" w:lineRule="auto"/>
        <w:ind w:firstLine="709"/>
        <w:jc w:val="both"/>
        <w:rPr>
          <w:sz w:val="24"/>
          <w:szCs w:val="24"/>
        </w:rPr>
      </w:pPr>
      <w:r w:rsidRPr="00F063FC">
        <w:rPr>
          <w:sz w:val="24"/>
          <w:szCs w:val="24"/>
        </w:rPr>
        <w:lastRenderedPageBreak/>
        <w:t>6</w:t>
      </w:r>
      <w:r w:rsidR="00171295" w:rsidRPr="00F063FC">
        <w:rPr>
          <w:sz w:val="24"/>
          <w:szCs w:val="24"/>
        </w:rPr>
        <w:t xml:space="preserve">) срок, в течение которого победитель такого </w:t>
      </w:r>
      <w:r w:rsidRPr="00F063FC">
        <w:rPr>
          <w:sz w:val="24"/>
          <w:szCs w:val="24"/>
        </w:rPr>
        <w:t>аукциона</w:t>
      </w:r>
      <w:r w:rsidR="00171295" w:rsidRPr="00F063FC">
        <w:rPr>
          <w:sz w:val="24"/>
          <w:szCs w:val="24"/>
        </w:rPr>
        <w:t xml:space="preserve"> должен подписать проект договора.</w:t>
      </w:r>
      <w:r w:rsidR="00BA7088" w:rsidRPr="00F063FC">
        <w:rPr>
          <w:sz w:val="24"/>
          <w:szCs w:val="24"/>
        </w:rPr>
        <w:t xml:space="preserve"> </w:t>
      </w:r>
    </w:p>
    <w:p w:rsidR="006558E9" w:rsidRPr="00F063FC" w:rsidRDefault="006558E9" w:rsidP="006558E9">
      <w:pPr>
        <w:pStyle w:val="ConsPlusNormal"/>
        <w:spacing w:line="276" w:lineRule="auto"/>
        <w:ind w:firstLine="709"/>
        <w:jc w:val="both"/>
        <w:rPr>
          <w:sz w:val="24"/>
          <w:szCs w:val="24"/>
        </w:rPr>
      </w:pPr>
      <w:r w:rsidRPr="00F063FC">
        <w:rPr>
          <w:sz w:val="24"/>
          <w:szCs w:val="24"/>
        </w:rPr>
        <w:t>К документации о проведении аукциона в электронной форме должен быть приложен проект договора, который является неотъемлемой частью документации</w:t>
      </w:r>
      <w:r w:rsidR="008D2BA7" w:rsidRPr="00F063FC">
        <w:rPr>
          <w:sz w:val="24"/>
          <w:szCs w:val="24"/>
        </w:rPr>
        <w:t xml:space="preserve"> о проведении аукциона в электронной форме</w:t>
      </w:r>
      <w:r w:rsidRPr="00F063FC">
        <w:rPr>
          <w:sz w:val="24"/>
          <w:szCs w:val="24"/>
        </w:rPr>
        <w:t>.</w:t>
      </w:r>
    </w:p>
    <w:p w:rsidR="006558E9" w:rsidRPr="00F063FC" w:rsidRDefault="000D74DB" w:rsidP="006558E9">
      <w:pPr>
        <w:pStyle w:val="ConsPlusNormal"/>
        <w:spacing w:line="276" w:lineRule="auto"/>
        <w:ind w:firstLine="709"/>
        <w:jc w:val="both"/>
        <w:rPr>
          <w:sz w:val="24"/>
          <w:szCs w:val="24"/>
        </w:rPr>
      </w:pPr>
      <w:r w:rsidRPr="00F063FC">
        <w:rPr>
          <w:sz w:val="24"/>
          <w:szCs w:val="24"/>
        </w:rPr>
        <w:t>9.3.9</w:t>
      </w:r>
      <w:r w:rsidR="006558E9" w:rsidRPr="00F063FC">
        <w:rPr>
          <w:sz w:val="24"/>
          <w:szCs w:val="24"/>
        </w:rPr>
        <w:t>. Документация о проведении аукциона в электронной форме должна быть доступна для ознакомления в ЕИС без взимания платы.</w:t>
      </w:r>
    </w:p>
    <w:p w:rsidR="006558E9" w:rsidRPr="00F063FC" w:rsidRDefault="000D74DB" w:rsidP="006558E9">
      <w:pPr>
        <w:pStyle w:val="ConsPlusNormal"/>
        <w:spacing w:line="276" w:lineRule="auto"/>
        <w:ind w:firstLine="709"/>
        <w:jc w:val="both"/>
        <w:rPr>
          <w:sz w:val="24"/>
          <w:szCs w:val="24"/>
        </w:rPr>
      </w:pPr>
      <w:r w:rsidRPr="00F063FC">
        <w:rPr>
          <w:sz w:val="24"/>
          <w:szCs w:val="24"/>
        </w:rPr>
        <w:t>9.3</w:t>
      </w:r>
      <w:r w:rsidR="006558E9" w:rsidRPr="00F063FC">
        <w:rPr>
          <w:sz w:val="24"/>
          <w:szCs w:val="24"/>
        </w:rPr>
        <w:t>.1</w:t>
      </w:r>
      <w:r w:rsidRPr="00F063FC">
        <w:rPr>
          <w:sz w:val="24"/>
          <w:szCs w:val="24"/>
        </w:rPr>
        <w:t>0</w:t>
      </w:r>
      <w:r w:rsidR="006558E9" w:rsidRPr="00F063FC">
        <w:rPr>
          <w:sz w:val="24"/>
          <w:szCs w:val="24"/>
        </w:rPr>
        <w:t xml:space="preserve">. Любой участник </w:t>
      </w:r>
      <w:r w:rsidR="00BD7931" w:rsidRPr="00F063FC">
        <w:rPr>
          <w:sz w:val="24"/>
          <w:szCs w:val="24"/>
        </w:rPr>
        <w:t xml:space="preserve">аукциона в электронной форме </w:t>
      </w:r>
      <w:r w:rsidR="006558E9" w:rsidRPr="00F063FC">
        <w:rPr>
          <w:sz w:val="24"/>
          <w:szCs w:val="24"/>
        </w:rPr>
        <w:t xml:space="preserve">вправе направить с использованием программно-аппаратных средств ЭП запрос о разъяснении положений документации и (или) извещения о проведении </w:t>
      </w:r>
      <w:r w:rsidR="00BD7931" w:rsidRPr="00F063FC">
        <w:rPr>
          <w:sz w:val="24"/>
          <w:szCs w:val="24"/>
        </w:rPr>
        <w:t>аукциона в электронной форме</w:t>
      </w:r>
      <w:r w:rsidR="006558E9" w:rsidRPr="00F063FC">
        <w:rPr>
          <w:sz w:val="24"/>
          <w:szCs w:val="24"/>
        </w:rPr>
        <w:t>.</w:t>
      </w:r>
    </w:p>
    <w:p w:rsidR="006558E9" w:rsidRPr="00F063FC" w:rsidRDefault="006558E9" w:rsidP="006558E9">
      <w:pPr>
        <w:pStyle w:val="ConsPlusNormal"/>
        <w:spacing w:line="276" w:lineRule="auto"/>
        <w:ind w:firstLine="709"/>
        <w:jc w:val="both"/>
        <w:rPr>
          <w:sz w:val="24"/>
          <w:szCs w:val="24"/>
        </w:rPr>
      </w:pPr>
      <w:r w:rsidRPr="00F063FC">
        <w:rPr>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6558E9" w:rsidRPr="00F063FC" w:rsidRDefault="000D74DB" w:rsidP="006558E9">
      <w:pPr>
        <w:pStyle w:val="ConsPlusNormal"/>
        <w:spacing w:line="276" w:lineRule="auto"/>
        <w:ind w:firstLine="709"/>
        <w:jc w:val="both"/>
        <w:rPr>
          <w:sz w:val="24"/>
          <w:szCs w:val="24"/>
        </w:rPr>
      </w:pPr>
      <w:r w:rsidRPr="00F063FC">
        <w:rPr>
          <w:sz w:val="24"/>
          <w:szCs w:val="24"/>
        </w:rPr>
        <w:t>9.3</w:t>
      </w:r>
      <w:r w:rsidR="006558E9" w:rsidRPr="00F063FC">
        <w:rPr>
          <w:sz w:val="24"/>
          <w:szCs w:val="24"/>
        </w:rPr>
        <w:t>.</w:t>
      </w:r>
      <w:r w:rsidRPr="00F063FC">
        <w:rPr>
          <w:sz w:val="24"/>
          <w:szCs w:val="24"/>
        </w:rPr>
        <w:t>11</w:t>
      </w:r>
      <w:r w:rsidR="006558E9" w:rsidRPr="00F063FC">
        <w:rPr>
          <w:sz w:val="24"/>
          <w:szCs w:val="24"/>
        </w:rPr>
        <w:t xml:space="preserve">. Заказчик вправе принять решение о внесении изменений в документацию и (или) извещение о проведении </w:t>
      </w:r>
      <w:r w:rsidR="000D3668" w:rsidRPr="00F063FC">
        <w:rPr>
          <w:sz w:val="24"/>
          <w:szCs w:val="24"/>
        </w:rPr>
        <w:t xml:space="preserve">аукциона в электронной форме </w:t>
      </w:r>
      <w:r w:rsidR="006558E9" w:rsidRPr="00F063FC">
        <w:rPr>
          <w:sz w:val="24"/>
          <w:szCs w:val="24"/>
        </w:rPr>
        <w:t>с соблюдением положений пункта 3.4 Положения.</w:t>
      </w:r>
    </w:p>
    <w:p w:rsidR="00BA7088" w:rsidRPr="00F063FC" w:rsidRDefault="0002352E" w:rsidP="00BA7088">
      <w:pPr>
        <w:pStyle w:val="ConsPlusNormal"/>
        <w:spacing w:line="276" w:lineRule="auto"/>
        <w:ind w:firstLine="709"/>
        <w:jc w:val="both"/>
        <w:rPr>
          <w:sz w:val="24"/>
          <w:szCs w:val="24"/>
        </w:rPr>
      </w:pPr>
      <w:r w:rsidRPr="00F063FC">
        <w:rPr>
          <w:sz w:val="24"/>
          <w:szCs w:val="24"/>
        </w:rPr>
        <w:t>9.3.</w:t>
      </w:r>
      <w:r w:rsidR="000D74DB" w:rsidRPr="00F063FC">
        <w:rPr>
          <w:sz w:val="24"/>
          <w:szCs w:val="24"/>
        </w:rPr>
        <w:t>12</w:t>
      </w:r>
      <w:r w:rsidR="00BA7088" w:rsidRPr="00F063FC">
        <w:rPr>
          <w:sz w:val="24"/>
          <w:szCs w:val="24"/>
        </w:rPr>
        <w:t>.</w:t>
      </w:r>
      <w:r w:rsidR="00314D07" w:rsidRPr="00F063FC">
        <w:rPr>
          <w:sz w:val="24"/>
          <w:szCs w:val="24"/>
        </w:rPr>
        <w:t xml:space="preserve"> </w:t>
      </w:r>
      <w:r w:rsidR="00BA7088" w:rsidRPr="00F063FC">
        <w:rPr>
          <w:sz w:val="24"/>
          <w:szCs w:val="24"/>
        </w:rPr>
        <w:t xml:space="preserve">Заявки </w:t>
      </w:r>
      <w:r w:rsidRPr="00F063FC">
        <w:rPr>
          <w:sz w:val="24"/>
          <w:szCs w:val="24"/>
        </w:rPr>
        <w:t xml:space="preserve">на участие в аукционе в электронной форме </w:t>
      </w:r>
      <w:r w:rsidR="00BA7088" w:rsidRPr="00F063FC">
        <w:rPr>
          <w:sz w:val="24"/>
          <w:szCs w:val="24"/>
        </w:rPr>
        <w:t xml:space="preserve">представляются по форме, в порядке, в месте и до истечения срока, указанного в аукционной документации. Участник </w:t>
      </w:r>
      <w:r w:rsidRPr="00F063FC">
        <w:rPr>
          <w:sz w:val="24"/>
          <w:szCs w:val="24"/>
        </w:rPr>
        <w:t>аукциона в электронной форме</w:t>
      </w:r>
      <w:r w:rsidR="00BA7088" w:rsidRPr="00F063FC">
        <w:rPr>
          <w:sz w:val="24"/>
          <w:szCs w:val="24"/>
        </w:rPr>
        <w:t xml:space="preserve"> подает заявку на участие в </w:t>
      </w:r>
      <w:r w:rsidRPr="00F063FC">
        <w:rPr>
          <w:sz w:val="24"/>
          <w:szCs w:val="24"/>
        </w:rPr>
        <w:t xml:space="preserve">таком </w:t>
      </w:r>
      <w:r w:rsidR="00BA7088" w:rsidRPr="00F063FC">
        <w:rPr>
          <w:sz w:val="24"/>
          <w:szCs w:val="24"/>
        </w:rPr>
        <w:t xml:space="preserve">аукционе в форме электронного документа на </w:t>
      </w:r>
      <w:r w:rsidRPr="00F063FC">
        <w:rPr>
          <w:sz w:val="24"/>
          <w:szCs w:val="24"/>
        </w:rPr>
        <w:t>ЭП</w:t>
      </w:r>
      <w:r w:rsidR="00BA7088" w:rsidRPr="00F063FC">
        <w:rPr>
          <w:sz w:val="24"/>
          <w:szCs w:val="24"/>
        </w:rPr>
        <w:t>.</w:t>
      </w:r>
    </w:p>
    <w:p w:rsidR="00BA7088" w:rsidRPr="00F063FC" w:rsidRDefault="0002352E" w:rsidP="00BA7088">
      <w:pPr>
        <w:pStyle w:val="ConsPlusNormal"/>
        <w:spacing w:line="276" w:lineRule="auto"/>
        <w:ind w:firstLine="709"/>
        <w:jc w:val="both"/>
        <w:rPr>
          <w:sz w:val="24"/>
          <w:szCs w:val="24"/>
        </w:rPr>
      </w:pPr>
      <w:r w:rsidRPr="00F063FC">
        <w:rPr>
          <w:sz w:val="24"/>
          <w:szCs w:val="24"/>
        </w:rPr>
        <w:t>9.3</w:t>
      </w:r>
      <w:r w:rsidR="00BA7088" w:rsidRPr="00F063FC">
        <w:rPr>
          <w:sz w:val="24"/>
          <w:szCs w:val="24"/>
        </w:rPr>
        <w:t>.</w:t>
      </w:r>
      <w:r w:rsidR="000D74DB" w:rsidRPr="00F063FC">
        <w:rPr>
          <w:sz w:val="24"/>
          <w:szCs w:val="24"/>
        </w:rPr>
        <w:t>13</w:t>
      </w:r>
      <w:r w:rsidRPr="00F063FC">
        <w:rPr>
          <w:sz w:val="24"/>
          <w:szCs w:val="24"/>
        </w:rPr>
        <w:t>.</w:t>
      </w:r>
      <w:r w:rsidR="00BA7088" w:rsidRPr="00F063FC">
        <w:rPr>
          <w:sz w:val="24"/>
          <w:szCs w:val="24"/>
        </w:rPr>
        <w:t xml:space="preserve"> Заявка на участие в аукционе </w:t>
      </w:r>
      <w:r w:rsidRPr="00F063FC">
        <w:rPr>
          <w:sz w:val="24"/>
          <w:szCs w:val="24"/>
        </w:rPr>
        <w:t xml:space="preserve">в электронной форме </w:t>
      </w:r>
      <w:r w:rsidR="00BA7088" w:rsidRPr="00F063FC">
        <w:rPr>
          <w:sz w:val="24"/>
          <w:szCs w:val="24"/>
        </w:rPr>
        <w:t>должна сод</w:t>
      </w:r>
      <w:r w:rsidRPr="00F063FC">
        <w:rPr>
          <w:sz w:val="24"/>
          <w:szCs w:val="24"/>
        </w:rPr>
        <w:t>ержать сведения, установленные д</w:t>
      </w:r>
      <w:r w:rsidR="00BA7088" w:rsidRPr="00F063FC">
        <w:rPr>
          <w:sz w:val="24"/>
          <w:szCs w:val="24"/>
        </w:rPr>
        <w:t>окументацией о закупке</w:t>
      </w:r>
      <w:r w:rsidR="00512013" w:rsidRPr="00F063FC">
        <w:rPr>
          <w:sz w:val="24"/>
          <w:szCs w:val="24"/>
        </w:rPr>
        <w:t>.</w:t>
      </w:r>
    </w:p>
    <w:p w:rsidR="00BA7088" w:rsidRPr="00F063FC" w:rsidRDefault="0002352E" w:rsidP="00BA7088">
      <w:pPr>
        <w:pStyle w:val="ConsPlusNormal"/>
        <w:spacing w:line="276" w:lineRule="auto"/>
        <w:ind w:firstLine="709"/>
        <w:jc w:val="both"/>
        <w:rPr>
          <w:sz w:val="24"/>
          <w:szCs w:val="24"/>
        </w:rPr>
      </w:pPr>
      <w:r w:rsidRPr="00F063FC">
        <w:rPr>
          <w:sz w:val="24"/>
          <w:szCs w:val="24"/>
        </w:rPr>
        <w:t>9.3.</w:t>
      </w:r>
      <w:r w:rsidR="000D74DB" w:rsidRPr="00F063FC">
        <w:rPr>
          <w:sz w:val="24"/>
          <w:szCs w:val="24"/>
        </w:rPr>
        <w:t>14</w:t>
      </w:r>
      <w:r w:rsidR="00BA7088" w:rsidRPr="00F063FC">
        <w:rPr>
          <w:sz w:val="24"/>
          <w:szCs w:val="24"/>
        </w:rPr>
        <w:t xml:space="preserve">. Заявка на участие в аукционе </w:t>
      </w:r>
      <w:r w:rsidRPr="00F063FC">
        <w:rPr>
          <w:sz w:val="24"/>
          <w:szCs w:val="24"/>
        </w:rPr>
        <w:t xml:space="preserve">в электронной форме </w:t>
      </w:r>
      <w:r w:rsidR="00BA7088" w:rsidRPr="00F063FC">
        <w:rPr>
          <w:sz w:val="24"/>
          <w:szCs w:val="24"/>
        </w:rPr>
        <w:t xml:space="preserve">состоит из двух частей, которые направляются участником закупки оператору </w:t>
      </w:r>
      <w:r w:rsidRPr="00F063FC">
        <w:rPr>
          <w:sz w:val="24"/>
          <w:szCs w:val="24"/>
        </w:rPr>
        <w:t>ЭП</w:t>
      </w:r>
      <w:r w:rsidR="00BA7088" w:rsidRPr="00F063FC">
        <w:rPr>
          <w:sz w:val="24"/>
          <w:szCs w:val="24"/>
        </w:rPr>
        <w:t xml:space="preserve"> одновременно.</w:t>
      </w:r>
    </w:p>
    <w:p w:rsidR="00674CCD" w:rsidRPr="00F063FC" w:rsidRDefault="0002352E" w:rsidP="00674CCD">
      <w:pPr>
        <w:pStyle w:val="ConsPlusNormal"/>
        <w:spacing w:line="276" w:lineRule="auto"/>
        <w:ind w:firstLine="709"/>
        <w:jc w:val="both"/>
        <w:rPr>
          <w:sz w:val="24"/>
          <w:szCs w:val="24"/>
        </w:rPr>
      </w:pPr>
      <w:r w:rsidRPr="00F063FC">
        <w:rPr>
          <w:sz w:val="24"/>
          <w:szCs w:val="24"/>
        </w:rPr>
        <w:t>9.3.1</w:t>
      </w:r>
      <w:r w:rsidR="000D74DB" w:rsidRPr="00F063FC">
        <w:rPr>
          <w:sz w:val="24"/>
          <w:szCs w:val="24"/>
        </w:rPr>
        <w:t>5</w:t>
      </w:r>
      <w:r w:rsidR="00BA7088" w:rsidRPr="00F063FC">
        <w:rPr>
          <w:sz w:val="24"/>
          <w:szCs w:val="24"/>
        </w:rPr>
        <w:t xml:space="preserve">. Первая часть заявки на участие </w:t>
      </w:r>
      <w:r w:rsidR="001C73E3" w:rsidRPr="00F063FC">
        <w:rPr>
          <w:sz w:val="24"/>
          <w:szCs w:val="24"/>
        </w:rPr>
        <w:t xml:space="preserve">в </w:t>
      </w:r>
      <w:r w:rsidR="00BA7088" w:rsidRPr="00F063FC">
        <w:rPr>
          <w:sz w:val="24"/>
          <w:szCs w:val="24"/>
        </w:rPr>
        <w:t xml:space="preserve">аукционе </w:t>
      </w:r>
      <w:r w:rsidR="001C73E3" w:rsidRPr="00F063FC">
        <w:rPr>
          <w:sz w:val="24"/>
          <w:szCs w:val="24"/>
        </w:rPr>
        <w:t xml:space="preserve">в электронной форме </w:t>
      </w:r>
      <w:r w:rsidR="00BA7088" w:rsidRPr="00F063FC">
        <w:rPr>
          <w:sz w:val="24"/>
          <w:szCs w:val="24"/>
        </w:rPr>
        <w:t>должна содержать</w:t>
      </w:r>
      <w:r w:rsidR="00674CCD" w:rsidRPr="00F063FC">
        <w:rPr>
          <w:sz w:val="24"/>
          <w:szCs w:val="24"/>
        </w:rPr>
        <w:t>:</w:t>
      </w:r>
    </w:p>
    <w:p w:rsidR="00674CCD" w:rsidRPr="00F063FC" w:rsidRDefault="00674CCD" w:rsidP="00674CCD">
      <w:pPr>
        <w:pStyle w:val="ConsPlusNormal"/>
        <w:spacing w:line="276" w:lineRule="auto"/>
        <w:ind w:firstLine="709"/>
        <w:jc w:val="both"/>
        <w:rPr>
          <w:sz w:val="24"/>
          <w:szCs w:val="24"/>
        </w:rPr>
      </w:pPr>
      <w:r w:rsidRPr="00F063FC">
        <w:rPr>
          <w:sz w:val="24"/>
          <w:szCs w:val="24"/>
        </w:rPr>
        <w:t xml:space="preserve">1) </w:t>
      </w:r>
      <w:r w:rsidR="008E57E1" w:rsidRPr="00F063FC">
        <w:rPr>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r w:rsidRPr="00F063FC">
        <w:rPr>
          <w:sz w:val="24"/>
          <w:szCs w:val="24"/>
        </w:rPr>
        <w:t>;</w:t>
      </w:r>
    </w:p>
    <w:p w:rsidR="00201D19" w:rsidRPr="00F063FC" w:rsidRDefault="008E57E1" w:rsidP="00EC5FB1">
      <w:pPr>
        <w:pStyle w:val="ConsPlusNormal"/>
        <w:spacing w:line="276" w:lineRule="auto"/>
        <w:ind w:firstLine="709"/>
        <w:jc w:val="both"/>
        <w:rPr>
          <w:sz w:val="24"/>
          <w:szCs w:val="24"/>
        </w:rPr>
      </w:pPr>
      <w:r w:rsidRPr="00F063FC">
        <w:rPr>
          <w:sz w:val="24"/>
          <w:szCs w:val="24"/>
        </w:rPr>
        <w:t>2</w:t>
      </w:r>
      <w:r w:rsidR="00EC5FB1" w:rsidRPr="00F063FC">
        <w:rPr>
          <w:sz w:val="24"/>
          <w:szCs w:val="24"/>
        </w:rPr>
        <w:t>) при осуществлении закупки товара</w:t>
      </w:r>
      <w:r w:rsidR="00201D19" w:rsidRPr="00F063FC">
        <w:rPr>
          <w:sz w:val="24"/>
          <w:szCs w:val="24"/>
        </w:rPr>
        <w:t xml:space="preserve">, в том числе </w:t>
      </w:r>
      <w:proofErr w:type="gramStart"/>
      <w:r w:rsidR="00201D19" w:rsidRPr="00F063FC">
        <w:rPr>
          <w:sz w:val="24"/>
          <w:szCs w:val="24"/>
        </w:rPr>
        <w:t>поставляемого  Заказчику</w:t>
      </w:r>
      <w:proofErr w:type="gramEnd"/>
      <w:r w:rsidR="00201D19" w:rsidRPr="00F063FC">
        <w:rPr>
          <w:sz w:val="24"/>
          <w:szCs w:val="24"/>
        </w:rPr>
        <w:t xml:space="preserve"> при выполнении закупаемых работ, оказании закупаемых услуг:</w:t>
      </w:r>
    </w:p>
    <w:p w:rsidR="00EC5FB1" w:rsidRPr="00F063FC" w:rsidRDefault="00201D19" w:rsidP="00EC5FB1">
      <w:pPr>
        <w:pStyle w:val="ConsPlusNormal"/>
        <w:spacing w:line="276" w:lineRule="auto"/>
        <w:ind w:firstLine="709"/>
        <w:jc w:val="both"/>
        <w:rPr>
          <w:sz w:val="24"/>
          <w:szCs w:val="24"/>
        </w:rPr>
      </w:pPr>
      <w:r w:rsidRPr="00F063FC">
        <w:rPr>
          <w:sz w:val="24"/>
          <w:szCs w:val="24"/>
        </w:rPr>
        <w:t xml:space="preserve"> </w:t>
      </w:r>
      <w:r w:rsidR="008E57E1" w:rsidRPr="00F063FC">
        <w:rPr>
          <w:sz w:val="24"/>
          <w:szCs w:val="24"/>
        </w:rPr>
        <w:t>2</w:t>
      </w:r>
      <w:r w:rsidR="00EC5FB1" w:rsidRPr="00F063FC">
        <w:rPr>
          <w:sz w:val="24"/>
          <w:szCs w:val="24"/>
        </w:rPr>
        <w:t xml:space="preserve">.1) указание (декларирование) наименования страны происхождения поставляемых товаров. Отсутствие в заявке на участие в </w:t>
      </w:r>
      <w:r w:rsidR="00A336E3" w:rsidRPr="00F063FC">
        <w:rPr>
          <w:sz w:val="24"/>
          <w:szCs w:val="24"/>
        </w:rPr>
        <w:t>аукционе</w:t>
      </w:r>
      <w:r w:rsidR="00EC5FB1" w:rsidRPr="00F063FC">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A336E3" w:rsidRPr="00F063FC">
        <w:rPr>
          <w:sz w:val="24"/>
          <w:szCs w:val="24"/>
        </w:rPr>
        <w:t>аукционе</w:t>
      </w:r>
      <w:r w:rsidR="00EC5FB1" w:rsidRPr="00F063FC">
        <w:rPr>
          <w:sz w:val="24"/>
          <w:szCs w:val="24"/>
        </w:rPr>
        <w:t xml:space="preserve"> в электронной форме, и такая заявка рассматривается как содержащая предложение о поставке иностранных товаров;</w:t>
      </w:r>
    </w:p>
    <w:p w:rsidR="00674CCD" w:rsidRPr="00F063FC" w:rsidRDefault="008E57E1" w:rsidP="00674CCD">
      <w:pPr>
        <w:pStyle w:val="ConsPlusNormal"/>
        <w:spacing w:line="276" w:lineRule="auto"/>
        <w:ind w:firstLine="709"/>
        <w:jc w:val="both"/>
        <w:rPr>
          <w:sz w:val="24"/>
          <w:szCs w:val="24"/>
        </w:rPr>
      </w:pPr>
      <w:r w:rsidRPr="00F063FC">
        <w:rPr>
          <w:sz w:val="24"/>
          <w:szCs w:val="24"/>
        </w:rPr>
        <w:t>2</w:t>
      </w:r>
      <w:r w:rsidR="00EC5FB1" w:rsidRPr="00F063FC">
        <w:rPr>
          <w:sz w:val="24"/>
          <w:szCs w:val="24"/>
        </w:rPr>
        <w:t>.2)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0572E" w:rsidRPr="00F063FC" w:rsidRDefault="00674CCD" w:rsidP="00BA7088">
      <w:pPr>
        <w:pStyle w:val="ConsPlusNormal"/>
        <w:spacing w:line="276" w:lineRule="auto"/>
        <w:ind w:firstLine="709"/>
        <w:jc w:val="both"/>
        <w:rPr>
          <w:sz w:val="24"/>
          <w:szCs w:val="24"/>
        </w:rPr>
      </w:pPr>
      <w:r w:rsidRPr="00F063FC">
        <w:rPr>
          <w:sz w:val="24"/>
          <w:szCs w:val="24"/>
        </w:rPr>
        <w:t>9.3.1</w:t>
      </w:r>
      <w:r w:rsidR="000D74DB" w:rsidRPr="00F063FC">
        <w:rPr>
          <w:sz w:val="24"/>
          <w:szCs w:val="24"/>
        </w:rPr>
        <w:t>6</w:t>
      </w:r>
      <w:r w:rsidR="00BA7088" w:rsidRPr="00F063FC">
        <w:rPr>
          <w:sz w:val="24"/>
          <w:szCs w:val="24"/>
        </w:rPr>
        <w:t xml:space="preserve">. В первой части заявки на участие в аукционе </w:t>
      </w:r>
      <w:r w:rsidR="001C73E3" w:rsidRPr="00F063FC">
        <w:rPr>
          <w:sz w:val="24"/>
          <w:szCs w:val="24"/>
        </w:rPr>
        <w:t xml:space="preserve">в электронной форме </w:t>
      </w:r>
      <w:r w:rsidR="00BA7088" w:rsidRPr="00F063FC">
        <w:rPr>
          <w:sz w:val="24"/>
          <w:szCs w:val="24"/>
        </w:rPr>
        <w:t>не допускается указание сведений об участнике</w:t>
      </w:r>
      <w:r w:rsidRPr="00F063FC">
        <w:t xml:space="preserve"> </w:t>
      </w:r>
      <w:r w:rsidRPr="00F063FC">
        <w:rPr>
          <w:sz w:val="24"/>
          <w:szCs w:val="24"/>
        </w:rPr>
        <w:t>аукциона в электронной форме</w:t>
      </w:r>
      <w:r w:rsidR="00BA7088" w:rsidRPr="00F063FC">
        <w:rPr>
          <w:sz w:val="24"/>
          <w:szCs w:val="24"/>
        </w:rPr>
        <w:t xml:space="preserve">, подавшем </w:t>
      </w:r>
      <w:r w:rsidR="00BA7088" w:rsidRPr="00F063FC">
        <w:rPr>
          <w:sz w:val="24"/>
          <w:szCs w:val="24"/>
        </w:rPr>
        <w:lastRenderedPageBreak/>
        <w:t xml:space="preserve">заявку на участие в </w:t>
      </w:r>
      <w:r w:rsidR="001C73E3" w:rsidRPr="00F063FC">
        <w:rPr>
          <w:sz w:val="24"/>
          <w:szCs w:val="24"/>
        </w:rPr>
        <w:t xml:space="preserve">таком </w:t>
      </w:r>
      <w:r w:rsidR="00BA7088" w:rsidRPr="00F063FC">
        <w:rPr>
          <w:sz w:val="24"/>
          <w:szCs w:val="24"/>
        </w:rPr>
        <w:t xml:space="preserve">аукционе, а также сведений о </w:t>
      </w:r>
      <w:r w:rsidRPr="00F063FC">
        <w:rPr>
          <w:sz w:val="24"/>
          <w:szCs w:val="24"/>
        </w:rPr>
        <w:t>ценовом предложении</w:t>
      </w:r>
      <w:r w:rsidR="00BA7088" w:rsidRPr="00F063FC">
        <w:rPr>
          <w:sz w:val="24"/>
          <w:szCs w:val="24"/>
        </w:rPr>
        <w:t xml:space="preserve"> так</w:t>
      </w:r>
      <w:r w:rsidRPr="00F063FC">
        <w:rPr>
          <w:sz w:val="24"/>
          <w:szCs w:val="24"/>
        </w:rPr>
        <w:t>ого</w:t>
      </w:r>
      <w:r w:rsidR="00BA7088" w:rsidRPr="00F063FC">
        <w:rPr>
          <w:sz w:val="24"/>
          <w:szCs w:val="24"/>
        </w:rPr>
        <w:t xml:space="preserve"> участник</w:t>
      </w:r>
      <w:r w:rsidR="00A0572E" w:rsidRPr="00F063FC">
        <w:rPr>
          <w:sz w:val="24"/>
          <w:szCs w:val="24"/>
        </w:rPr>
        <w:t>а.</w:t>
      </w:r>
    </w:p>
    <w:p w:rsidR="00EC5FB1" w:rsidRPr="00F063FC" w:rsidRDefault="00674CCD" w:rsidP="00BA7088">
      <w:pPr>
        <w:pStyle w:val="ConsPlusNormal"/>
        <w:spacing w:line="276" w:lineRule="auto"/>
        <w:ind w:firstLine="709"/>
        <w:jc w:val="both"/>
        <w:rPr>
          <w:sz w:val="24"/>
          <w:szCs w:val="24"/>
        </w:rPr>
      </w:pPr>
      <w:r w:rsidRPr="00F063FC">
        <w:rPr>
          <w:sz w:val="24"/>
          <w:szCs w:val="24"/>
        </w:rPr>
        <w:t xml:space="preserve">При этом первая часть </w:t>
      </w:r>
      <w:r w:rsidR="00EC5FB1" w:rsidRPr="00F063FC">
        <w:rPr>
          <w:sz w:val="24"/>
          <w:szCs w:val="24"/>
        </w:rPr>
        <w:t>з</w:t>
      </w:r>
      <w:r w:rsidR="00BA7088" w:rsidRPr="00F063FC">
        <w:rPr>
          <w:sz w:val="24"/>
          <w:szCs w:val="24"/>
        </w:rPr>
        <w:t>аявк</w:t>
      </w:r>
      <w:r w:rsidR="00EC5FB1" w:rsidRPr="00F063FC">
        <w:rPr>
          <w:sz w:val="24"/>
          <w:szCs w:val="24"/>
        </w:rPr>
        <w:t>и</w:t>
      </w:r>
      <w:r w:rsidR="00BA7088" w:rsidRPr="00F063FC">
        <w:rPr>
          <w:sz w:val="24"/>
          <w:szCs w:val="24"/>
        </w:rPr>
        <w:t xml:space="preserve"> на участие в аукционе</w:t>
      </w:r>
      <w:r w:rsidR="00314D07" w:rsidRPr="00F063FC">
        <w:rPr>
          <w:sz w:val="24"/>
          <w:szCs w:val="24"/>
        </w:rPr>
        <w:t xml:space="preserve"> </w:t>
      </w:r>
      <w:r w:rsidR="00EC5FB1" w:rsidRPr="00F063FC">
        <w:rPr>
          <w:sz w:val="24"/>
          <w:szCs w:val="24"/>
        </w:rPr>
        <w:t xml:space="preserve">в электронной форме </w:t>
      </w:r>
      <w:r w:rsidR="00BA7088" w:rsidRPr="00F063FC">
        <w:rPr>
          <w:sz w:val="24"/>
          <w:szCs w:val="24"/>
        </w:rPr>
        <w:t xml:space="preserve">может содержать </w:t>
      </w:r>
      <w:r w:rsidR="00EC5FB1" w:rsidRPr="00F063FC">
        <w:rPr>
          <w:sz w:val="24"/>
          <w:szCs w:val="24"/>
        </w:rPr>
        <w:t>эскиз, рисунок, чертеж, фотографию, схему, иное изображение объекта закупки</w:t>
      </w:r>
      <w:r w:rsidR="00BA7088" w:rsidRPr="00F063FC">
        <w:rPr>
          <w:sz w:val="24"/>
          <w:szCs w:val="24"/>
        </w:rPr>
        <w:t>.</w:t>
      </w:r>
    </w:p>
    <w:p w:rsidR="00E2725E" w:rsidRPr="00F063FC" w:rsidRDefault="00EC5FB1" w:rsidP="00BA7088">
      <w:pPr>
        <w:pStyle w:val="ConsPlusNormal"/>
        <w:spacing w:line="276" w:lineRule="auto"/>
        <w:ind w:firstLine="709"/>
        <w:jc w:val="both"/>
        <w:rPr>
          <w:sz w:val="24"/>
          <w:szCs w:val="24"/>
        </w:rPr>
      </w:pPr>
      <w:r w:rsidRPr="00F063FC">
        <w:rPr>
          <w:sz w:val="24"/>
          <w:szCs w:val="24"/>
        </w:rPr>
        <w:t>9.3.1</w:t>
      </w:r>
      <w:r w:rsidR="00BD7931" w:rsidRPr="00F063FC">
        <w:rPr>
          <w:sz w:val="24"/>
          <w:szCs w:val="24"/>
        </w:rPr>
        <w:t>7</w:t>
      </w:r>
      <w:r w:rsidRPr="00F063FC">
        <w:rPr>
          <w:sz w:val="24"/>
          <w:szCs w:val="24"/>
        </w:rPr>
        <w:t>.</w:t>
      </w:r>
      <w:r w:rsidR="00BA7088" w:rsidRPr="00F063FC">
        <w:rPr>
          <w:sz w:val="24"/>
          <w:szCs w:val="24"/>
        </w:rPr>
        <w:t xml:space="preserve"> Вторая часть заявки на участие в аукционе </w:t>
      </w:r>
      <w:r w:rsidRPr="00F063FC">
        <w:rPr>
          <w:sz w:val="24"/>
          <w:szCs w:val="24"/>
        </w:rPr>
        <w:t xml:space="preserve">в электронной форме </w:t>
      </w:r>
      <w:r w:rsidR="00BA7088" w:rsidRPr="00F063FC">
        <w:rPr>
          <w:sz w:val="24"/>
          <w:szCs w:val="24"/>
        </w:rPr>
        <w:t xml:space="preserve">должна содержать </w:t>
      </w:r>
      <w:r w:rsidR="00D72D21" w:rsidRPr="00F063FC">
        <w:rPr>
          <w:sz w:val="24"/>
          <w:szCs w:val="24"/>
        </w:rPr>
        <w:t>установленные Заказчиком в аукционной документации информацию и документы в соответствии с подпунктами 1-7, 9, 1</w:t>
      </w:r>
      <w:r w:rsidR="00DF2F93" w:rsidRPr="00F063FC">
        <w:rPr>
          <w:sz w:val="24"/>
          <w:szCs w:val="24"/>
        </w:rPr>
        <w:t>1</w:t>
      </w:r>
      <w:r w:rsidR="002421DB" w:rsidRPr="00F063FC">
        <w:rPr>
          <w:sz w:val="24"/>
          <w:szCs w:val="24"/>
        </w:rPr>
        <w:t>-</w:t>
      </w:r>
      <w:proofErr w:type="gramStart"/>
      <w:r w:rsidR="002421DB" w:rsidRPr="00F063FC">
        <w:rPr>
          <w:sz w:val="24"/>
          <w:szCs w:val="24"/>
        </w:rPr>
        <w:t xml:space="preserve">12 </w:t>
      </w:r>
      <w:r w:rsidR="00D72D21" w:rsidRPr="00F063FC">
        <w:rPr>
          <w:sz w:val="24"/>
          <w:szCs w:val="24"/>
        </w:rPr>
        <w:t xml:space="preserve"> пункта</w:t>
      </w:r>
      <w:proofErr w:type="gramEnd"/>
      <w:r w:rsidR="00D72D21" w:rsidRPr="00F063FC">
        <w:rPr>
          <w:sz w:val="24"/>
          <w:szCs w:val="24"/>
        </w:rPr>
        <w:t xml:space="preserve"> 8.2</w:t>
      </w:r>
      <w:r w:rsidR="003675EE" w:rsidRPr="00F063FC">
        <w:rPr>
          <w:sz w:val="24"/>
          <w:szCs w:val="24"/>
        </w:rPr>
        <w:t>.1</w:t>
      </w:r>
      <w:r w:rsidR="00D72D21" w:rsidRPr="00F063FC">
        <w:rPr>
          <w:sz w:val="24"/>
          <w:szCs w:val="24"/>
        </w:rPr>
        <w:t xml:space="preserve"> Положения. </w:t>
      </w:r>
    </w:p>
    <w:p w:rsidR="00E2725E" w:rsidRPr="00F063FC" w:rsidRDefault="00E2725E" w:rsidP="00BA7088">
      <w:pPr>
        <w:pStyle w:val="ConsPlusNormal"/>
        <w:spacing w:line="276" w:lineRule="auto"/>
        <w:ind w:firstLine="709"/>
        <w:jc w:val="both"/>
        <w:rPr>
          <w:sz w:val="24"/>
          <w:szCs w:val="24"/>
        </w:rPr>
      </w:pPr>
      <w:r w:rsidRPr="00F063FC">
        <w:rPr>
          <w:sz w:val="24"/>
          <w:szCs w:val="24"/>
        </w:rPr>
        <w:t>9.3.1</w:t>
      </w:r>
      <w:r w:rsidR="00BD7931" w:rsidRPr="00F063FC">
        <w:rPr>
          <w:sz w:val="24"/>
          <w:szCs w:val="24"/>
        </w:rPr>
        <w:t>8</w:t>
      </w:r>
      <w:r w:rsidR="00BA7088" w:rsidRPr="00F063FC">
        <w:rPr>
          <w:sz w:val="24"/>
          <w:szCs w:val="24"/>
        </w:rPr>
        <w:t xml:space="preserve">. Требования к форме заявки на участие в аукционе </w:t>
      </w:r>
      <w:r w:rsidRPr="00F063FC">
        <w:rPr>
          <w:sz w:val="24"/>
          <w:szCs w:val="24"/>
        </w:rPr>
        <w:t xml:space="preserve">в электронной форме </w:t>
      </w:r>
      <w:r w:rsidR="00BA7088" w:rsidRPr="00F063FC">
        <w:rPr>
          <w:sz w:val="24"/>
          <w:szCs w:val="24"/>
        </w:rPr>
        <w:t>устанавливаются в аукционной документации.</w:t>
      </w:r>
    </w:p>
    <w:p w:rsidR="00FF6FA9" w:rsidRPr="00F063FC" w:rsidRDefault="00E2725E" w:rsidP="00FF6FA9">
      <w:pPr>
        <w:pStyle w:val="ConsPlusNormal"/>
        <w:spacing w:line="276" w:lineRule="auto"/>
        <w:ind w:firstLine="709"/>
        <w:jc w:val="both"/>
        <w:rPr>
          <w:sz w:val="24"/>
          <w:szCs w:val="24"/>
        </w:rPr>
      </w:pPr>
      <w:r w:rsidRPr="00F063FC">
        <w:rPr>
          <w:sz w:val="24"/>
          <w:szCs w:val="24"/>
        </w:rPr>
        <w:t>9.3.1</w:t>
      </w:r>
      <w:r w:rsidR="00BD7931" w:rsidRPr="00F063FC">
        <w:rPr>
          <w:sz w:val="24"/>
          <w:szCs w:val="24"/>
        </w:rPr>
        <w:t>9</w:t>
      </w:r>
      <w:r w:rsidR="00BA7088" w:rsidRPr="00F063FC">
        <w:rPr>
          <w:sz w:val="24"/>
          <w:szCs w:val="24"/>
        </w:rPr>
        <w:t>. </w:t>
      </w:r>
      <w:r w:rsidR="00FF6FA9" w:rsidRPr="00F063FC">
        <w:rPr>
          <w:sz w:val="24"/>
          <w:szCs w:val="24"/>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FF6FA9" w:rsidRPr="00F063FC" w:rsidRDefault="00BD7931" w:rsidP="00FF6FA9">
      <w:pPr>
        <w:pStyle w:val="ConsPlusNormal"/>
        <w:spacing w:line="276" w:lineRule="auto"/>
        <w:ind w:firstLine="709"/>
        <w:jc w:val="both"/>
        <w:rPr>
          <w:sz w:val="24"/>
          <w:szCs w:val="24"/>
        </w:rPr>
      </w:pPr>
      <w:r w:rsidRPr="00F063FC">
        <w:rPr>
          <w:sz w:val="24"/>
          <w:szCs w:val="24"/>
        </w:rPr>
        <w:t>9.3.20</w:t>
      </w:r>
      <w:r w:rsidR="00FF6FA9" w:rsidRPr="00F063FC">
        <w:rPr>
          <w:sz w:val="24"/>
          <w:szCs w:val="24"/>
        </w:rPr>
        <w:t xml:space="preserve">. </w:t>
      </w:r>
      <w:r w:rsidR="00BA7088" w:rsidRPr="00F063FC">
        <w:rPr>
          <w:sz w:val="24"/>
          <w:szCs w:val="24"/>
        </w:rPr>
        <w:t xml:space="preserve">Участник </w:t>
      </w:r>
      <w:r w:rsidR="00E2725E" w:rsidRPr="00F063FC">
        <w:rPr>
          <w:sz w:val="24"/>
          <w:szCs w:val="24"/>
        </w:rPr>
        <w:t xml:space="preserve">аукциона в электронной форме </w:t>
      </w:r>
      <w:r w:rsidR="00BA7088" w:rsidRPr="00F063FC">
        <w:rPr>
          <w:sz w:val="24"/>
          <w:szCs w:val="24"/>
        </w:rPr>
        <w:t xml:space="preserve">вправе подать только одну заявку на участие в </w:t>
      </w:r>
      <w:r w:rsidR="00E2725E" w:rsidRPr="00F063FC">
        <w:rPr>
          <w:sz w:val="24"/>
          <w:szCs w:val="24"/>
        </w:rPr>
        <w:t>таком</w:t>
      </w:r>
      <w:r w:rsidR="00BA7088" w:rsidRPr="00F063FC">
        <w:rPr>
          <w:sz w:val="24"/>
          <w:szCs w:val="24"/>
        </w:rPr>
        <w:t xml:space="preserve"> аукционе</w:t>
      </w:r>
      <w:r w:rsidR="00FF6FA9" w:rsidRPr="00F063FC">
        <w:rPr>
          <w:sz w:val="24"/>
          <w:szCs w:val="24"/>
        </w:rPr>
        <w:t>.</w:t>
      </w:r>
      <w:r w:rsidR="00BA7088" w:rsidRPr="00F063FC">
        <w:rPr>
          <w:sz w:val="24"/>
          <w:szCs w:val="24"/>
        </w:rPr>
        <w:t xml:space="preserve"> </w:t>
      </w:r>
    </w:p>
    <w:p w:rsidR="00FF6FA9" w:rsidRPr="00F063FC" w:rsidRDefault="00FF6FA9" w:rsidP="00FF6FA9">
      <w:pPr>
        <w:pStyle w:val="ConsPlusNormal"/>
        <w:spacing w:line="276" w:lineRule="auto"/>
        <w:ind w:firstLine="709"/>
        <w:jc w:val="both"/>
      </w:pPr>
      <w:r w:rsidRPr="00F063FC">
        <w:rPr>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r w:rsidRPr="00F063FC">
        <w:t>.</w:t>
      </w:r>
    </w:p>
    <w:p w:rsidR="00FF6FA9" w:rsidRPr="00F063FC" w:rsidRDefault="00BD7931" w:rsidP="00FF6FA9">
      <w:pPr>
        <w:pStyle w:val="ConsPlusNormal"/>
        <w:spacing w:line="276" w:lineRule="auto"/>
        <w:ind w:firstLine="709"/>
        <w:jc w:val="both"/>
        <w:rPr>
          <w:sz w:val="24"/>
          <w:szCs w:val="24"/>
        </w:rPr>
      </w:pPr>
      <w:r w:rsidRPr="00F063FC">
        <w:rPr>
          <w:sz w:val="24"/>
          <w:szCs w:val="24"/>
        </w:rPr>
        <w:t>9.3.21</w:t>
      </w:r>
      <w:r w:rsidR="00FF6FA9" w:rsidRPr="00F063FC">
        <w:rPr>
          <w:sz w:val="24"/>
          <w:szCs w:val="24"/>
        </w:rPr>
        <w:t>.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8" w:name="P789"/>
      <w:bookmarkEnd w:id="48"/>
    </w:p>
    <w:p w:rsidR="00501230" w:rsidRPr="00F063FC" w:rsidRDefault="00BD7931" w:rsidP="00501230">
      <w:pPr>
        <w:pStyle w:val="ConsPlusNormal"/>
        <w:spacing w:line="276" w:lineRule="auto"/>
        <w:ind w:firstLine="709"/>
        <w:jc w:val="both"/>
        <w:rPr>
          <w:sz w:val="24"/>
          <w:szCs w:val="24"/>
        </w:rPr>
      </w:pPr>
      <w:r w:rsidRPr="00F063FC">
        <w:rPr>
          <w:sz w:val="24"/>
          <w:szCs w:val="24"/>
        </w:rPr>
        <w:t>9.3.22</w:t>
      </w:r>
      <w:r w:rsidR="00FF6FA9" w:rsidRPr="00F063FC">
        <w:rPr>
          <w:sz w:val="24"/>
          <w:szCs w:val="24"/>
        </w:rPr>
        <w:t xml:space="preserve">. </w:t>
      </w:r>
      <w:r w:rsidR="00501230" w:rsidRPr="00F063FC">
        <w:rPr>
          <w:sz w:val="24"/>
          <w:szCs w:val="24"/>
        </w:rPr>
        <w:t>Оператор ЭП возвращает заявку на участие в аукционе в электронной форме подавшему ее участнику в случае:</w:t>
      </w:r>
    </w:p>
    <w:p w:rsidR="00FF6FA9" w:rsidRPr="00F063FC" w:rsidRDefault="00501230" w:rsidP="00501230">
      <w:pPr>
        <w:pStyle w:val="ConsPlusNormal"/>
        <w:spacing w:line="276" w:lineRule="auto"/>
        <w:ind w:firstLine="709"/>
        <w:jc w:val="both"/>
        <w:rPr>
          <w:sz w:val="24"/>
          <w:szCs w:val="24"/>
        </w:rPr>
      </w:pPr>
      <w:r w:rsidRPr="00F063FC">
        <w:rPr>
          <w:sz w:val="24"/>
          <w:szCs w:val="24"/>
        </w:rPr>
        <w:t>1)</w:t>
      </w:r>
      <w:r w:rsidR="00314D07" w:rsidRPr="00F063FC">
        <w:rPr>
          <w:sz w:val="24"/>
          <w:szCs w:val="24"/>
        </w:rPr>
        <w:t xml:space="preserve"> </w:t>
      </w:r>
      <w:r w:rsidR="00FF6FA9" w:rsidRPr="00F063FC">
        <w:rPr>
          <w:sz w:val="24"/>
          <w:szCs w:val="24"/>
        </w:rPr>
        <w:t xml:space="preserve">подачи данной заявки с нарушением требований, предусмотренных </w:t>
      </w:r>
      <w:r w:rsidR="00BD7931" w:rsidRPr="00F063FC">
        <w:rPr>
          <w:sz w:val="24"/>
          <w:szCs w:val="24"/>
        </w:rPr>
        <w:t>пунктом 9.3.19</w:t>
      </w:r>
      <w:r w:rsidRPr="00F063FC">
        <w:rPr>
          <w:sz w:val="24"/>
          <w:szCs w:val="24"/>
        </w:rPr>
        <w:t xml:space="preserve"> </w:t>
      </w:r>
      <w:r w:rsidR="00FF6FA9" w:rsidRPr="00F063FC">
        <w:rPr>
          <w:sz w:val="24"/>
          <w:szCs w:val="24"/>
        </w:rPr>
        <w:t>Положения;</w:t>
      </w:r>
    </w:p>
    <w:p w:rsidR="00FF6FA9" w:rsidRPr="00F063FC" w:rsidRDefault="00501230" w:rsidP="00501230">
      <w:pPr>
        <w:pStyle w:val="ConsPlusNormal"/>
        <w:spacing w:line="276" w:lineRule="auto"/>
        <w:ind w:firstLine="709"/>
        <w:jc w:val="both"/>
        <w:rPr>
          <w:sz w:val="24"/>
          <w:szCs w:val="24"/>
        </w:rPr>
      </w:pPr>
      <w:r w:rsidRPr="00F063FC">
        <w:rPr>
          <w:sz w:val="24"/>
          <w:szCs w:val="24"/>
        </w:rPr>
        <w:t xml:space="preserve">2) </w:t>
      </w:r>
      <w:r w:rsidR="00FF6FA9" w:rsidRPr="00F063FC">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01230" w:rsidRPr="00F063FC" w:rsidRDefault="00501230" w:rsidP="00103BCD">
      <w:pPr>
        <w:pStyle w:val="ConsPlusNormal"/>
        <w:spacing w:line="276" w:lineRule="auto"/>
        <w:ind w:firstLine="709"/>
        <w:jc w:val="both"/>
        <w:rPr>
          <w:sz w:val="24"/>
          <w:szCs w:val="24"/>
        </w:rPr>
      </w:pPr>
      <w:r w:rsidRPr="00F063FC">
        <w:rPr>
          <w:sz w:val="24"/>
          <w:szCs w:val="24"/>
        </w:rPr>
        <w:t xml:space="preserve">3) </w:t>
      </w:r>
      <w:r w:rsidR="00FF6FA9" w:rsidRPr="00F063FC">
        <w:rPr>
          <w:sz w:val="24"/>
          <w:szCs w:val="24"/>
        </w:rPr>
        <w:t>получения данной заявки после даты или времени окончания срока подачи заявок на участие в таком аукционе.</w:t>
      </w:r>
    </w:p>
    <w:p w:rsidR="00501230" w:rsidRPr="00F063FC" w:rsidRDefault="00BD7931" w:rsidP="00103BCD">
      <w:pPr>
        <w:pStyle w:val="ConsPlusNormal"/>
        <w:spacing w:line="276" w:lineRule="auto"/>
        <w:ind w:firstLine="709"/>
        <w:jc w:val="both"/>
        <w:rPr>
          <w:sz w:val="24"/>
          <w:szCs w:val="24"/>
        </w:rPr>
      </w:pPr>
      <w:r w:rsidRPr="00F063FC">
        <w:rPr>
          <w:sz w:val="24"/>
          <w:szCs w:val="24"/>
        </w:rPr>
        <w:t>9.3.23</w:t>
      </w:r>
      <w:r w:rsidR="00501230" w:rsidRPr="00F063FC">
        <w:rPr>
          <w:sz w:val="24"/>
          <w:szCs w:val="24"/>
        </w:rPr>
        <w:t>. Не позднее рабочего дня, следующего за датой окончания срока подачи заявок на участие в аукционе в электронной форме, оператор ЭП</w:t>
      </w:r>
      <w:r w:rsidR="00314D07" w:rsidRPr="00F063FC">
        <w:rPr>
          <w:sz w:val="24"/>
          <w:szCs w:val="24"/>
        </w:rPr>
        <w:t xml:space="preserve"> </w:t>
      </w:r>
      <w:r w:rsidR="00501230" w:rsidRPr="00F063FC">
        <w:rPr>
          <w:sz w:val="24"/>
          <w:szCs w:val="24"/>
        </w:rPr>
        <w:t>направляет Заказчику первые части заявок на участие в таком аукционе.</w:t>
      </w:r>
    </w:p>
    <w:p w:rsidR="00BA7088" w:rsidRPr="00F063FC" w:rsidRDefault="00501230" w:rsidP="00103BCD">
      <w:pPr>
        <w:pStyle w:val="ConsPlusNormal"/>
        <w:spacing w:line="276" w:lineRule="auto"/>
        <w:ind w:firstLine="709"/>
        <w:jc w:val="both"/>
        <w:rPr>
          <w:sz w:val="24"/>
          <w:szCs w:val="24"/>
        </w:rPr>
      </w:pPr>
      <w:r w:rsidRPr="00F063FC">
        <w:rPr>
          <w:sz w:val="24"/>
          <w:szCs w:val="24"/>
        </w:rPr>
        <w:t>9.3.</w:t>
      </w:r>
      <w:r w:rsidR="00BD7931" w:rsidRPr="00F063FC">
        <w:rPr>
          <w:sz w:val="24"/>
          <w:szCs w:val="24"/>
        </w:rPr>
        <w:t>24</w:t>
      </w:r>
      <w:r w:rsidR="00BA7088" w:rsidRPr="00F063FC">
        <w:rPr>
          <w:sz w:val="24"/>
          <w:szCs w:val="24"/>
        </w:rPr>
        <w:t xml:space="preserve">. Срок рассмотрения первых частей заявок </w:t>
      </w:r>
      <w:r w:rsidR="00103BCD" w:rsidRPr="00F063FC">
        <w:rPr>
          <w:sz w:val="24"/>
          <w:szCs w:val="24"/>
        </w:rPr>
        <w:t xml:space="preserve">на участие в аукционе в электронной форме </w:t>
      </w:r>
      <w:r w:rsidR="00BA7088" w:rsidRPr="00F063FC">
        <w:rPr>
          <w:sz w:val="24"/>
          <w:szCs w:val="24"/>
        </w:rPr>
        <w:t xml:space="preserve">не может превышать </w:t>
      </w:r>
      <w:r w:rsidR="00103BCD" w:rsidRPr="00F063FC">
        <w:rPr>
          <w:sz w:val="24"/>
          <w:szCs w:val="24"/>
        </w:rPr>
        <w:t>5</w:t>
      </w:r>
      <w:r w:rsidR="00BA7088" w:rsidRPr="00F063FC">
        <w:rPr>
          <w:sz w:val="24"/>
          <w:szCs w:val="24"/>
        </w:rPr>
        <w:t xml:space="preserve"> (</w:t>
      </w:r>
      <w:r w:rsidR="00103BCD" w:rsidRPr="00F063FC">
        <w:rPr>
          <w:sz w:val="24"/>
          <w:szCs w:val="24"/>
        </w:rPr>
        <w:t>пяти)</w:t>
      </w:r>
      <w:r w:rsidR="00BA7088" w:rsidRPr="00F063FC">
        <w:rPr>
          <w:sz w:val="24"/>
          <w:szCs w:val="24"/>
        </w:rPr>
        <w:t xml:space="preserve"> </w:t>
      </w:r>
      <w:r w:rsidR="00103BCD" w:rsidRPr="00F063FC">
        <w:rPr>
          <w:sz w:val="24"/>
          <w:szCs w:val="24"/>
        </w:rPr>
        <w:t xml:space="preserve">рабочих </w:t>
      </w:r>
      <w:r w:rsidR="00BA7088" w:rsidRPr="00F063FC">
        <w:rPr>
          <w:sz w:val="24"/>
          <w:szCs w:val="24"/>
        </w:rPr>
        <w:t>дней</w:t>
      </w:r>
      <w:r w:rsidR="00071AD7" w:rsidRPr="00F063FC">
        <w:t xml:space="preserve"> </w:t>
      </w:r>
      <w:r w:rsidR="00071AD7" w:rsidRPr="00F063FC">
        <w:rPr>
          <w:sz w:val="24"/>
          <w:szCs w:val="24"/>
        </w:rPr>
        <w:t>со дня открытия доступа к первым частям заявок.</w:t>
      </w:r>
    </w:p>
    <w:p w:rsidR="00262B66" w:rsidRPr="00F063FC" w:rsidRDefault="00103BCD" w:rsidP="00262B66">
      <w:pPr>
        <w:pStyle w:val="ConsPlusNormal"/>
        <w:spacing w:line="276" w:lineRule="auto"/>
        <w:ind w:firstLine="709"/>
        <w:jc w:val="both"/>
        <w:rPr>
          <w:sz w:val="24"/>
          <w:szCs w:val="24"/>
        </w:rPr>
      </w:pPr>
      <w:r w:rsidRPr="00F063FC">
        <w:rPr>
          <w:sz w:val="24"/>
          <w:szCs w:val="24"/>
        </w:rPr>
        <w:t>9.3.2</w:t>
      </w:r>
      <w:r w:rsidR="00BD7931" w:rsidRPr="00F063FC">
        <w:rPr>
          <w:sz w:val="24"/>
          <w:szCs w:val="24"/>
        </w:rPr>
        <w:t>5</w:t>
      </w:r>
      <w:r w:rsidR="00BA7088" w:rsidRPr="00F063FC">
        <w:rPr>
          <w:sz w:val="24"/>
          <w:szCs w:val="24"/>
        </w:rPr>
        <w:t>. </w:t>
      </w:r>
      <w:r w:rsidRPr="00F063FC">
        <w:rPr>
          <w:sz w:val="24"/>
          <w:szCs w:val="24"/>
        </w:rPr>
        <w:t>По</w:t>
      </w:r>
      <w:r w:rsidR="00BA7088" w:rsidRPr="00F063FC">
        <w:rPr>
          <w:sz w:val="24"/>
          <w:szCs w:val="24"/>
        </w:rPr>
        <w:t xml:space="preserve"> результат</w:t>
      </w:r>
      <w:r w:rsidRPr="00F063FC">
        <w:rPr>
          <w:sz w:val="24"/>
          <w:szCs w:val="24"/>
        </w:rPr>
        <w:t>ам</w:t>
      </w:r>
      <w:r w:rsidR="00BA7088" w:rsidRPr="00F063FC">
        <w:rPr>
          <w:sz w:val="24"/>
          <w:szCs w:val="24"/>
        </w:rPr>
        <w:t xml:space="preserve"> рассмотрения первых частей заявок на участие в аукционе</w:t>
      </w:r>
      <w:r w:rsidRPr="00F063FC">
        <w:rPr>
          <w:sz w:val="24"/>
          <w:szCs w:val="24"/>
        </w:rPr>
        <w:t xml:space="preserve"> в электронной форме </w:t>
      </w:r>
      <w:r w:rsidR="00262B66" w:rsidRPr="00F063FC">
        <w:rPr>
          <w:sz w:val="24"/>
          <w:szCs w:val="24"/>
        </w:rPr>
        <w:t xml:space="preserve">Комиссия оформляет протокол, содержащий </w:t>
      </w:r>
      <w:r w:rsidRPr="00F063FC">
        <w:rPr>
          <w:sz w:val="24"/>
          <w:szCs w:val="24"/>
        </w:rPr>
        <w:t>сведения</w:t>
      </w:r>
      <w:r w:rsidR="00262B66" w:rsidRPr="00F063FC">
        <w:rPr>
          <w:sz w:val="24"/>
          <w:szCs w:val="24"/>
        </w:rPr>
        <w:t>,</w:t>
      </w:r>
      <w:r w:rsidR="00BA7088" w:rsidRPr="00F063FC">
        <w:rPr>
          <w:sz w:val="24"/>
          <w:szCs w:val="24"/>
        </w:rPr>
        <w:t xml:space="preserve"> </w:t>
      </w:r>
      <w:r w:rsidR="00262B66" w:rsidRPr="00F063FC">
        <w:rPr>
          <w:sz w:val="24"/>
          <w:szCs w:val="24"/>
        </w:rPr>
        <w:t>предусмотренные пунктом 3.6</w:t>
      </w:r>
      <w:r w:rsidR="00314D07" w:rsidRPr="00F063FC">
        <w:rPr>
          <w:sz w:val="24"/>
          <w:szCs w:val="24"/>
        </w:rPr>
        <w:t xml:space="preserve"> </w:t>
      </w:r>
      <w:r w:rsidR="00BA7088" w:rsidRPr="00F063FC">
        <w:rPr>
          <w:sz w:val="24"/>
          <w:szCs w:val="24"/>
        </w:rPr>
        <w:t>Положения</w:t>
      </w:r>
      <w:r w:rsidR="00262B66" w:rsidRPr="00F063FC">
        <w:rPr>
          <w:sz w:val="24"/>
          <w:szCs w:val="24"/>
        </w:rPr>
        <w:t xml:space="preserve">, который </w:t>
      </w:r>
      <w:r w:rsidR="00BA7088" w:rsidRPr="00F063FC">
        <w:rPr>
          <w:sz w:val="24"/>
          <w:szCs w:val="24"/>
        </w:rPr>
        <w:t xml:space="preserve">подписывается всеми присутствующими на заседании членами </w:t>
      </w:r>
      <w:r w:rsidR="00262B66" w:rsidRPr="00F063FC">
        <w:rPr>
          <w:sz w:val="24"/>
          <w:szCs w:val="24"/>
        </w:rPr>
        <w:t>К</w:t>
      </w:r>
      <w:r w:rsidR="00BA7088" w:rsidRPr="00F063FC">
        <w:rPr>
          <w:sz w:val="24"/>
          <w:szCs w:val="24"/>
        </w:rPr>
        <w:t>омиссии</w:t>
      </w:r>
      <w:r w:rsidR="002421DB" w:rsidRPr="00F063FC">
        <w:rPr>
          <w:sz w:val="24"/>
          <w:szCs w:val="24"/>
        </w:rPr>
        <w:t xml:space="preserve">, </w:t>
      </w:r>
      <w:r w:rsidR="00A4700D" w:rsidRPr="00F063FC">
        <w:rPr>
          <w:sz w:val="24"/>
          <w:szCs w:val="24"/>
        </w:rPr>
        <w:t xml:space="preserve">в день его подписания направляется Заказчиком оператору </w:t>
      </w:r>
      <w:r w:rsidR="002421DB" w:rsidRPr="00F063FC">
        <w:rPr>
          <w:sz w:val="24"/>
          <w:szCs w:val="24"/>
        </w:rPr>
        <w:t xml:space="preserve">ЭП и </w:t>
      </w:r>
      <w:r w:rsidR="00BA7088" w:rsidRPr="00F063FC">
        <w:rPr>
          <w:sz w:val="24"/>
          <w:szCs w:val="24"/>
        </w:rPr>
        <w:t>размещается в ЕИС в срок</w:t>
      </w:r>
      <w:r w:rsidR="00262B66" w:rsidRPr="00F063FC">
        <w:rPr>
          <w:sz w:val="24"/>
          <w:szCs w:val="24"/>
        </w:rPr>
        <w:t>и</w:t>
      </w:r>
      <w:r w:rsidR="00BA7088" w:rsidRPr="00F063FC">
        <w:rPr>
          <w:sz w:val="24"/>
          <w:szCs w:val="24"/>
        </w:rPr>
        <w:t xml:space="preserve">, </w:t>
      </w:r>
      <w:r w:rsidR="00262B66" w:rsidRPr="00F063FC">
        <w:rPr>
          <w:sz w:val="24"/>
          <w:szCs w:val="24"/>
        </w:rPr>
        <w:t>установленные</w:t>
      </w:r>
      <w:r w:rsidR="00314D07" w:rsidRPr="00F063FC">
        <w:rPr>
          <w:sz w:val="24"/>
          <w:szCs w:val="24"/>
        </w:rPr>
        <w:t xml:space="preserve"> </w:t>
      </w:r>
      <w:r w:rsidR="00BA7088" w:rsidRPr="00F063FC">
        <w:rPr>
          <w:sz w:val="24"/>
          <w:szCs w:val="24"/>
        </w:rPr>
        <w:t>пункт</w:t>
      </w:r>
      <w:r w:rsidR="00262B66" w:rsidRPr="00F063FC">
        <w:rPr>
          <w:sz w:val="24"/>
          <w:szCs w:val="24"/>
        </w:rPr>
        <w:t>ом</w:t>
      </w:r>
      <w:r w:rsidR="00BA7088" w:rsidRPr="00F063FC">
        <w:rPr>
          <w:sz w:val="24"/>
          <w:szCs w:val="24"/>
        </w:rPr>
        <w:t xml:space="preserve"> </w:t>
      </w:r>
      <w:r w:rsidR="00262B66" w:rsidRPr="00F063FC">
        <w:rPr>
          <w:sz w:val="24"/>
          <w:szCs w:val="24"/>
        </w:rPr>
        <w:t>3.8</w:t>
      </w:r>
      <w:r w:rsidR="00BA7088" w:rsidRPr="00F063FC">
        <w:rPr>
          <w:sz w:val="24"/>
          <w:szCs w:val="24"/>
        </w:rPr>
        <w:t xml:space="preserve"> Положения.</w:t>
      </w:r>
    </w:p>
    <w:p w:rsidR="00262B66" w:rsidRPr="00F063FC" w:rsidRDefault="00262B66" w:rsidP="00262B66">
      <w:pPr>
        <w:pStyle w:val="ConsPlusNormal"/>
        <w:spacing w:line="276" w:lineRule="auto"/>
        <w:ind w:firstLine="709"/>
        <w:jc w:val="both"/>
        <w:rPr>
          <w:sz w:val="24"/>
          <w:szCs w:val="24"/>
        </w:rPr>
      </w:pPr>
      <w:r w:rsidRPr="00F063FC">
        <w:rPr>
          <w:sz w:val="24"/>
          <w:szCs w:val="24"/>
        </w:rPr>
        <w:lastRenderedPageBreak/>
        <w:t>9.3.2</w:t>
      </w:r>
      <w:r w:rsidR="00BD7931" w:rsidRPr="00F063FC">
        <w:rPr>
          <w:sz w:val="24"/>
          <w:szCs w:val="24"/>
        </w:rPr>
        <w:t>6</w:t>
      </w:r>
      <w:r w:rsidR="00BA7088" w:rsidRPr="00F063FC">
        <w:rPr>
          <w:sz w:val="24"/>
          <w:szCs w:val="24"/>
        </w:rPr>
        <w:t xml:space="preserve">. При рассмотрении первых частей заявок на участие в аукционе </w:t>
      </w:r>
      <w:r w:rsidRPr="00F063FC">
        <w:rPr>
          <w:sz w:val="24"/>
          <w:szCs w:val="24"/>
        </w:rPr>
        <w:t xml:space="preserve">в электронной форме </w:t>
      </w:r>
      <w:r w:rsidR="00BA7088" w:rsidRPr="00F063FC">
        <w:rPr>
          <w:sz w:val="24"/>
          <w:szCs w:val="24"/>
        </w:rPr>
        <w:t xml:space="preserve">участник закупки не допускается </w:t>
      </w:r>
      <w:r w:rsidRPr="00F063FC">
        <w:rPr>
          <w:sz w:val="24"/>
          <w:szCs w:val="24"/>
        </w:rPr>
        <w:t>К</w:t>
      </w:r>
      <w:r w:rsidR="00BA7088" w:rsidRPr="00F063FC">
        <w:rPr>
          <w:sz w:val="24"/>
          <w:szCs w:val="24"/>
        </w:rPr>
        <w:t xml:space="preserve">омиссией к участию в </w:t>
      </w:r>
      <w:r w:rsidRPr="00F063FC">
        <w:rPr>
          <w:sz w:val="24"/>
          <w:szCs w:val="24"/>
        </w:rPr>
        <w:t xml:space="preserve">таком </w:t>
      </w:r>
      <w:r w:rsidR="00BA7088" w:rsidRPr="00F063FC">
        <w:rPr>
          <w:sz w:val="24"/>
          <w:szCs w:val="24"/>
        </w:rPr>
        <w:t xml:space="preserve">аукционе в случаях, указанных в </w:t>
      </w:r>
      <w:r w:rsidR="002B1144" w:rsidRPr="00F063FC">
        <w:rPr>
          <w:sz w:val="24"/>
          <w:szCs w:val="24"/>
        </w:rPr>
        <w:t>разделе</w:t>
      </w:r>
      <w:r w:rsidR="00BA7088" w:rsidRPr="00F063FC">
        <w:rPr>
          <w:sz w:val="24"/>
          <w:szCs w:val="24"/>
        </w:rPr>
        <w:t xml:space="preserve"> </w:t>
      </w:r>
      <w:r w:rsidRPr="00F063FC">
        <w:rPr>
          <w:sz w:val="24"/>
          <w:szCs w:val="24"/>
        </w:rPr>
        <w:t>8.</w:t>
      </w:r>
      <w:r w:rsidR="002B1144" w:rsidRPr="00F063FC">
        <w:rPr>
          <w:sz w:val="24"/>
          <w:szCs w:val="24"/>
        </w:rPr>
        <w:t>4</w:t>
      </w:r>
      <w:r w:rsidRPr="00F063FC">
        <w:rPr>
          <w:sz w:val="24"/>
          <w:szCs w:val="24"/>
        </w:rPr>
        <w:t xml:space="preserve"> </w:t>
      </w:r>
      <w:r w:rsidR="00BA7088" w:rsidRPr="00F063FC">
        <w:rPr>
          <w:sz w:val="24"/>
          <w:szCs w:val="24"/>
        </w:rPr>
        <w:t>Положения.</w:t>
      </w:r>
    </w:p>
    <w:p w:rsidR="0027620F" w:rsidRPr="00F063FC" w:rsidRDefault="00262B66" w:rsidP="0027620F">
      <w:pPr>
        <w:pStyle w:val="ConsPlusNormal"/>
        <w:spacing w:line="276" w:lineRule="auto"/>
        <w:ind w:firstLine="709"/>
        <w:jc w:val="both"/>
        <w:rPr>
          <w:sz w:val="24"/>
          <w:szCs w:val="24"/>
        </w:rPr>
      </w:pPr>
      <w:r w:rsidRPr="00F063FC">
        <w:rPr>
          <w:sz w:val="24"/>
          <w:szCs w:val="24"/>
        </w:rPr>
        <w:t>9.3.2</w:t>
      </w:r>
      <w:r w:rsidR="00BD7931" w:rsidRPr="00F063FC">
        <w:rPr>
          <w:sz w:val="24"/>
          <w:szCs w:val="24"/>
        </w:rPr>
        <w:t>7</w:t>
      </w:r>
      <w:r w:rsidRPr="00F063FC">
        <w:rPr>
          <w:sz w:val="24"/>
          <w:szCs w:val="24"/>
        </w:rPr>
        <w:t xml:space="preserve">. </w:t>
      </w:r>
      <w:r w:rsidR="0027620F" w:rsidRPr="00F063FC">
        <w:rPr>
          <w:sz w:val="24"/>
          <w:szCs w:val="24"/>
        </w:rPr>
        <w:t>О</w:t>
      </w:r>
      <w:r w:rsidRPr="00F063FC">
        <w:rPr>
          <w:sz w:val="24"/>
          <w:szCs w:val="24"/>
        </w:rPr>
        <w:t xml:space="preserve">ператор ЭП направляет каждому участнику </w:t>
      </w:r>
      <w:r w:rsidR="0027620F" w:rsidRPr="00F063FC">
        <w:rPr>
          <w:sz w:val="24"/>
          <w:szCs w:val="24"/>
        </w:rPr>
        <w:t xml:space="preserve">аукциона в электронной форме </w:t>
      </w:r>
      <w:r w:rsidRPr="00F063FC">
        <w:rPr>
          <w:sz w:val="24"/>
          <w:szCs w:val="24"/>
        </w:rPr>
        <w:t>уведомление о решении, принятом в отношении поданных им</w:t>
      </w:r>
      <w:r w:rsidR="0027620F" w:rsidRPr="00F063FC">
        <w:rPr>
          <w:sz w:val="24"/>
          <w:szCs w:val="24"/>
        </w:rPr>
        <w:t>и</w:t>
      </w:r>
      <w:r w:rsidRPr="00F063FC">
        <w:rPr>
          <w:sz w:val="24"/>
          <w:szCs w:val="24"/>
        </w:rPr>
        <w:t xml:space="preserve"> заявок, а также о дате и времени проведения аукциона в электронной форме.</w:t>
      </w:r>
    </w:p>
    <w:p w:rsidR="0027620F" w:rsidRPr="00F063FC" w:rsidRDefault="0027620F" w:rsidP="0027620F">
      <w:pPr>
        <w:pStyle w:val="ConsPlusNormal"/>
        <w:spacing w:line="276" w:lineRule="auto"/>
        <w:ind w:firstLine="709"/>
        <w:jc w:val="both"/>
        <w:rPr>
          <w:sz w:val="24"/>
          <w:szCs w:val="24"/>
        </w:rPr>
      </w:pPr>
      <w:r w:rsidRPr="00F063FC">
        <w:rPr>
          <w:sz w:val="24"/>
          <w:szCs w:val="24"/>
        </w:rPr>
        <w:t>9.3.2</w:t>
      </w:r>
      <w:r w:rsidR="00BD7931" w:rsidRPr="00F063FC">
        <w:rPr>
          <w:sz w:val="24"/>
          <w:szCs w:val="24"/>
        </w:rPr>
        <w:t>8</w:t>
      </w:r>
      <w:r w:rsidR="00BA7088" w:rsidRPr="00F063FC">
        <w:rPr>
          <w:sz w:val="24"/>
          <w:szCs w:val="24"/>
        </w:rPr>
        <w:t>. В</w:t>
      </w:r>
      <w:r w:rsidRPr="00F063FC">
        <w:rPr>
          <w:sz w:val="24"/>
          <w:szCs w:val="24"/>
        </w:rPr>
        <w:t xml:space="preserve"> аукционе в электронной форме</w:t>
      </w:r>
      <w:r w:rsidR="00BA7088" w:rsidRPr="00F063FC">
        <w:rPr>
          <w:sz w:val="24"/>
          <w:szCs w:val="24"/>
        </w:rPr>
        <w:t xml:space="preserve"> могут участвовать только лица, признанные участниками </w:t>
      </w:r>
      <w:r w:rsidRPr="00F063FC">
        <w:rPr>
          <w:sz w:val="24"/>
          <w:szCs w:val="24"/>
        </w:rPr>
        <w:t>такого аукциона</w:t>
      </w:r>
      <w:r w:rsidR="00BA7088" w:rsidRPr="00F063FC">
        <w:rPr>
          <w:sz w:val="24"/>
          <w:szCs w:val="24"/>
        </w:rPr>
        <w:t>.</w:t>
      </w:r>
    </w:p>
    <w:p w:rsidR="0027620F" w:rsidRPr="00F063FC" w:rsidRDefault="0027620F" w:rsidP="0027620F">
      <w:pPr>
        <w:pStyle w:val="ConsPlusNormal"/>
        <w:spacing w:line="276" w:lineRule="auto"/>
        <w:ind w:firstLine="709"/>
        <w:jc w:val="both"/>
        <w:rPr>
          <w:sz w:val="24"/>
          <w:szCs w:val="24"/>
        </w:rPr>
      </w:pPr>
      <w:r w:rsidRPr="00F063FC">
        <w:rPr>
          <w:sz w:val="24"/>
          <w:szCs w:val="24"/>
        </w:rPr>
        <w:t>9.3.2</w:t>
      </w:r>
      <w:r w:rsidR="00BD7931" w:rsidRPr="00F063FC">
        <w:rPr>
          <w:sz w:val="24"/>
          <w:szCs w:val="24"/>
        </w:rPr>
        <w:t>9</w:t>
      </w:r>
      <w:r w:rsidR="00BA7088" w:rsidRPr="00F063FC">
        <w:rPr>
          <w:sz w:val="24"/>
          <w:szCs w:val="24"/>
        </w:rPr>
        <w:t xml:space="preserve">. Аукцион в электронной форме проводится путем снижения </w:t>
      </w:r>
      <w:r w:rsidRPr="00F063FC">
        <w:rPr>
          <w:sz w:val="24"/>
          <w:szCs w:val="24"/>
        </w:rPr>
        <w:t>НМЦД (начальной суммы цен единиц) товара, работы, услуги,</w:t>
      </w:r>
      <w:r w:rsidR="00314D07" w:rsidRPr="00F063FC">
        <w:rPr>
          <w:sz w:val="24"/>
          <w:szCs w:val="24"/>
        </w:rPr>
        <w:t xml:space="preserve"> </w:t>
      </w:r>
      <w:r w:rsidR="00BA7088" w:rsidRPr="00F063FC">
        <w:rPr>
          <w:sz w:val="24"/>
          <w:szCs w:val="24"/>
        </w:rPr>
        <w:t>указанной в извещении о проведении аукциона</w:t>
      </w:r>
      <w:r w:rsidR="00D113DD" w:rsidRPr="00F063FC">
        <w:rPr>
          <w:sz w:val="24"/>
          <w:szCs w:val="24"/>
        </w:rPr>
        <w:t xml:space="preserve"> в электронной форме</w:t>
      </w:r>
      <w:r w:rsidR="00BA7088" w:rsidRPr="00F063FC">
        <w:rPr>
          <w:sz w:val="24"/>
          <w:szCs w:val="24"/>
        </w:rPr>
        <w:t>, на «шаг аукциона».</w:t>
      </w:r>
    </w:p>
    <w:p w:rsidR="00D113DD" w:rsidRPr="00F063FC" w:rsidRDefault="00BD7931" w:rsidP="00D113DD">
      <w:pPr>
        <w:pStyle w:val="ConsPlusNormal"/>
        <w:spacing w:line="276" w:lineRule="auto"/>
        <w:ind w:firstLine="709"/>
        <w:jc w:val="both"/>
        <w:rPr>
          <w:sz w:val="24"/>
          <w:szCs w:val="24"/>
        </w:rPr>
      </w:pPr>
      <w:r w:rsidRPr="00F063FC">
        <w:rPr>
          <w:sz w:val="24"/>
          <w:szCs w:val="24"/>
        </w:rPr>
        <w:t>9.3.30</w:t>
      </w:r>
      <w:r w:rsidR="00BA7088" w:rsidRPr="00F063FC">
        <w:rPr>
          <w:sz w:val="24"/>
          <w:szCs w:val="24"/>
        </w:rPr>
        <w:t xml:space="preserve">. «Шаг аукциона» устанавливается в размере от 0,5 </w:t>
      </w:r>
      <w:r w:rsidR="0027620F" w:rsidRPr="00F063FC">
        <w:rPr>
          <w:sz w:val="24"/>
          <w:szCs w:val="24"/>
        </w:rPr>
        <w:t>процент</w:t>
      </w:r>
      <w:r w:rsidR="00DC20F7" w:rsidRPr="00F063FC">
        <w:rPr>
          <w:sz w:val="24"/>
          <w:szCs w:val="24"/>
        </w:rPr>
        <w:t>а</w:t>
      </w:r>
      <w:r w:rsidR="0027620F" w:rsidRPr="00F063FC">
        <w:rPr>
          <w:sz w:val="24"/>
          <w:szCs w:val="24"/>
        </w:rPr>
        <w:t xml:space="preserve"> </w:t>
      </w:r>
      <w:r w:rsidR="00BA7088" w:rsidRPr="00F063FC">
        <w:rPr>
          <w:sz w:val="24"/>
          <w:szCs w:val="24"/>
        </w:rPr>
        <w:t>до 5</w:t>
      </w:r>
      <w:r w:rsidR="0027620F" w:rsidRPr="00F063FC">
        <w:rPr>
          <w:sz w:val="24"/>
          <w:szCs w:val="24"/>
        </w:rPr>
        <w:t xml:space="preserve"> процентов</w:t>
      </w:r>
      <w:r w:rsidR="00314D07" w:rsidRPr="00F063FC">
        <w:rPr>
          <w:sz w:val="24"/>
          <w:szCs w:val="24"/>
        </w:rPr>
        <w:t xml:space="preserve"> </w:t>
      </w:r>
      <w:r w:rsidR="00BA7088" w:rsidRPr="00F063FC">
        <w:rPr>
          <w:sz w:val="24"/>
          <w:szCs w:val="24"/>
        </w:rPr>
        <w:t>НМЦД, указанной в извещении о проведении</w:t>
      </w:r>
      <w:r w:rsidR="00D113DD" w:rsidRPr="00F063FC">
        <w:rPr>
          <w:sz w:val="24"/>
          <w:szCs w:val="24"/>
        </w:rPr>
        <w:t xml:space="preserve"> </w:t>
      </w:r>
      <w:r w:rsidR="00BA7088" w:rsidRPr="00F063FC">
        <w:rPr>
          <w:sz w:val="24"/>
          <w:szCs w:val="24"/>
        </w:rPr>
        <w:t>аукциона</w:t>
      </w:r>
      <w:r w:rsidR="00D113DD" w:rsidRPr="00F063FC">
        <w:rPr>
          <w:sz w:val="24"/>
          <w:szCs w:val="24"/>
        </w:rPr>
        <w:t xml:space="preserve"> в электронной форме</w:t>
      </w:r>
      <w:r w:rsidR="00BA7088" w:rsidRPr="00F063FC">
        <w:rPr>
          <w:sz w:val="24"/>
          <w:szCs w:val="24"/>
        </w:rPr>
        <w:t>. При проведении аукциона</w:t>
      </w:r>
      <w:r w:rsidR="00D113DD" w:rsidRPr="00F063FC">
        <w:t xml:space="preserve"> </w:t>
      </w:r>
      <w:r w:rsidR="00D113DD" w:rsidRPr="00F063FC">
        <w:rPr>
          <w:sz w:val="24"/>
          <w:szCs w:val="24"/>
        </w:rPr>
        <w:t>в электронной форме</w:t>
      </w:r>
      <w:r w:rsidR="00BA7088" w:rsidRPr="00F063FC">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113DD" w:rsidRPr="00F063FC" w:rsidRDefault="00BD7931" w:rsidP="00D113DD">
      <w:pPr>
        <w:pStyle w:val="ConsPlusNormal"/>
        <w:spacing w:line="276" w:lineRule="auto"/>
        <w:ind w:firstLine="709"/>
        <w:jc w:val="both"/>
        <w:rPr>
          <w:sz w:val="24"/>
          <w:szCs w:val="24"/>
        </w:rPr>
      </w:pPr>
      <w:r w:rsidRPr="00F063FC">
        <w:rPr>
          <w:sz w:val="24"/>
          <w:szCs w:val="24"/>
        </w:rPr>
        <w:t>9.3.31</w:t>
      </w:r>
      <w:r w:rsidR="00BA7088" w:rsidRPr="00F063FC">
        <w:rPr>
          <w:sz w:val="24"/>
          <w:szCs w:val="24"/>
        </w:rPr>
        <w:t xml:space="preserve">. От начала проведения аукциона </w:t>
      </w:r>
      <w:r w:rsidR="00D113DD" w:rsidRPr="00F063FC">
        <w:rPr>
          <w:sz w:val="24"/>
          <w:szCs w:val="24"/>
        </w:rPr>
        <w:t xml:space="preserve">в электронной форме </w:t>
      </w:r>
      <w:r w:rsidR="00BA7088" w:rsidRPr="00F063FC">
        <w:rPr>
          <w:sz w:val="24"/>
          <w:szCs w:val="24"/>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D113DD" w:rsidRPr="00F063FC" w:rsidRDefault="00D113DD" w:rsidP="00D113DD">
      <w:pPr>
        <w:pStyle w:val="ConsPlusNormal"/>
        <w:spacing w:line="276" w:lineRule="auto"/>
        <w:ind w:firstLine="709"/>
        <w:jc w:val="both"/>
        <w:rPr>
          <w:sz w:val="24"/>
          <w:szCs w:val="24"/>
        </w:rPr>
      </w:pPr>
      <w:r w:rsidRPr="00F063FC">
        <w:rPr>
          <w:sz w:val="24"/>
          <w:szCs w:val="24"/>
        </w:rPr>
        <w:t>9.3.</w:t>
      </w:r>
      <w:r w:rsidR="00BD7931" w:rsidRPr="00F063FC">
        <w:rPr>
          <w:sz w:val="24"/>
          <w:szCs w:val="24"/>
        </w:rPr>
        <w:t>32</w:t>
      </w:r>
      <w:r w:rsidRPr="00F063FC">
        <w:rPr>
          <w:sz w:val="24"/>
          <w:szCs w:val="24"/>
        </w:rPr>
        <w:t>.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w:t>
      </w:r>
      <w:r w:rsidR="003A3B4B" w:rsidRPr="00F063FC">
        <w:rPr>
          <w:sz w:val="24"/>
          <w:szCs w:val="24"/>
        </w:rPr>
        <w:t>едложения о цене договора.</w:t>
      </w:r>
      <w:r w:rsidR="00B35D1A" w:rsidRPr="00F063FC">
        <w:rPr>
          <w:sz w:val="24"/>
          <w:szCs w:val="24"/>
        </w:rPr>
        <w:t xml:space="preserve"> </w:t>
      </w:r>
      <w:r w:rsidRPr="00F063FC">
        <w:rPr>
          <w:sz w:val="24"/>
          <w:szCs w:val="24"/>
        </w:rPr>
        <w:t>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E43B7" w:rsidRPr="00F063FC" w:rsidRDefault="00BD7931" w:rsidP="00D113DD">
      <w:pPr>
        <w:pStyle w:val="ConsPlusNormal"/>
        <w:spacing w:line="276" w:lineRule="auto"/>
        <w:ind w:firstLine="709"/>
        <w:jc w:val="both"/>
        <w:rPr>
          <w:sz w:val="24"/>
          <w:szCs w:val="24"/>
        </w:rPr>
      </w:pPr>
      <w:r w:rsidRPr="00F063FC">
        <w:rPr>
          <w:sz w:val="24"/>
          <w:szCs w:val="24"/>
        </w:rPr>
        <w:t>9.3.33</w:t>
      </w:r>
      <w:r w:rsidR="000E43B7" w:rsidRPr="00F063FC">
        <w:rPr>
          <w:sz w:val="24"/>
          <w:szCs w:val="24"/>
        </w:rPr>
        <w:t>. В случае если участником аукциона</w:t>
      </w:r>
      <w:r w:rsidR="000E43B7" w:rsidRPr="00F063FC">
        <w:t xml:space="preserve"> </w:t>
      </w:r>
      <w:r w:rsidR="000E43B7" w:rsidRPr="00F063FC">
        <w:rPr>
          <w:sz w:val="24"/>
          <w:szCs w:val="24"/>
        </w:rPr>
        <w:t>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w:t>
      </w:r>
      <w:r w:rsidR="00BF01AE" w:rsidRPr="00F063FC">
        <w:rPr>
          <w:sz w:val="24"/>
          <w:szCs w:val="24"/>
        </w:rPr>
        <w:t>ее</w:t>
      </w:r>
      <w:r w:rsidR="000E43B7" w:rsidRPr="00F063FC">
        <w:rPr>
          <w:sz w:val="24"/>
          <w:szCs w:val="24"/>
        </w:rPr>
        <w:t>.</w:t>
      </w:r>
    </w:p>
    <w:p w:rsidR="000E43B7" w:rsidRPr="00F063FC" w:rsidRDefault="000E43B7" w:rsidP="00D113DD">
      <w:pPr>
        <w:pStyle w:val="ConsPlusNormal"/>
        <w:spacing w:line="276" w:lineRule="auto"/>
        <w:ind w:firstLine="709"/>
        <w:jc w:val="both"/>
        <w:rPr>
          <w:sz w:val="24"/>
          <w:szCs w:val="24"/>
        </w:rPr>
      </w:pPr>
      <w:r w:rsidRPr="00F063FC">
        <w:rPr>
          <w:sz w:val="24"/>
          <w:szCs w:val="24"/>
        </w:rPr>
        <w:t>9.3.</w:t>
      </w:r>
      <w:r w:rsidR="00BD7931" w:rsidRPr="00F063FC">
        <w:rPr>
          <w:sz w:val="24"/>
          <w:szCs w:val="24"/>
        </w:rPr>
        <w:t>34</w:t>
      </w:r>
      <w:r w:rsidRPr="00F063FC">
        <w:rPr>
          <w:sz w:val="24"/>
          <w:szCs w:val="24"/>
        </w:rPr>
        <w:t xml:space="preserve">.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0E43B7" w:rsidRPr="00F063FC" w:rsidRDefault="00D113DD" w:rsidP="000E43B7">
      <w:pPr>
        <w:pStyle w:val="ConsPlusNormal"/>
        <w:spacing w:line="276" w:lineRule="auto"/>
        <w:ind w:firstLine="709"/>
        <w:jc w:val="both"/>
        <w:rPr>
          <w:sz w:val="24"/>
          <w:szCs w:val="24"/>
        </w:rPr>
      </w:pPr>
      <w:r w:rsidRPr="00F063FC">
        <w:rPr>
          <w:sz w:val="24"/>
          <w:szCs w:val="24"/>
        </w:rPr>
        <w:t>9.3.</w:t>
      </w:r>
      <w:r w:rsidR="000E43B7" w:rsidRPr="00F063FC">
        <w:rPr>
          <w:sz w:val="24"/>
          <w:szCs w:val="24"/>
        </w:rPr>
        <w:t>3</w:t>
      </w:r>
      <w:r w:rsidR="00BD7931" w:rsidRPr="00F063FC">
        <w:rPr>
          <w:sz w:val="24"/>
          <w:szCs w:val="24"/>
        </w:rPr>
        <w:t>5</w:t>
      </w:r>
      <w:r w:rsidR="00BA7088" w:rsidRPr="00F063FC">
        <w:rPr>
          <w:sz w:val="24"/>
          <w:szCs w:val="24"/>
        </w:rPr>
        <w:t>. </w:t>
      </w:r>
      <w:r w:rsidR="009C1A5C" w:rsidRPr="00F063FC">
        <w:rPr>
          <w:sz w:val="24"/>
          <w:szCs w:val="24"/>
        </w:rPr>
        <w:t>По результатам проведения аукциона в электронной форме формируется протокол проведения аукциона</w:t>
      </w:r>
      <w:r w:rsidR="009C1A5C" w:rsidRPr="00F063FC">
        <w:t xml:space="preserve"> </w:t>
      </w:r>
      <w:r w:rsidR="009C1A5C" w:rsidRPr="00F063FC">
        <w:rPr>
          <w:sz w:val="24"/>
          <w:szCs w:val="24"/>
        </w:rPr>
        <w:t>в электронной форме</w:t>
      </w:r>
      <w:r w:rsidR="00BA7088" w:rsidRPr="00F063FC">
        <w:rPr>
          <w:sz w:val="24"/>
          <w:szCs w:val="24"/>
        </w:rPr>
        <w:t>. В протоколе указываются дата</w:t>
      </w:r>
      <w:r w:rsidR="00BC389C" w:rsidRPr="00F063FC">
        <w:rPr>
          <w:sz w:val="24"/>
          <w:szCs w:val="24"/>
        </w:rPr>
        <w:t xml:space="preserve"> протокола</w:t>
      </w:r>
      <w:r w:rsidR="00BA7088" w:rsidRPr="00F063FC">
        <w:rPr>
          <w:sz w:val="24"/>
          <w:szCs w:val="24"/>
        </w:rPr>
        <w:t xml:space="preserve">, </w:t>
      </w:r>
      <w:r w:rsidR="00BC389C" w:rsidRPr="00F063FC">
        <w:rPr>
          <w:sz w:val="24"/>
          <w:szCs w:val="24"/>
        </w:rPr>
        <w:t xml:space="preserve">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w:t>
      </w:r>
      <w:r w:rsidR="00BA7088" w:rsidRPr="00F063FC">
        <w:rPr>
          <w:sz w:val="24"/>
          <w:szCs w:val="24"/>
        </w:rPr>
        <w:t>все минимальные предложения о цене договора, сделанные участниками такого аукциона</w:t>
      </w:r>
      <w:r w:rsidR="000E43B7" w:rsidRPr="00F063FC">
        <w:rPr>
          <w:sz w:val="24"/>
          <w:szCs w:val="24"/>
        </w:rPr>
        <w:t xml:space="preserve"> и ранжирование по мере убывания</w:t>
      </w:r>
      <w:r w:rsidR="00BA7088" w:rsidRPr="00F063FC">
        <w:rPr>
          <w:sz w:val="24"/>
          <w:szCs w:val="24"/>
        </w:rPr>
        <w:t xml:space="preserve">, с указанием </w:t>
      </w:r>
      <w:r w:rsidR="000E43B7" w:rsidRPr="00F063FC">
        <w:rPr>
          <w:sz w:val="24"/>
          <w:szCs w:val="24"/>
        </w:rPr>
        <w:t xml:space="preserve">порядковых номеров участников и </w:t>
      </w:r>
      <w:r w:rsidR="00BA7088" w:rsidRPr="00F063FC">
        <w:rPr>
          <w:sz w:val="24"/>
          <w:szCs w:val="24"/>
        </w:rPr>
        <w:t>времени поступления предложений.</w:t>
      </w:r>
    </w:p>
    <w:p w:rsidR="003A3B4B" w:rsidRPr="00F063FC" w:rsidRDefault="000E43B7" w:rsidP="00BC389C">
      <w:pPr>
        <w:pStyle w:val="ConsPlusNormal"/>
        <w:spacing w:line="276" w:lineRule="auto"/>
        <w:ind w:firstLine="709"/>
        <w:jc w:val="both"/>
        <w:rPr>
          <w:sz w:val="24"/>
          <w:szCs w:val="24"/>
        </w:rPr>
      </w:pPr>
      <w:r w:rsidRPr="00F063FC">
        <w:rPr>
          <w:sz w:val="24"/>
          <w:szCs w:val="24"/>
        </w:rPr>
        <w:lastRenderedPageBreak/>
        <w:t>9.3.3</w:t>
      </w:r>
      <w:r w:rsidR="00BD7931" w:rsidRPr="00F063FC">
        <w:rPr>
          <w:sz w:val="24"/>
          <w:szCs w:val="24"/>
        </w:rPr>
        <w:t>6</w:t>
      </w:r>
      <w:r w:rsidR="00BA7088" w:rsidRPr="00F063FC">
        <w:rPr>
          <w:sz w:val="24"/>
          <w:szCs w:val="24"/>
        </w:rPr>
        <w:t xml:space="preserve">. В течение </w:t>
      </w:r>
      <w:r w:rsidRPr="00F063FC">
        <w:rPr>
          <w:sz w:val="24"/>
          <w:szCs w:val="24"/>
        </w:rPr>
        <w:t>1 (</w:t>
      </w:r>
      <w:r w:rsidR="00BA7088" w:rsidRPr="00F063FC">
        <w:rPr>
          <w:sz w:val="24"/>
          <w:szCs w:val="24"/>
        </w:rPr>
        <w:t>одного</w:t>
      </w:r>
      <w:r w:rsidRPr="00F063FC">
        <w:rPr>
          <w:sz w:val="24"/>
          <w:szCs w:val="24"/>
        </w:rPr>
        <w:t>)</w:t>
      </w:r>
      <w:r w:rsidR="00BA7088" w:rsidRPr="00F063FC">
        <w:rPr>
          <w:sz w:val="24"/>
          <w:szCs w:val="24"/>
        </w:rPr>
        <w:t xml:space="preserve"> часа после размещения на </w:t>
      </w:r>
      <w:r w:rsidRPr="00F063FC">
        <w:rPr>
          <w:sz w:val="24"/>
          <w:szCs w:val="24"/>
        </w:rPr>
        <w:t>ЭП</w:t>
      </w:r>
      <w:r w:rsidR="00BA7088" w:rsidRPr="00F063FC">
        <w:rPr>
          <w:sz w:val="24"/>
          <w:szCs w:val="24"/>
        </w:rPr>
        <w:t xml:space="preserve"> протокола, указанного в пункте</w:t>
      </w:r>
      <w:r w:rsidR="00BD7931" w:rsidRPr="00F063FC">
        <w:rPr>
          <w:sz w:val="24"/>
          <w:szCs w:val="24"/>
        </w:rPr>
        <w:t xml:space="preserve"> </w:t>
      </w:r>
      <w:r w:rsidRPr="00F063FC">
        <w:rPr>
          <w:sz w:val="24"/>
          <w:szCs w:val="24"/>
        </w:rPr>
        <w:t>9.3.3</w:t>
      </w:r>
      <w:r w:rsidR="00BD7931" w:rsidRPr="00F063FC">
        <w:rPr>
          <w:sz w:val="24"/>
          <w:szCs w:val="24"/>
        </w:rPr>
        <w:t>5</w:t>
      </w:r>
      <w:r w:rsidRPr="00F063FC">
        <w:rPr>
          <w:sz w:val="24"/>
          <w:szCs w:val="24"/>
        </w:rPr>
        <w:t xml:space="preserve"> </w:t>
      </w:r>
      <w:r w:rsidR="00BA7088" w:rsidRPr="00F063FC">
        <w:rPr>
          <w:sz w:val="24"/>
          <w:szCs w:val="24"/>
        </w:rPr>
        <w:t xml:space="preserve">Положения, оператор </w:t>
      </w:r>
      <w:r w:rsidRPr="00F063FC">
        <w:rPr>
          <w:sz w:val="24"/>
          <w:szCs w:val="24"/>
        </w:rPr>
        <w:t>ЭП</w:t>
      </w:r>
      <w:r w:rsidR="00BA7088" w:rsidRPr="00F063FC">
        <w:rPr>
          <w:sz w:val="24"/>
          <w:szCs w:val="24"/>
        </w:rPr>
        <w:t xml:space="preserve"> направляет </w:t>
      </w:r>
      <w:r w:rsidRPr="00F063FC">
        <w:rPr>
          <w:sz w:val="24"/>
          <w:szCs w:val="24"/>
        </w:rPr>
        <w:t>З</w:t>
      </w:r>
      <w:r w:rsidR="00BA7088" w:rsidRPr="00F063FC">
        <w:rPr>
          <w:sz w:val="24"/>
          <w:szCs w:val="24"/>
        </w:rPr>
        <w:t xml:space="preserve">аказчику </w:t>
      </w:r>
      <w:r w:rsidR="003A3B4B" w:rsidRPr="00F063FC">
        <w:rPr>
          <w:sz w:val="24"/>
          <w:szCs w:val="24"/>
        </w:rPr>
        <w:t>указанный протокол и вторые части заявок на участие в таком аукционе, поданные его участниками.</w:t>
      </w:r>
    </w:p>
    <w:p w:rsidR="00BA7088" w:rsidRPr="00F063FC" w:rsidRDefault="000E43B7" w:rsidP="009C1A5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9.3.3</w:t>
      </w:r>
      <w:r w:rsidR="00192799" w:rsidRPr="00F063FC">
        <w:rPr>
          <w:rFonts w:ascii="Times New Roman" w:hAnsi="Times New Roman" w:cs="Times New Roman"/>
          <w:sz w:val="24"/>
          <w:szCs w:val="24"/>
        </w:rPr>
        <w:t>7</w:t>
      </w:r>
      <w:r w:rsidR="00BA7088" w:rsidRPr="00F063FC">
        <w:rPr>
          <w:rFonts w:ascii="Times New Roman" w:hAnsi="Times New Roman" w:cs="Times New Roman"/>
          <w:sz w:val="24"/>
          <w:szCs w:val="24"/>
        </w:rPr>
        <w:t>. </w:t>
      </w:r>
      <w:r w:rsidR="009965D3" w:rsidRPr="00F063FC">
        <w:rPr>
          <w:rFonts w:ascii="Times New Roman" w:hAnsi="Times New Roman" w:cs="Times New Roman"/>
          <w:sz w:val="24"/>
          <w:szCs w:val="24"/>
        </w:rPr>
        <w:t>К</w:t>
      </w:r>
      <w:r w:rsidR="00BA7088" w:rsidRPr="00F063FC">
        <w:rPr>
          <w:rFonts w:ascii="Times New Roman" w:hAnsi="Times New Roman" w:cs="Times New Roman"/>
          <w:sz w:val="24"/>
          <w:szCs w:val="24"/>
        </w:rPr>
        <w:t xml:space="preserve">омиссия осуществляет рассмотрение вторых частей заявок участников </w:t>
      </w:r>
      <w:r w:rsidR="009965D3" w:rsidRPr="00F063FC">
        <w:rPr>
          <w:rFonts w:ascii="Times New Roman" w:hAnsi="Times New Roman" w:cs="Times New Roman"/>
          <w:sz w:val="24"/>
          <w:szCs w:val="24"/>
        </w:rPr>
        <w:t>в аукционе в электронной форме</w:t>
      </w:r>
      <w:r w:rsidR="00BA7088" w:rsidRPr="00F063FC">
        <w:rPr>
          <w:rFonts w:ascii="Times New Roman" w:hAnsi="Times New Roman" w:cs="Times New Roman"/>
          <w:sz w:val="24"/>
          <w:szCs w:val="24"/>
        </w:rPr>
        <w:t>, принявших участие в аукционе</w:t>
      </w:r>
      <w:r w:rsidR="009965D3" w:rsidRPr="00F063FC">
        <w:rPr>
          <w:rFonts w:ascii="Times New Roman" w:hAnsi="Times New Roman" w:cs="Times New Roman"/>
          <w:sz w:val="24"/>
          <w:szCs w:val="24"/>
        </w:rPr>
        <w:t xml:space="preserve"> в электронной форме</w:t>
      </w:r>
      <w:r w:rsidR="00BA7088" w:rsidRPr="00F063FC">
        <w:rPr>
          <w:rFonts w:ascii="Times New Roman" w:hAnsi="Times New Roman" w:cs="Times New Roman"/>
          <w:sz w:val="24"/>
          <w:szCs w:val="24"/>
        </w:rPr>
        <w:t xml:space="preserve">, в срок, не превышающий </w:t>
      </w:r>
      <w:r w:rsidR="009965D3" w:rsidRPr="00F063FC">
        <w:rPr>
          <w:rFonts w:ascii="Times New Roman" w:hAnsi="Times New Roman" w:cs="Times New Roman"/>
          <w:sz w:val="24"/>
          <w:szCs w:val="24"/>
        </w:rPr>
        <w:t>5</w:t>
      </w:r>
      <w:r w:rsidR="00BA7088" w:rsidRPr="00F063FC">
        <w:rPr>
          <w:rFonts w:ascii="Times New Roman" w:hAnsi="Times New Roman" w:cs="Times New Roman"/>
          <w:sz w:val="24"/>
          <w:szCs w:val="24"/>
        </w:rPr>
        <w:t xml:space="preserve"> (</w:t>
      </w:r>
      <w:r w:rsidR="009965D3" w:rsidRPr="00F063FC">
        <w:rPr>
          <w:rFonts w:ascii="Times New Roman" w:hAnsi="Times New Roman" w:cs="Times New Roman"/>
          <w:sz w:val="24"/>
          <w:szCs w:val="24"/>
        </w:rPr>
        <w:t>пяти</w:t>
      </w:r>
      <w:r w:rsidR="00BA7088" w:rsidRPr="00F063FC">
        <w:rPr>
          <w:rFonts w:ascii="Times New Roman" w:hAnsi="Times New Roman" w:cs="Times New Roman"/>
          <w:sz w:val="24"/>
          <w:szCs w:val="24"/>
        </w:rPr>
        <w:t xml:space="preserve">) рабочих дней с даты проведения </w:t>
      </w:r>
      <w:r w:rsidR="009965D3" w:rsidRPr="00F063FC">
        <w:rPr>
          <w:rFonts w:ascii="Times New Roman" w:hAnsi="Times New Roman" w:cs="Times New Roman"/>
          <w:sz w:val="24"/>
          <w:szCs w:val="24"/>
        </w:rPr>
        <w:t xml:space="preserve">такого </w:t>
      </w:r>
      <w:r w:rsidR="00BA7088" w:rsidRPr="00F063FC">
        <w:rPr>
          <w:rFonts w:ascii="Times New Roman" w:hAnsi="Times New Roman" w:cs="Times New Roman"/>
          <w:sz w:val="24"/>
          <w:szCs w:val="24"/>
        </w:rPr>
        <w:t>аукциона.</w:t>
      </w:r>
    </w:p>
    <w:p w:rsidR="009965D3" w:rsidRPr="00F063FC" w:rsidRDefault="009965D3" w:rsidP="009C1A5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9.3.3</w:t>
      </w:r>
      <w:r w:rsidR="00192799" w:rsidRPr="00F063FC">
        <w:rPr>
          <w:rFonts w:ascii="Times New Roman" w:hAnsi="Times New Roman" w:cs="Times New Roman"/>
          <w:sz w:val="24"/>
          <w:szCs w:val="24"/>
        </w:rPr>
        <w:t>8</w:t>
      </w:r>
      <w:r w:rsidR="00BA7088" w:rsidRPr="00F063FC">
        <w:rPr>
          <w:rFonts w:ascii="Times New Roman" w:hAnsi="Times New Roman" w:cs="Times New Roman"/>
          <w:sz w:val="24"/>
          <w:szCs w:val="24"/>
        </w:rPr>
        <w:t>. По результатам рассмотрения вторых частей заявок на участие в аукционе</w:t>
      </w:r>
      <w:r w:rsidRPr="00F063FC">
        <w:t xml:space="preserve"> </w:t>
      </w:r>
      <w:r w:rsidRPr="00F063FC">
        <w:rPr>
          <w:rFonts w:ascii="Times New Roman" w:hAnsi="Times New Roman" w:cs="Times New Roman"/>
          <w:sz w:val="24"/>
          <w:szCs w:val="24"/>
        </w:rPr>
        <w:t>в электронной форме</w:t>
      </w:r>
      <w:r w:rsidR="00BA7088" w:rsidRPr="00F063FC">
        <w:rPr>
          <w:rFonts w:ascii="Times New Roman" w:hAnsi="Times New Roman" w:cs="Times New Roman"/>
          <w:sz w:val="24"/>
          <w:szCs w:val="24"/>
        </w:rPr>
        <w:t xml:space="preserve"> </w:t>
      </w:r>
      <w:r w:rsidRPr="00F063FC">
        <w:rPr>
          <w:rFonts w:ascii="Times New Roman" w:hAnsi="Times New Roman" w:cs="Times New Roman"/>
          <w:sz w:val="24"/>
          <w:szCs w:val="24"/>
        </w:rPr>
        <w:t>К</w:t>
      </w:r>
      <w:r w:rsidR="00BA7088" w:rsidRPr="00F063FC">
        <w:rPr>
          <w:rFonts w:ascii="Times New Roman" w:hAnsi="Times New Roman" w:cs="Times New Roman"/>
          <w:sz w:val="24"/>
          <w:szCs w:val="24"/>
        </w:rPr>
        <w:t xml:space="preserve">омиссия принимает решение о признании вторых частей заявок на участие в аукционе </w:t>
      </w:r>
      <w:r w:rsidRPr="00F063FC">
        <w:rPr>
          <w:rFonts w:ascii="Times New Roman" w:hAnsi="Times New Roman" w:cs="Times New Roman"/>
          <w:sz w:val="24"/>
          <w:szCs w:val="24"/>
        </w:rPr>
        <w:t xml:space="preserve">в электронной форме </w:t>
      </w:r>
      <w:r w:rsidR="00BA7088" w:rsidRPr="00F063FC">
        <w:rPr>
          <w:rFonts w:ascii="Times New Roman" w:hAnsi="Times New Roman" w:cs="Times New Roman"/>
          <w:sz w:val="24"/>
          <w:szCs w:val="24"/>
        </w:rPr>
        <w:t>соответствующими требованиям, установленным в аукционной документации, или об отклонении вторых частей заявок на участие в аукционе</w:t>
      </w:r>
      <w:r w:rsidRPr="00F063FC">
        <w:t xml:space="preserve"> </w:t>
      </w:r>
      <w:r w:rsidRPr="00F063FC">
        <w:rPr>
          <w:rFonts w:ascii="Times New Roman" w:hAnsi="Times New Roman" w:cs="Times New Roman"/>
          <w:sz w:val="24"/>
          <w:szCs w:val="24"/>
        </w:rPr>
        <w:t>в электронной форме</w:t>
      </w:r>
      <w:r w:rsidR="00BA7088" w:rsidRPr="00F063FC">
        <w:rPr>
          <w:rFonts w:ascii="Times New Roman" w:hAnsi="Times New Roman" w:cs="Times New Roman"/>
          <w:sz w:val="24"/>
          <w:szCs w:val="24"/>
        </w:rPr>
        <w:t>.</w:t>
      </w:r>
    </w:p>
    <w:p w:rsidR="00BA7088" w:rsidRPr="00F063FC" w:rsidRDefault="009965D3" w:rsidP="009C1A5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9.3.</w:t>
      </w:r>
      <w:r w:rsidR="00192799" w:rsidRPr="00F063FC">
        <w:rPr>
          <w:rFonts w:ascii="Times New Roman" w:hAnsi="Times New Roman" w:cs="Times New Roman"/>
          <w:sz w:val="24"/>
          <w:szCs w:val="24"/>
        </w:rPr>
        <w:t>39</w:t>
      </w:r>
      <w:r w:rsidR="00BA7088" w:rsidRPr="00F063FC">
        <w:rPr>
          <w:rFonts w:ascii="Times New Roman" w:hAnsi="Times New Roman" w:cs="Times New Roman"/>
          <w:sz w:val="24"/>
          <w:szCs w:val="24"/>
        </w:rPr>
        <w:t xml:space="preserve">. Победителем аукциона </w:t>
      </w:r>
      <w:r w:rsidRPr="00F063FC">
        <w:rPr>
          <w:rFonts w:ascii="Times New Roman" w:hAnsi="Times New Roman" w:cs="Times New Roman"/>
          <w:sz w:val="24"/>
          <w:szCs w:val="24"/>
        </w:rPr>
        <w:t xml:space="preserve">в электронной форме </w:t>
      </w:r>
      <w:r w:rsidR="00BA7088" w:rsidRPr="00F063FC">
        <w:rPr>
          <w:rFonts w:ascii="Times New Roman" w:hAnsi="Times New Roman" w:cs="Times New Roman"/>
          <w:sz w:val="24"/>
          <w:szCs w:val="24"/>
        </w:rPr>
        <w:t xml:space="preserve">признается участник электронного аукциона, заявка на участие которого признана соответствующей требованиям, установленным в аукционной документации, и который предложил </w:t>
      </w:r>
      <w:r w:rsidRPr="00F063FC">
        <w:rPr>
          <w:rFonts w:ascii="Times New Roman" w:hAnsi="Times New Roman" w:cs="Times New Roman"/>
          <w:sz w:val="24"/>
          <w:szCs w:val="24"/>
        </w:rPr>
        <w:t>в ходе проведения</w:t>
      </w:r>
      <w:r w:rsidR="00BA7088" w:rsidRPr="00F063FC">
        <w:rPr>
          <w:rFonts w:ascii="Times New Roman" w:hAnsi="Times New Roman" w:cs="Times New Roman"/>
          <w:sz w:val="24"/>
          <w:szCs w:val="24"/>
        </w:rPr>
        <w:t xml:space="preserve"> аукцион</w:t>
      </w:r>
      <w:r w:rsidRPr="00F063FC">
        <w:rPr>
          <w:rFonts w:ascii="Times New Roman" w:hAnsi="Times New Roman" w:cs="Times New Roman"/>
          <w:sz w:val="24"/>
          <w:szCs w:val="24"/>
        </w:rPr>
        <w:t>а</w:t>
      </w:r>
      <w:r w:rsidR="00BA7088" w:rsidRPr="00F063FC">
        <w:rPr>
          <w:rFonts w:ascii="Times New Roman" w:hAnsi="Times New Roman" w:cs="Times New Roman"/>
          <w:sz w:val="24"/>
          <w:szCs w:val="24"/>
        </w:rPr>
        <w:t xml:space="preserve"> наиболее низкую цену договора </w:t>
      </w:r>
      <w:r w:rsidRPr="00F063FC">
        <w:rPr>
          <w:rFonts w:ascii="Times New Roman" w:hAnsi="Times New Roman" w:cs="Times New Roman"/>
          <w:sz w:val="24"/>
          <w:szCs w:val="24"/>
        </w:rPr>
        <w:t xml:space="preserve">(наименьшую сумму цен единиц товара, работы, услуги) </w:t>
      </w:r>
      <w:r w:rsidR="00BA7088" w:rsidRPr="00F063FC">
        <w:rPr>
          <w:rFonts w:ascii="Times New Roman" w:hAnsi="Times New Roman" w:cs="Times New Roman"/>
          <w:sz w:val="24"/>
          <w:szCs w:val="24"/>
        </w:rPr>
        <w:t>или сделал единственное предложение о цене договора</w:t>
      </w:r>
      <w:r w:rsidRPr="00F063FC">
        <w:rPr>
          <w:rFonts w:ascii="Times New Roman" w:hAnsi="Times New Roman" w:cs="Times New Roman"/>
          <w:sz w:val="24"/>
          <w:szCs w:val="24"/>
        </w:rPr>
        <w:t xml:space="preserve"> (сумме цен единиц товара, работы, услуги)</w:t>
      </w:r>
      <w:r w:rsidR="00BA7088" w:rsidRPr="00F063FC">
        <w:rPr>
          <w:rFonts w:ascii="Times New Roman" w:hAnsi="Times New Roman" w:cs="Times New Roman"/>
          <w:sz w:val="24"/>
          <w:szCs w:val="24"/>
        </w:rPr>
        <w:t xml:space="preserve">. </w:t>
      </w:r>
    </w:p>
    <w:p w:rsidR="00BA7088" w:rsidRPr="00F063FC" w:rsidRDefault="00BD7931" w:rsidP="009C1A5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9.3.4</w:t>
      </w:r>
      <w:r w:rsidR="00192799" w:rsidRPr="00F063FC">
        <w:rPr>
          <w:rFonts w:ascii="Times New Roman" w:hAnsi="Times New Roman" w:cs="Times New Roman"/>
          <w:sz w:val="24"/>
          <w:szCs w:val="24"/>
        </w:rPr>
        <w:t>0</w:t>
      </w:r>
      <w:r w:rsidR="00BA7088" w:rsidRPr="00F063FC">
        <w:rPr>
          <w:rFonts w:ascii="Times New Roman" w:hAnsi="Times New Roman" w:cs="Times New Roman"/>
          <w:sz w:val="24"/>
          <w:szCs w:val="24"/>
        </w:rPr>
        <w:t>. Результаты рассмотрения вторых частей заявок на участие в аукционе</w:t>
      </w:r>
      <w:r w:rsidR="009965D3" w:rsidRPr="00F063FC">
        <w:rPr>
          <w:rFonts w:ascii="Times New Roman" w:hAnsi="Times New Roman" w:cs="Times New Roman"/>
          <w:sz w:val="24"/>
          <w:szCs w:val="24"/>
        </w:rPr>
        <w:t xml:space="preserve"> в электронной форме</w:t>
      </w:r>
      <w:r w:rsidR="003C1101" w:rsidRPr="00F063FC">
        <w:rPr>
          <w:rFonts w:ascii="Times New Roman" w:hAnsi="Times New Roman" w:cs="Times New Roman"/>
          <w:sz w:val="24"/>
          <w:szCs w:val="24"/>
        </w:rPr>
        <w:t xml:space="preserve"> и результаты подведения итогов такого аукциона</w:t>
      </w:r>
      <w:r w:rsidR="00BA7088" w:rsidRPr="00F063FC">
        <w:rPr>
          <w:rFonts w:ascii="Times New Roman" w:hAnsi="Times New Roman" w:cs="Times New Roman"/>
          <w:sz w:val="24"/>
          <w:szCs w:val="24"/>
        </w:rPr>
        <w:t xml:space="preserve"> вносятся в </w:t>
      </w:r>
      <w:r w:rsidR="003C1101" w:rsidRPr="00F063FC">
        <w:rPr>
          <w:rFonts w:ascii="Times New Roman" w:hAnsi="Times New Roman" w:cs="Times New Roman"/>
          <w:sz w:val="24"/>
          <w:szCs w:val="24"/>
        </w:rPr>
        <w:t xml:space="preserve">итоговый </w:t>
      </w:r>
      <w:r w:rsidR="00BA7088" w:rsidRPr="00F063FC">
        <w:rPr>
          <w:rFonts w:ascii="Times New Roman" w:hAnsi="Times New Roman" w:cs="Times New Roman"/>
          <w:sz w:val="24"/>
          <w:szCs w:val="24"/>
        </w:rPr>
        <w:t>протокол аукциона</w:t>
      </w:r>
      <w:r w:rsidR="003C1101" w:rsidRPr="00F063FC">
        <w:rPr>
          <w:rFonts w:ascii="Times New Roman" w:hAnsi="Times New Roman" w:cs="Times New Roman"/>
          <w:sz w:val="24"/>
          <w:szCs w:val="24"/>
        </w:rPr>
        <w:t xml:space="preserve"> в электронной форме</w:t>
      </w:r>
      <w:r w:rsidR="00BA7088" w:rsidRPr="00F063FC">
        <w:rPr>
          <w:rFonts w:ascii="Times New Roman" w:hAnsi="Times New Roman" w:cs="Times New Roman"/>
          <w:sz w:val="24"/>
          <w:szCs w:val="24"/>
        </w:rPr>
        <w:t xml:space="preserve">, который содержит </w:t>
      </w:r>
      <w:r w:rsidR="002816D4" w:rsidRPr="00F063FC">
        <w:rPr>
          <w:rFonts w:ascii="Times New Roman" w:hAnsi="Times New Roman" w:cs="Times New Roman"/>
          <w:sz w:val="24"/>
          <w:szCs w:val="24"/>
        </w:rPr>
        <w:t>сведения</w:t>
      </w:r>
      <w:r w:rsidR="00BA7088" w:rsidRPr="00F063FC">
        <w:rPr>
          <w:rFonts w:ascii="Times New Roman" w:hAnsi="Times New Roman" w:cs="Times New Roman"/>
          <w:sz w:val="24"/>
          <w:szCs w:val="24"/>
        </w:rPr>
        <w:t xml:space="preserve">, </w:t>
      </w:r>
      <w:r w:rsidR="002816D4" w:rsidRPr="00F063FC">
        <w:rPr>
          <w:rFonts w:ascii="Times New Roman" w:hAnsi="Times New Roman" w:cs="Times New Roman"/>
          <w:sz w:val="24"/>
          <w:szCs w:val="24"/>
        </w:rPr>
        <w:t xml:space="preserve">предусмотренные пунктами 3.6-3.7 </w:t>
      </w:r>
      <w:r w:rsidR="00BA7088" w:rsidRPr="00F063FC">
        <w:rPr>
          <w:rFonts w:ascii="Times New Roman" w:hAnsi="Times New Roman" w:cs="Times New Roman"/>
          <w:sz w:val="24"/>
          <w:szCs w:val="24"/>
        </w:rPr>
        <w:t xml:space="preserve">Положения, подписывается всеми членами </w:t>
      </w:r>
      <w:r w:rsidR="002816D4" w:rsidRPr="00F063FC">
        <w:rPr>
          <w:rFonts w:ascii="Times New Roman" w:hAnsi="Times New Roman" w:cs="Times New Roman"/>
          <w:sz w:val="24"/>
          <w:szCs w:val="24"/>
        </w:rPr>
        <w:t>К</w:t>
      </w:r>
      <w:r w:rsidR="00BA7088" w:rsidRPr="00F063FC">
        <w:rPr>
          <w:rFonts w:ascii="Times New Roman" w:hAnsi="Times New Roman" w:cs="Times New Roman"/>
          <w:sz w:val="24"/>
          <w:szCs w:val="24"/>
        </w:rPr>
        <w:t xml:space="preserve">омиссии, </w:t>
      </w:r>
      <w:r w:rsidR="00A4700D" w:rsidRPr="00F063FC">
        <w:rPr>
          <w:rFonts w:ascii="Times New Roman" w:hAnsi="Times New Roman" w:cs="Times New Roman"/>
          <w:sz w:val="24"/>
          <w:szCs w:val="24"/>
        </w:rPr>
        <w:t xml:space="preserve">в день его подписания направляется Заказчиком оператору ЭП </w:t>
      </w:r>
      <w:r w:rsidR="00BA7088" w:rsidRPr="00F063FC">
        <w:rPr>
          <w:rFonts w:ascii="Times New Roman" w:hAnsi="Times New Roman" w:cs="Times New Roman"/>
          <w:sz w:val="24"/>
          <w:szCs w:val="24"/>
        </w:rPr>
        <w:t>и размеща</w:t>
      </w:r>
      <w:r w:rsidR="002816D4" w:rsidRPr="00F063FC">
        <w:rPr>
          <w:rFonts w:ascii="Times New Roman" w:hAnsi="Times New Roman" w:cs="Times New Roman"/>
          <w:sz w:val="24"/>
          <w:szCs w:val="24"/>
        </w:rPr>
        <w:t>ется</w:t>
      </w:r>
      <w:r w:rsidR="00BA7088" w:rsidRPr="00F063FC">
        <w:rPr>
          <w:rFonts w:ascii="Times New Roman" w:hAnsi="Times New Roman" w:cs="Times New Roman"/>
          <w:sz w:val="24"/>
          <w:szCs w:val="24"/>
        </w:rPr>
        <w:t xml:space="preserve"> </w:t>
      </w:r>
      <w:r w:rsidR="002816D4" w:rsidRPr="00F063FC">
        <w:rPr>
          <w:rFonts w:ascii="Times New Roman" w:hAnsi="Times New Roman" w:cs="Times New Roman"/>
          <w:sz w:val="24"/>
          <w:szCs w:val="24"/>
        </w:rPr>
        <w:t>З</w:t>
      </w:r>
      <w:r w:rsidR="00BA7088" w:rsidRPr="00F063FC">
        <w:rPr>
          <w:rFonts w:ascii="Times New Roman" w:hAnsi="Times New Roman" w:cs="Times New Roman"/>
          <w:sz w:val="24"/>
          <w:szCs w:val="24"/>
        </w:rPr>
        <w:t>аказчиком в ЕИС в срок</w:t>
      </w:r>
      <w:r w:rsidR="00DA3D17" w:rsidRPr="00F063FC">
        <w:rPr>
          <w:rFonts w:ascii="Times New Roman" w:hAnsi="Times New Roman" w:cs="Times New Roman"/>
          <w:sz w:val="24"/>
          <w:szCs w:val="24"/>
        </w:rPr>
        <w:t>и</w:t>
      </w:r>
      <w:r w:rsidR="00BA7088" w:rsidRPr="00F063FC">
        <w:rPr>
          <w:rFonts w:ascii="Times New Roman" w:hAnsi="Times New Roman" w:cs="Times New Roman"/>
          <w:sz w:val="24"/>
          <w:szCs w:val="24"/>
        </w:rPr>
        <w:t xml:space="preserve">, </w:t>
      </w:r>
      <w:r w:rsidR="002816D4" w:rsidRPr="00F063FC">
        <w:rPr>
          <w:rFonts w:ascii="Times New Roman" w:hAnsi="Times New Roman" w:cs="Times New Roman"/>
          <w:sz w:val="24"/>
          <w:szCs w:val="24"/>
        </w:rPr>
        <w:t>установленный</w:t>
      </w:r>
      <w:r w:rsidR="00314D07" w:rsidRPr="00F063FC">
        <w:rPr>
          <w:rFonts w:ascii="Times New Roman" w:hAnsi="Times New Roman" w:cs="Times New Roman"/>
          <w:sz w:val="24"/>
          <w:szCs w:val="24"/>
        </w:rPr>
        <w:t xml:space="preserve"> </w:t>
      </w:r>
      <w:r w:rsidR="002816D4" w:rsidRPr="00F063FC">
        <w:rPr>
          <w:rFonts w:ascii="Times New Roman" w:hAnsi="Times New Roman" w:cs="Times New Roman"/>
          <w:sz w:val="24"/>
          <w:szCs w:val="24"/>
        </w:rPr>
        <w:t>пунктом 3.8</w:t>
      </w:r>
      <w:r w:rsidR="00BA7088" w:rsidRPr="00F063FC">
        <w:rPr>
          <w:rFonts w:ascii="Times New Roman" w:hAnsi="Times New Roman" w:cs="Times New Roman"/>
          <w:sz w:val="24"/>
          <w:szCs w:val="24"/>
        </w:rPr>
        <w:t xml:space="preserve"> Положения.</w:t>
      </w:r>
    </w:p>
    <w:p w:rsidR="00D3368D" w:rsidRPr="00F063FC" w:rsidRDefault="00D3368D" w:rsidP="00AB44A3">
      <w:pPr>
        <w:pStyle w:val="2"/>
        <w:jc w:val="center"/>
        <w:rPr>
          <w:sz w:val="24"/>
          <w:szCs w:val="24"/>
        </w:rPr>
      </w:pPr>
      <w:bookmarkStart w:id="49" w:name="_Toc456358134"/>
      <w:bookmarkStart w:id="50" w:name="_Toc84325748"/>
      <w:bookmarkStart w:id="51" w:name="_Toc456358135"/>
      <w:r w:rsidRPr="00F063FC">
        <w:rPr>
          <w:sz w:val="24"/>
          <w:szCs w:val="24"/>
        </w:rPr>
        <w:t>9.4.</w:t>
      </w:r>
      <w:r w:rsidR="00305763" w:rsidRPr="00F063FC">
        <w:rPr>
          <w:sz w:val="24"/>
          <w:szCs w:val="24"/>
        </w:rPr>
        <w:t xml:space="preserve"> </w:t>
      </w:r>
      <w:r w:rsidRPr="00F063FC">
        <w:rPr>
          <w:sz w:val="24"/>
          <w:szCs w:val="24"/>
        </w:rPr>
        <w:t>Запрос предложений</w:t>
      </w:r>
      <w:bookmarkEnd w:id="49"/>
      <w:r w:rsidR="00A45175" w:rsidRPr="00F063FC">
        <w:rPr>
          <w:sz w:val="24"/>
          <w:szCs w:val="24"/>
        </w:rPr>
        <w:t xml:space="preserve"> в электронной форме</w:t>
      </w:r>
      <w:bookmarkEnd w:id="50"/>
    </w:p>
    <w:p w:rsidR="00305763" w:rsidRPr="00F063FC" w:rsidRDefault="00305763" w:rsidP="00305763">
      <w:pPr>
        <w:keepNext/>
        <w:tabs>
          <w:tab w:val="left" w:pos="851"/>
          <w:tab w:val="left" w:pos="1560"/>
        </w:tabs>
        <w:spacing w:before="120" w:after="120" w:line="240" w:lineRule="auto"/>
        <w:ind w:firstLine="709"/>
        <w:jc w:val="center"/>
        <w:outlineLvl w:val="2"/>
        <w:rPr>
          <w:rFonts w:ascii="Times New Roman" w:eastAsia="Times New Roman" w:hAnsi="Times New Roman" w:cs="Times New Roman"/>
          <w:b/>
          <w:bCs/>
          <w:sz w:val="16"/>
          <w:szCs w:val="16"/>
          <w:lang w:eastAsia="ru-RU"/>
        </w:rPr>
      </w:pP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9.4.1. Проведение запроса предложений в электронной форме осуществляется на ЭП.</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9.4.2.</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w:t>
      </w:r>
      <w:r w:rsidR="00D14987" w:rsidRPr="00F063FC">
        <w:rPr>
          <w:rFonts w:ascii="Times New Roman" w:hAnsi="Times New Roman" w:cs="Times New Roman"/>
          <w:sz w:val="24"/>
          <w:szCs w:val="24"/>
        </w:rPr>
        <w:t xml:space="preserve">рабочих </w:t>
      </w:r>
      <w:r w:rsidRPr="00F063FC">
        <w:rPr>
          <w:rFonts w:ascii="Times New Roman" w:hAnsi="Times New Roman" w:cs="Times New Roman"/>
          <w:sz w:val="24"/>
          <w:szCs w:val="24"/>
        </w:rPr>
        <w:t>дней до даты окончания срока подачи заявок на участие в таком запросе предложений.</w:t>
      </w:r>
    </w:p>
    <w:p w:rsidR="00192799"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w:t>
      </w:r>
      <w:r w:rsidR="00192799" w:rsidRPr="00F063FC">
        <w:rPr>
          <w:rFonts w:ascii="Times New Roman" w:hAnsi="Times New Roman" w:cs="Times New Roman"/>
          <w:sz w:val="24"/>
          <w:szCs w:val="24"/>
        </w:rPr>
        <w:t xml:space="preserve">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proofErr w:type="gramStart"/>
      <w:r w:rsidR="00192799" w:rsidRPr="00F063FC">
        <w:rPr>
          <w:rFonts w:ascii="Times New Roman" w:hAnsi="Times New Roman" w:cs="Times New Roman"/>
          <w:sz w:val="24"/>
          <w:szCs w:val="24"/>
        </w:rPr>
        <w:t>особенностей,  предусмотренных</w:t>
      </w:r>
      <w:proofErr w:type="gramEnd"/>
      <w:r w:rsidR="00192799" w:rsidRPr="00F063FC">
        <w:rPr>
          <w:rFonts w:ascii="Times New Roman" w:hAnsi="Times New Roman" w:cs="Times New Roman"/>
          <w:sz w:val="24"/>
          <w:szCs w:val="24"/>
        </w:rPr>
        <w:t xml:space="preserve"> статьей 3.4 Закона № 223-ФЗ и разделом 9.8 Положения.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9.4.4. Запрос предложений в электронной форме проводится Заказчиком в порядке, установленном разделом 9.4 Положения, с учетом регламента работы соответствующей ЭП.</w:t>
      </w:r>
    </w:p>
    <w:p w:rsidR="00D14987" w:rsidRPr="00F063FC" w:rsidRDefault="00D14987" w:rsidP="00D14987">
      <w:pPr>
        <w:spacing w:after="0"/>
        <w:ind w:firstLine="708"/>
        <w:jc w:val="both"/>
        <w:rPr>
          <w:rFonts w:ascii="Times New Roman" w:hAnsi="Times New Roman" w:cs="Times New Roman"/>
          <w:sz w:val="24"/>
          <w:szCs w:val="24"/>
        </w:rPr>
      </w:pPr>
      <w:r w:rsidRPr="00F063FC">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D14987" w:rsidRPr="00F063FC" w:rsidRDefault="00D14987" w:rsidP="00D14987">
      <w:pPr>
        <w:spacing w:after="0"/>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9.4.6. При проведении запроса предложений в электронной форме проведение переговоров Заказчика с оператором </w:t>
      </w:r>
      <w:r w:rsidR="00A322DB" w:rsidRPr="00F063FC">
        <w:rPr>
          <w:rFonts w:ascii="Times New Roman" w:hAnsi="Times New Roman" w:cs="Times New Roman"/>
          <w:sz w:val="24"/>
          <w:szCs w:val="24"/>
        </w:rPr>
        <w:t xml:space="preserve">ЭП </w:t>
      </w:r>
      <w:r w:rsidRPr="00F063FC">
        <w:rPr>
          <w:rFonts w:ascii="Times New Roman" w:hAnsi="Times New Roman" w:cs="Times New Roman"/>
          <w:sz w:val="24"/>
          <w:szCs w:val="24"/>
        </w:rPr>
        <w:t xml:space="preserve">и оператора </w:t>
      </w:r>
      <w:r w:rsidR="00A322DB" w:rsidRPr="00F063FC">
        <w:rPr>
          <w:rFonts w:ascii="Times New Roman" w:hAnsi="Times New Roman" w:cs="Times New Roman"/>
          <w:sz w:val="24"/>
          <w:szCs w:val="24"/>
        </w:rPr>
        <w:t>ЭП</w:t>
      </w:r>
      <w:r w:rsidRPr="00F063FC">
        <w:rPr>
          <w:rFonts w:ascii="Times New Roman" w:hAnsi="Times New Roman" w:cs="Times New Roman"/>
          <w:sz w:val="24"/>
          <w:szCs w:val="24"/>
        </w:rPr>
        <w:t xml:space="preserve"> с участником запроса предложений в электронной форме не допускается в случае, если в результате этих </w:t>
      </w:r>
      <w:r w:rsidRPr="00F063FC">
        <w:rPr>
          <w:rFonts w:ascii="Times New Roman" w:hAnsi="Times New Roman" w:cs="Times New Roman"/>
          <w:sz w:val="24"/>
          <w:szCs w:val="24"/>
        </w:rPr>
        <w:lastRenderedPageBreak/>
        <w:t>переговоров создаются преимущественные условия для участия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.7.</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В извещении о проведении запроса предложений в электронной форме должны быть указаны следующие сведения: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информация, предусмотренная </w:t>
      </w:r>
      <w:hyperlink w:anchor="P250" w:history="1">
        <w:r w:rsidRPr="00F063FC">
          <w:rPr>
            <w:rFonts w:ascii="Times New Roman" w:hAnsi="Times New Roman" w:cs="Times New Roman"/>
            <w:sz w:val="24"/>
            <w:szCs w:val="24"/>
          </w:rPr>
          <w:t>пунктом</w:t>
        </w:r>
      </w:hyperlink>
      <w:r w:rsidRPr="00F063FC">
        <w:rPr>
          <w:rFonts w:ascii="Times New Roman" w:hAnsi="Times New Roman" w:cs="Times New Roman"/>
          <w:sz w:val="24"/>
          <w:szCs w:val="24"/>
        </w:rPr>
        <w:t xml:space="preserve"> 3.17 Положения;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дата начала и окончания срока рассмотрения первых частей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 дата начала и окончания срока рассмотрения вторых частей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.8. В документации запроса предложений </w:t>
      </w:r>
      <w:r w:rsidR="007B5285" w:rsidRPr="00F063FC">
        <w:rPr>
          <w:rFonts w:ascii="Times New Roman" w:hAnsi="Times New Roman" w:cs="Times New Roman"/>
          <w:sz w:val="24"/>
          <w:szCs w:val="24"/>
        </w:rPr>
        <w:t xml:space="preserve">в </w:t>
      </w:r>
      <w:r w:rsidRPr="00F063FC">
        <w:rPr>
          <w:rFonts w:ascii="Times New Roman" w:hAnsi="Times New Roman" w:cs="Times New Roman"/>
          <w:sz w:val="24"/>
          <w:szCs w:val="24"/>
        </w:rPr>
        <w:t>электронной форме должны быть указаны следующие сведения: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информация, предусмотренная </w:t>
      </w:r>
      <w:hyperlink w:anchor="P267" w:history="1">
        <w:r w:rsidRPr="00F063FC">
          <w:rPr>
            <w:rFonts w:ascii="Times New Roman" w:hAnsi="Times New Roman" w:cs="Times New Roman"/>
            <w:sz w:val="24"/>
            <w:szCs w:val="24"/>
          </w:rPr>
          <w:t>пунктом</w:t>
        </w:r>
      </w:hyperlink>
      <w:r w:rsidRPr="00F063FC">
        <w:rPr>
          <w:rFonts w:ascii="Times New Roman" w:hAnsi="Times New Roman" w:cs="Times New Roman"/>
          <w:sz w:val="24"/>
          <w:szCs w:val="24"/>
        </w:rPr>
        <w:t xml:space="preserve"> 3.18 Положения;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порядок проведения запроса предложений в электронной форме в соответствии с разделом 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 Положения;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 дата начала и окончания срока рассмотрения первых частей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4) дата начала и окончания срока рассмотрения вторых частей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5) срок, в течение которого победитель такого запроса предложений должен подписать проект договора.</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.9. К документации запроса предложений </w:t>
      </w:r>
      <w:r w:rsidR="004B63C9" w:rsidRPr="00F063FC">
        <w:rPr>
          <w:rFonts w:ascii="Times New Roman" w:hAnsi="Times New Roman" w:cs="Times New Roman"/>
          <w:sz w:val="24"/>
          <w:szCs w:val="24"/>
        </w:rPr>
        <w:t xml:space="preserve">в </w:t>
      </w:r>
      <w:r w:rsidRPr="00F063FC">
        <w:rPr>
          <w:rFonts w:ascii="Times New Roman" w:hAnsi="Times New Roman" w:cs="Times New Roman"/>
          <w:sz w:val="24"/>
          <w:szCs w:val="24"/>
        </w:rPr>
        <w:t>электронной форме должен быть приложен проект договора, который является неотъемлемой частью документации.</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.10.</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Документация запроса предложений </w:t>
      </w:r>
      <w:r w:rsidR="004B63C9" w:rsidRPr="00F063FC">
        <w:rPr>
          <w:rFonts w:ascii="Times New Roman" w:hAnsi="Times New Roman" w:cs="Times New Roman"/>
          <w:sz w:val="24"/>
          <w:szCs w:val="24"/>
        </w:rPr>
        <w:t xml:space="preserve">в </w:t>
      </w:r>
      <w:r w:rsidRPr="00F063FC">
        <w:rPr>
          <w:rFonts w:ascii="Times New Roman" w:hAnsi="Times New Roman" w:cs="Times New Roman"/>
          <w:sz w:val="24"/>
          <w:szCs w:val="24"/>
        </w:rPr>
        <w:t>электронной форме должна быть доступна для ознакомления в ЕИС без взимания платы.</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.11. Размещение документации запроса предложений </w:t>
      </w:r>
      <w:r w:rsidR="00633126" w:rsidRPr="00F063FC">
        <w:rPr>
          <w:rFonts w:ascii="Times New Roman" w:hAnsi="Times New Roman" w:cs="Times New Roman"/>
          <w:sz w:val="24"/>
          <w:szCs w:val="24"/>
        </w:rPr>
        <w:t xml:space="preserve">в </w:t>
      </w:r>
      <w:r w:rsidRPr="00F063FC">
        <w:rPr>
          <w:rFonts w:ascii="Times New Roman" w:hAnsi="Times New Roman" w:cs="Times New Roman"/>
          <w:sz w:val="24"/>
          <w:szCs w:val="24"/>
        </w:rPr>
        <w:t>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.12. Любой участник запроса предложений в электронной форме вправе направить с использованием программно-аппаратных средств ЭП</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запрос о разъяснении положений документации и (или) извещения о проведении запроса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Заказчик осуществляет такое разъяснение в сроки и в порядке,</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положений пункта 3.4 Положения.</w:t>
      </w:r>
    </w:p>
    <w:p w:rsidR="00D3368D" w:rsidRPr="00F063FC" w:rsidRDefault="00305763"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w:t>
      </w:r>
      <w:r w:rsidR="00D3368D" w:rsidRPr="00F063FC">
        <w:rPr>
          <w:rFonts w:ascii="Times New Roman" w:hAnsi="Times New Roman" w:cs="Times New Roman"/>
          <w:sz w:val="24"/>
          <w:szCs w:val="24"/>
        </w:rPr>
        <w:t>.14.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.15. </w:t>
      </w:r>
      <w:r w:rsidR="007A7C59" w:rsidRPr="00F063FC">
        <w:rPr>
          <w:rFonts w:ascii="Times New Roman" w:hAnsi="Times New Roman" w:cs="Times New Roman"/>
          <w:sz w:val="24"/>
          <w:szCs w:val="24"/>
        </w:rPr>
        <w:t xml:space="preserve">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w:t>
      </w:r>
      <w:r w:rsidRPr="00F063FC">
        <w:rPr>
          <w:rFonts w:ascii="Times New Roman" w:hAnsi="Times New Roman" w:cs="Times New Roman"/>
          <w:sz w:val="24"/>
          <w:szCs w:val="24"/>
        </w:rPr>
        <w:t>одновременно.</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.16. Первая часть заявки на участие в запросе предложений в электронной форме должна содержать:</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 xml:space="preserve">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w:t>
      </w:r>
      <w:r w:rsidR="004F32A7" w:rsidRPr="00F063FC">
        <w:rPr>
          <w:rFonts w:ascii="Times New Roman" w:hAnsi="Times New Roman" w:cs="Times New Roman"/>
          <w:sz w:val="24"/>
          <w:szCs w:val="24"/>
        </w:rPr>
        <w:t>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w:t>
      </w:r>
      <w:r w:rsidR="004F32A7" w:rsidRPr="00F063FC">
        <w:rPr>
          <w:rFonts w:ascii="Times New Roman" w:hAnsi="Times New Roman" w:cs="Times New Roman"/>
          <w:sz w:val="24"/>
          <w:szCs w:val="24"/>
        </w:rPr>
        <w:t>;</w:t>
      </w:r>
      <w:r w:rsidRPr="00F063FC">
        <w:rPr>
          <w:rFonts w:ascii="Times New Roman" w:hAnsi="Times New Roman" w:cs="Times New Roman"/>
          <w:sz w:val="24"/>
          <w:szCs w:val="24"/>
        </w:rPr>
        <w:t xml:space="preserve"> </w:t>
      </w:r>
    </w:p>
    <w:p w:rsidR="00201D19"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3) при осуществлении закупки </w:t>
      </w:r>
      <w:proofErr w:type="gramStart"/>
      <w:r w:rsidRPr="00F063FC">
        <w:rPr>
          <w:rFonts w:ascii="Times New Roman" w:hAnsi="Times New Roman" w:cs="Times New Roman"/>
          <w:sz w:val="24"/>
          <w:szCs w:val="24"/>
        </w:rPr>
        <w:t>товара</w:t>
      </w:r>
      <w:r w:rsidR="00201D19"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 </w:t>
      </w:r>
      <w:r w:rsidR="00201D19" w:rsidRPr="00F063FC">
        <w:rPr>
          <w:rFonts w:ascii="Times New Roman" w:hAnsi="Times New Roman" w:cs="Times New Roman"/>
          <w:sz w:val="24"/>
          <w:szCs w:val="24"/>
        </w:rPr>
        <w:t>в</w:t>
      </w:r>
      <w:proofErr w:type="gramEnd"/>
      <w:r w:rsidR="00201D19" w:rsidRPr="00F063FC">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0572E"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w:t>
      </w:r>
      <w:r w:rsidR="0093064D" w:rsidRPr="00F063FC">
        <w:rPr>
          <w:rFonts w:ascii="Times New Roman" w:hAnsi="Times New Roman" w:cs="Times New Roman"/>
          <w:sz w:val="24"/>
          <w:szCs w:val="24"/>
        </w:rPr>
        <w:t>о ценовом предложении участника</w:t>
      </w:r>
      <w:r w:rsidRPr="00F063FC">
        <w:rPr>
          <w:rFonts w:ascii="Times New Roman" w:hAnsi="Times New Roman" w:cs="Times New Roman"/>
          <w:sz w:val="24"/>
          <w:szCs w:val="24"/>
        </w:rPr>
        <w:t>.</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 xml:space="preserve">.18.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w:t>
      </w:r>
      <w:r w:rsidR="00305763" w:rsidRPr="00F063FC">
        <w:rPr>
          <w:rFonts w:ascii="Times New Roman" w:hAnsi="Times New Roman" w:cs="Times New Roman"/>
          <w:sz w:val="24"/>
          <w:szCs w:val="24"/>
        </w:rPr>
        <w:t>с подпунктами 1-7, 9, 1</w:t>
      </w:r>
      <w:r w:rsidR="00DF2F93" w:rsidRPr="00F063FC">
        <w:rPr>
          <w:rFonts w:ascii="Times New Roman" w:hAnsi="Times New Roman" w:cs="Times New Roman"/>
          <w:sz w:val="24"/>
          <w:szCs w:val="24"/>
        </w:rPr>
        <w:t>1</w:t>
      </w:r>
      <w:r w:rsidR="007A7C59" w:rsidRPr="00F063FC">
        <w:rPr>
          <w:rFonts w:ascii="Times New Roman" w:hAnsi="Times New Roman" w:cs="Times New Roman"/>
          <w:sz w:val="24"/>
          <w:szCs w:val="24"/>
        </w:rPr>
        <w:t>-</w:t>
      </w:r>
      <w:proofErr w:type="gramStart"/>
      <w:r w:rsidR="007A7C59" w:rsidRPr="00F063FC">
        <w:rPr>
          <w:rFonts w:ascii="Times New Roman" w:hAnsi="Times New Roman" w:cs="Times New Roman"/>
          <w:sz w:val="24"/>
          <w:szCs w:val="24"/>
        </w:rPr>
        <w:t xml:space="preserve">12 </w:t>
      </w:r>
      <w:r w:rsidR="00305763" w:rsidRPr="00F063FC">
        <w:rPr>
          <w:rFonts w:ascii="Times New Roman" w:hAnsi="Times New Roman" w:cs="Times New Roman"/>
          <w:sz w:val="24"/>
          <w:szCs w:val="24"/>
        </w:rPr>
        <w:t xml:space="preserve"> пункта</w:t>
      </w:r>
      <w:proofErr w:type="gramEnd"/>
      <w:r w:rsidR="00305763" w:rsidRPr="00F063FC">
        <w:rPr>
          <w:rFonts w:ascii="Times New Roman" w:hAnsi="Times New Roman" w:cs="Times New Roman"/>
          <w:sz w:val="24"/>
          <w:szCs w:val="24"/>
        </w:rPr>
        <w:t xml:space="preserve"> 8.2</w:t>
      </w:r>
      <w:r w:rsidR="00F476D6" w:rsidRPr="00F063FC">
        <w:rPr>
          <w:rFonts w:ascii="Times New Roman" w:hAnsi="Times New Roman" w:cs="Times New Roman"/>
          <w:sz w:val="24"/>
          <w:szCs w:val="24"/>
        </w:rPr>
        <w:t>.1</w:t>
      </w:r>
      <w:r w:rsidR="00305763" w:rsidRPr="00F063FC">
        <w:rPr>
          <w:rFonts w:ascii="Times New Roman" w:hAnsi="Times New Roman" w:cs="Times New Roman"/>
          <w:sz w:val="24"/>
          <w:szCs w:val="24"/>
        </w:rPr>
        <w:t xml:space="preserve"> Положения</w:t>
      </w:r>
      <w:r w:rsidRPr="00F063FC">
        <w:rPr>
          <w:rFonts w:ascii="Times New Roman" w:hAnsi="Times New Roman" w:cs="Times New Roman"/>
          <w:sz w:val="24"/>
          <w:szCs w:val="24"/>
        </w:rPr>
        <w:t>.</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5763" w:rsidRPr="00F063FC">
        <w:rPr>
          <w:rFonts w:ascii="Times New Roman" w:hAnsi="Times New Roman" w:cs="Times New Roman"/>
          <w:sz w:val="24"/>
          <w:szCs w:val="24"/>
        </w:rPr>
        <w:t>4</w:t>
      </w:r>
      <w:r w:rsidRPr="00F063FC">
        <w:rPr>
          <w:rFonts w:ascii="Times New Roman" w:hAnsi="Times New Roman" w:cs="Times New Roman"/>
          <w:sz w:val="24"/>
          <w:szCs w:val="24"/>
        </w:rPr>
        <w:t>.19.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7058" w:rsidRPr="00F063FC">
        <w:rPr>
          <w:rFonts w:ascii="Times New Roman" w:hAnsi="Times New Roman" w:cs="Times New Roman"/>
          <w:sz w:val="24"/>
          <w:szCs w:val="24"/>
        </w:rPr>
        <w:t>4</w:t>
      </w:r>
      <w:r w:rsidRPr="00F063FC">
        <w:rPr>
          <w:rFonts w:ascii="Times New Roman" w:hAnsi="Times New Roman" w:cs="Times New Roman"/>
          <w:sz w:val="24"/>
          <w:szCs w:val="24"/>
        </w:rPr>
        <w:t>.20. Участник запроса предложений в электронной форме вправе подать только одну заявку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9.</w:t>
      </w:r>
      <w:r w:rsidR="00307058" w:rsidRPr="00F063FC">
        <w:rPr>
          <w:rFonts w:ascii="Times New Roman" w:hAnsi="Times New Roman" w:cs="Times New Roman"/>
          <w:sz w:val="24"/>
          <w:szCs w:val="24"/>
        </w:rPr>
        <w:t>4</w:t>
      </w:r>
      <w:r w:rsidRPr="00F063FC">
        <w:rPr>
          <w:rFonts w:ascii="Times New Roman" w:hAnsi="Times New Roman" w:cs="Times New Roman"/>
          <w:sz w:val="24"/>
          <w:szCs w:val="24"/>
        </w:rPr>
        <w:t>.21.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307058" w:rsidRPr="00F063FC">
        <w:rPr>
          <w:rFonts w:ascii="Times New Roman" w:hAnsi="Times New Roman" w:cs="Times New Roman"/>
          <w:sz w:val="24"/>
          <w:szCs w:val="24"/>
        </w:rPr>
        <w:t>4</w:t>
      </w:r>
      <w:r w:rsidRPr="00F063FC">
        <w:rPr>
          <w:rFonts w:ascii="Times New Roman" w:hAnsi="Times New Roman" w:cs="Times New Roman"/>
          <w:sz w:val="24"/>
          <w:szCs w:val="24"/>
        </w:rPr>
        <w:t xml:space="preserve">.22. </w:t>
      </w:r>
      <w:r w:rsidR="008E3E27" w:rsidRPr="00F063FC">
        <w:rPr>
          <w:rFonts w:ascii="Times New Roman" w:hAnsi="Times New Roman" w:cs="Times New Roman"/>
          <w:sz w:val="24"/>
          <w:szCs w:val="24"/>
        </w:rPr>
        <w:t>О</w:t>
      </w:r>
      <w:r w:rsidRPr="00F063FC">
        <w:rPr>
          <w:rFonts w:ascii="Times New Roman" w:hAnsi="Times New Roman" w:cs="Times New Roman"/>
          <w:sz w:val="24"/>
          <w:szCs w:val="24"/>
        </w:rPr>
        <w:t xml:space="preserve">ператор </w:t>
      </w:r>
      <w:r w:rsidR="00307058" w:rsidRPr="00F063FC">
        <w:rPr>
          <w:rFonts w:ascii="Times New Roman" w:hAnsi="Times New Roman" w:cs="Times New Roman"/>
          <w:sz w:val="24"/>
          <w:szCs w:val="24"/>
        </w:rPr>
        <w:t>ЭП</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возвращает данную заявку подавшему ее участнику такого запроса предложений в случае: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подачи данной заявки с нарушением требований, предусмотренных </w:t>
      </w:r>
      <w:r w:rsidR="00307058" w:rsidRPr="00F063FC">
        <w:rPr>
          <w:rFonts w:ascii="Times New Roman" w:hAnsi="Times New Roman" w:cs="Times New Roman"/>
          <w:sz w:val="24"/>
          <w:szCs w:val="24"/>
        </w:rPr>
        <w:t>пунктом 9.4</w:t>
      </w:r>
      <w:r w:rsidRPr="00F063FC">
        <w:rPr>
          <w:rFonts w:ascii="Times New Roman" w:hAnsi="Times New Roman" w:cs="Times New Roman"/>
          <w:sz w:val="24"/>
          <w:szCs w:val="24"/>
        </w:rPr>
        <w:t>.19. Положения;</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93064D" w:rsidRPr="00F063FC">
        <w:rPr>
          <w:rFonts w:ascii="Times New Roman" w:hAnsi="Times New Roman" w:cs="Times New Roman"/>
          <w:sz w:val="24"/>
          <w:szCs w:val="24"/>
        </w:rPr>
        <w:t>4</w:t>
      </w:r>
      <w:r w:rsidRPr="00F063FC">
        <w:rPr>
          <w:rFonts w:ascii="Times New Roman" w:hAnsi="Times New Roman" w:cs="Times New Roman"/>
          <w:sz w:val="24"/>
          <w:szCs w:val="24"/>
        </w:rPr>
        <w:t>.23.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93064D" w:rsidRPr="00F063FC">
        <w:rPr>
          <w:rFonts w:ascii="Times New Roman" w:hAnsi="Times New Roman" w:cs="Times New Roman"/>
          <w:sz w:val="24"/>
          <w:szCs w:val="24"/>
        </w:rPr>
        <w:t>4</w:t>
      </w:r>
      <w:r w:rsidRPr="00F063FC">
        <w:rPr>
          <w:rFonts w:ascii="Times New Roman" w:hAnsi="Times New Roman" w:cs="Times New Roman"/>
          <w:sz w:val="24"/>
          <w:szCs w:val="24"/>
        </w:rPr>
        <w:t xml:space="preserve">.24. Срок рассмотрения первых частей заявок на участие в запросе предложений в электронной форме Комиссией не может превышать </w:t>
      </w:r>
      <w:r w:rsidR="0093064D" w:rsidRPr="00F063FC">
        <w:rPr>
          <w:rFonts w:ascii="Times New Roman" w:hAnsi="Times New Roman" w:cs="Times New Roman"/>
          <w:sz w:val="24"/>
          <w:szCs w:val="24"/>
        </w:rPr>
        <w:t>3 (трех)</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рабочих дн</w:t>
      </w:r>
      <w:r w:rsidR="0093064D" w:rsidRPr="00F063FC">
        <w:rPr>
          <w:rFonts w:ascii="Times New Roman" w:hAnsi="Times New Roman" w:cs="Times New Roman"/>
          <w:sz w:val="24"/>
          <w:szCs w:val="24"/>
        </w:rPr>
        <w:t>ей</w:t>
      </w:r>
      <w:r w:rsidR="00071AD7" w:rsidRPr="00F063FC">
        <w:t xml:space="preserve"> </w:t>
      </w:r>
      <w:r w:rsidR="00071AD7" w:rsidRPr="00F063FC">
        <w:rPr>
          <w:rFonts w:ascii="Times New Roman" w:hAnsi="Times New Roman" w:cs="Times New Roman"/>
          <w:sz w:val="24"/>
          <w:szCs w:val="24"/>
        </w:rPr>
        <w:t>со дня открытия доступа к первым частям заявок.</w:t>
      </w:r>
    </w:p>
    <w:p w:rsidR="00D3368D"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93064D" w:rsidRPr="00F063FC">
        <w:rPr>
          <w:rFonts w:ascii="Times New Roman" w:hAnsi="Times New Roman" w:cs="Times New Roman"/>
          <w:sz w:val="24"/>
          <w:szCs w:val="24"/>
        </w:rPr>
        <w:t>4</w:t>
      </w:r>
      <w:r w:rsidRPr="00F063FC">
        <w:rPr>
          <w:rFonts w:ascii="Times New Roman" w:hAnsi="Times New Roman" w:cs="Times New Roman"/>
          <w:sz w:val="24"/>
          <w:szCs w:val="24"/>
        </w:rPr>
        <w:t>.25.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w:t>
      </w:r>
      <w:r w:rsidR="0093064D" w:rsidRPr="00F063FC">
        <w:rPr>
          <w:rFonts w:ascii="Times New Roman" w:hAnsi="Times New Roman" w:cs="Times New Roman"/>
          <w:sz w:val="24"/>
          <w:szCs w:val="24"/>
        </w:rPr>
        <w:t>4</w:t>
      </w:r>
      <w:r w:rsidRPr="00F063FC">
        <w:rPr>
          <w:rFonts w:ascii="Times New Roman" w:hAnsi="Times New Roman" w:cs="Times New Roman"/>
          <w:sz w:val="24"/>
          <w:szCs w:val="24"/>
        </w:rPr>
        <w:t>.16.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w:t>
      </w:r>
      <w:r w:rsidR="002B1144" w:rsidRPr="00F063FC">
        <w:rPr>
          <w:rFonts w:ascii="Times New Roman" w:hAnsi="Times New Roman" w:cs="Times New Roman"/>
          <w:sz w:val="24"/>
          <w:szCs w:val="24"/>
        </w:rPr>
        <w:t xml:space="preserve">ю в таком запросе предложений </w:t>
      </w:r>
      <w:r w:rsidRPr="00F063FC">
        <w:rPr>
          <w:rFonts w:ascii="Times New Roman" w:hAnsi="Times New Roman" w:cs="Times New Roman"/>
          <w:sz w:val="24"/>
          <w:szCs w:val="24"/>
        </w:rPr>
        <w:t>по основаниям, предусмотрен</w:t>
      </w:r>
      <w:r w:rsidR="002B1144" w:rsidRPr="00F063FC">
        <w:rPr>
          <w:rFonts w:ascii="Times New Roman" w:hAnsi="Times New Roman" w:cs="Times New Roman"/>
          <w:sz w:val="24"/>
          <w:szCs w:val="24"/>
        </w:rPr>
        <w:t>н</w:t>
      </w:r>
      <w:r w:rsidRPr="00F063FC">
        <w:rPr>
          <w:rFonts w:ascii="Times New Roman" w:hAnsi="Times New Roman" w:cs="Times New Roman"/>
          <w:sz w:val="24"/>
          <w:szCs w:val="24"/>
        </w:rPr>
        <w:t>ы</w:t>
      </w:r>
      <w:r w:rsidR="002B1144" w:rsidRPr="00F063FC">
        <w:rPr>
          <w:rFonts w:ascii="Times New Roman" w:hAnsi="Times New Roman" w:cs="Times New Roman"/>
          <w:sz w:val="24"/>
          <w:szCs w:val="24"/>
        </w:rPr>
        <w:t>м</w:t>
      </w:r>
      <w:r w:rsidRPr="00F063FC">
        <w:rPr>
          <w:rFonts w:ascii="Times New Roman" w:hAnsi="Times New Roman" w:cs="Times New Roman"/>
          <w:sz w:val="24"/>
          <w:szCs w:val="24"/>
        </w:rPr>
        <w:t xml:space="preserve"> </w:t>
      </w:r>
      <w:r w:rsidR="002B1144" w:rsidRPr="00F063FC">
        <w:rPr>
          <w:rFonts w:ascii="Times New Roman" w:hAnsi="Times New Roman" w:cs="Times New Roman"/>
          <w:sz w:val="24"/>
          <w:szCs w:val="24"/>
        </w:rPr>
        <w:t>разделом 8.4</w:t>
      </w:r>
      <w:r w:rsidRPr="00F063FC">
        <w:rPr>
          <w:rFonts w:ascii="Times New Roman" w:hAnsi="Times New Roman" w:cs="Times New Roman"/>
          <w:sz w:val="24"/>
          <w:szCs w:val="24"/>
        </w:rPr>
        <w:t xml:space="preserve"> Положения.</w:t>
      </w:r>
    </w:p>
    <w:p w:rsidR="00C5192E" w:rsidRPr="00F063FC" w:rsidRDefault="00D3368D" w:rsidP="00D3368D">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93064D" w:rsidRPr="00F063FC">
        <w:rPr>
          <w:rFonts w:ascii="Times New Roman" w:hAnsi="Times New Roman" w:cs="Times New Roman"/>
          <w:sz w:val="24"/>
          <w:szCs w:val="24"/>
        </w:rPr>
        <w:t>4</w:t>
      </w:r>
      <w:r w:rsidRPr="00F063FC">
        <w:rPr>
          <w:rFonts w:ascii="Times New Roman" w:hAnsi="Times New Roman" w:cs="Times New Roman"/>
          <w:sz w:val="24"/>
          <w:szCs w:val="24"/>
        </w:rPr>
        <w:t>.26.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w:t>
      </w:r>
      <w:r w:rsidR="00F97D17" w:rsidRPr="00F063FC">
        <w:rPr>
          <w:rFonts w:ascii="Times New Roman" w:hAnsi="Times New Roman" w:cs="Times New Roman"/>
          <w:sz w:val="24"/>
          <w:szCs w:val="24"/>
        </w:rPr>
        <w:t xml:space="preserve"> </w:t>
      </w:r>
      <w:r w:rsidRPr="00F063FC">
        <w:rPr>
          <w:rFonts w:ascii="Times New Roman" w:hAnsi="Times New Roman" w:cs="Times New Roman"/>
          <w:sz w:val="24"/>
          <w:szCs w:val="24"/>
        </w:rPr>
        <w:t>ее членами</w:t>
      </w:r>
      <w:r w:rsidR="00F97D17" w:rsidRPr="00F063FC">
        <w:rPr>
          <w:rFonts w:ascii="Times New Roman" w:hAnsi="Times New Roman" w:cs="Times New Roman"/>
          <w:sz w:val="24"/>
          <w:szCs w:val="24"/>
        </w:rPr>
        <w:t>.</w:t>
      </w:r>
      <w:r w:rsidRPr="00F063FC">
        <w:rPr>
          <w:rFonts w:ascii="Times New Roman" w:hAnsi="Times New Roman" w:cs="Times New Roman"/>
          <w:sz w:val="24"/>
          <w:szCs w:val="24"/>
        </w:rPr>
        <w:t xml:space="preserve"> </w:t>
      </w:r>
    </w:p>
    <w:p w:rsidR="00F97D17" w:rsidRPr="00F063FC" w:rsidRDefault="00F97D17"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F97D17" w:rsidRPr="00F063FC" w:rsidRDefault="00F97D17"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w:t>
      </w:r>
      <w:r w:rsidR="008E3E27" w:rsidRPr="00F063FC">
        <w:rPr>
          <w:rFonts w:ascii="Times New Roman" w:hAnsi="Times New Roman" w:cs="Times New Roman"/>
          <w:sz w:val="24"/>
          <w:szCs w:val="24"/>
        </w:rPr>
        <w:t>ов</w:t>
      </w:r>
      <w:r w:rsidRPr="00F063FC">
        <w:rPr>
          <w:rFonts w:ascii="Times New Roman" w:hAnsi="Times New Roman" w:cs="Times New Roman"/>
          <w:sz w:val="24"/>
          <w:szCs w:val="24"/>
        </w:rPr>
        <w:t xml:space="preserve"> запроса предложений в электронной форме о цене договора. </w:t>
      </w:r>
    </w:p>
    <w:p w:rsidR="00F97D17" w:rsidRPr="00F063FC" w:rsidRDefault="002C779B"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9.4.</w:t>
      </w:r>
      <w:r w:rsidR="008E3E27" w:rsidRPr="00F063FC">
        <w:rPr>
          <w:rFonts w:ascii="Times New Roman" w:hAnsi="Times New Roman" w:cs="Times New Roman"/>
          <w:sz w:val="24"/>
          <w:szCs w:val="24"/>
        </w:rPr>
        <w:t>29</w:t>
      </w:r>
      <w:r w:rsidRPr="00F063FC">
        <w:rPr>
          <w:rFonts w:ascii="Times New Roman" w:hAnsi="Times New Roman" w:cs="Times New Roman"/>
          <w:sz w:val="24"/>
          <w:szCs w:val="24"/>
        </w:rPr>
        <w:t>.</w:t>
      </w:r>
      <w:r w:rsidR="00F97D17" w:rsidRPr="00F063FC">
        <w:rPr>
          <w:rFonts w:ascii="Times New Roman" w:hAnsi="Times New Roman" w:cs="Times New Roman"/>
          <w:sz w:val="24"/>
          <w:szCs w:val="24"/>
        </w:rPr>
        <w:t xml:space="preserve"> </w:t>
      </w:r>
      <w:r w:rsidRPr="00F063FC">
        <w:rPr>
          <w:rFonts w:ascii="Times New Roman" w:hAnsi="Times New Roman" w:cs="Times New Roman"/>
          <w:sz w:val="24"/>
          <w:szCs w:val="24"/>
        </w:rPr>
        <w:t>Срок рассмотрения вторых</w:t>
      </w:r>
      <w:r w:rsidR="00F97D17" w:rsidRPr="00F063FC">
        <w:rPr>
          <w:rFonts w:ascii="Times New Roman" w:hAnsi="Times New Roman" w:cs="Times New Roman"/>
          <w:sz w:val="24"/>
          <w:szCs w:val="24"/>
        </w:rPr>
        <w:t xml:space="preserve"> </w:t>
      </w:r>
      <w:proofErr w:type="gramStart"/>
      <w:r w:rsidR="00F97D17" w:rsidRPr="00F063FC">
        <w:rPr>
          <w:rFonts w:ascii="Times New Roman" w:hAnsi="Times New Roman" w:cs="Times New Roman"/>
          <w:sz w:val="24"/>
          <w:szCs w:val="24"/>
        </w:rPr>
        <w:t>част</w:t>
      </w:r>
      <w:r w:rsidRPr="00F063FC">
        <w:rPr>
          <w:rFonts w:ascii="Times New Roman" w:hAnsi="Times New Roman" w:cs="Times New Roman"/>
          <w:sz w:val="24"/>
          <w:szCs w:val="24"/>
        </w:rPr>
        <w:t xml:space="preserve">ей </w:t>
      </w:r>
      <w:r w:rsidR="00F97D17" w:rsidRPr="00F063FC">
        <w:rPr>
          <w:rFonts w:ascii="Times New Roman" w:hAnsi="Times New Roman" w:cs="Times New Roman"/>
          <w:sz w:val="24"/>
          <w:szCs w:val="24"/>
        </w:rPr>
        <w:t xml:space="preserve"> заявок</w:t>
      </w:r>
      <w:proofErr w:type="gramEnd"/>
      <w:r w:rsidR="00F97D17" w:rsidRPr="00F063FC">
        <w:rPr>
          <w:rFonts w:ascii="Times New Roman" w:hAnsi="Times New Roman" w:cs="Times New Roman"/>
          <w:sz w:val="24"/>
          <w:szCs w:val="24"/>
        </w:rPr>
        <w:t xml:space="preserve"> на участие в запросе предложений в элек</w:t>
      </w:r>
      <w:r w:rsidRPr="00F063FC">
        <w:rPr>
          <w:rFonts w:ascii="Times New Roman" w:hAnsi="Times New Roman" w:cs="Times New Roman"/>
          <w:sz w:val="24"/>
          <w:szCs w:val="24"/>
        </w:rPr>
        <w:t>тронной форме составляет не более 3 (трех) рабочих дней с даты направления оператором ЭП информации, указанной в пункте 9.4.28 Положения.</w:t>
      </w:r>
    </w:p>
    <w:p w:rsidR="002C779B" w:rsidRPr="00F063FC" w:rsidRDefault="00F97D17"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r w:rsidR="002C779B" w:rsidRPr="00F063FC">
        <w:rPr>
          <w:rFonts w:ascii="Times New Roman" w:hAnsi="Times New Roman" w:cs="Times New Roman"/>
          <w:sz w:val="24"/>
          <w:szCs w:val="24"/>
        </w:rPr>
        <w:t>.</w:t>
      </w:r>
    </w:p>
    <w:p w:rsidR="00F97D17" w:rsidRPr="00F063FC" w:rsidRDefault="002C779B"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w:t>
      </w:r>
      <w:r w:rsidR="008E3E27" w:rsidRPr="00F063FC">
        <w:rPr>
          <w:rFonts w:ascii="Times New Roman" w:hAnsi="Times New Roman" w:cs="Times New Roman"/>
          <w:sz w:val="24"/>
          <w:szCs w:val="24"/>
        </w:rPr>
        <w:t>0</w:t>
      </w:r>
      <w:r w:rsidR="00F97D17" w:rsidRPr="00F063FC">
        <w:rPr>
          <w:rFonts w:ascii="Times New Roman" w:hAnsi="Times New Roman" w:cs="Times New Roman"/>
          <w:sz w:val="24"/>
          <w:szCs w:val="24"/>
        </w:rPr>
        <w:t>.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F97D17" w:rsidRPr="00F063FC" w:rsidRDefault="002C779B" w:rsidP="002C779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w:t>
      </w:r>
      <w:r w:rsidR="008E3E27" w:rsidRPr="00F063FC">
        <w:rPr>
          <w:rFonts w:ascii="Times New Roman" w:hAnsi="Times New Roman" w:cs="Times New Roman"/>
          <w:sz w:val="24"/>
          <w:szCs w:val="24"/>
        </w:rPr>
        <w:t>1</w:t>
      </w:r>
      <w:r w:rsidRPr="00F063FC">
        <w:rPr>
          <w:rFonts w:ascii="Times New Roman" w:hAnsi="Times New Roman" w:cs="Times New Roman"/>
          <w:sz w:val="24"/>
          <w:szCs w:val="24"/>
        </w:rPr>
        <w:t>.</w:t>
      </w:r>
      <w:r w:rsidR="00F97D17" w:rsidRPr="00F063FC">
        <w:rPr>
          <w:rFonts w:ascii="Times New Roman" w:hAnsi="Times New Roman" w:cs="Times New Roman"/>
          <w:sz w:val="24"/>
          <w:szCs w:val="24"/>
        </w:rPr>
        <w:t xml:space="preserve">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w:t>
      </w:r>
      <w:r w:rsidRPr="00F063FC">
        <w:rPr>
          <w:rFonts w:ascii="Times New Roman" w:hAnsi="Times New Roman" w:cs="Times New Roman"/>
          <w:sz w:val="24"/>
          <w:szCs w:val="24"/>
        </w:rPr>
        <w:t>который подписывается всеми</w:t>
      </w:r>
      <w:r w:rsidR="00F97D17" w:rsidRPr="00F063FC">
        <w:rPr>
          <w:rFonts w:ascii="Times New Roman" w:hAnsi="Times New Roman" w:cs="Times New Roman"/>
          <w:sz w:val="24"/>
          <w:szCs w:val="24"/>
        </w:rPr>
        <w:t xml:space="preserve"> присутствующими на заседании членами Ко</w:t>
      </w:r>
      <w:r w:rsidRPr="00F063FC">
        <w:rPr>
          <w:rFonts w:ascii="Times New Roman" w:hAnsi="Times New Roman" w:cs="Times New Roman"/>
          <w:sz w:val="24"/>
          <w:szCs w:val="24"/>
        </w:rPr>
        <w:t>миссии и содержит сведения, предусмотренные пунктом 3.6 Положения.</w:t>
      </w:r>
    </w:p>
    <w:p w:rsidR="00F97D17" w:rsidRPr="00F063FC" w:rsidRDefault="00AF0045"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w:t>
      </w:r>
      <w:r w:rsidR="008E3E27" w:rsidRPr="00F063FC">
        <w:rPr>
          <w:rFonts w:ascii="Times New Roman" w:hAnsi="Times New Roman" w:cs="Times New Roman"/>
          <w:sz w:val="24"/>
          <w:szCs w:val="24"/>
        </w:rPr>
        <w:t>2</w:t>
      </w:r>
      <w:r w:rsidRPr="00F063FC">
        <w:rPr>
          <w:rFonts w:ascii="Times New Roman" w:hAnsi="Times New Roman" w:cs="Times New Roman"/>
          <w:sz w:val="24"/>
          <w:szCs w:val="24"/>
        </w:rPr>
        <w:t>.</w:t>
      </w:r>
      <w:r w:rsidR="00F97D17" w:rsidRPr="00F063FC">
        <w:rPr>
          <w:rFonts w:ascii="Times New Roman" w:hAnsi="Times New Roman" w:cs="Times New Roman"/>
          <w:sz w:val="24"/>
          <w:szCs w:val="24"/>
        </w:rPr>
        <w:t xml:space="preserve"> </w:t>
      </w:r>
      <w:r w:rsidRPr="00F063FC">
        <w:rPr>
          <w:rFonts w:ascii="Times New Roman" w:hAnsi="Times New Roman" w:cs="Times New Roman"/>
          <w:sz w:val="24"/>
          <w:szCs w:val="24"/>
        </w:rPr>
        <w:t>П</w:t>
      </w:r>
      <w:r w:rsidR="00F97D17" w:rsidRPr="00F063FC">
        <w:rPr>
          <w:rFonts w:ascii="Times New Roman" w:hAnsi="Times New Roman" w:cs="Times New Roman"/>
          <w:sz w:val="24"/>
          <w:szCs w:val="24"/>
        </w:rPr>
        <w:t xml:space="preserve">ротокол </w:t>
      </w:r>
      <w:r w:rsidRPr="00F063FC">
        <w:rPr>
          <w:rFonts w:ascii="Times New Roman" w:hAnsi="Times New Roman" w:cs="Times New Roman"/>
          <w:sz w:val="24"/>
          <w:szCs w:val="24"/>
        </w:rPr>
        <w:t xml:space="preserve">рассмотрения вторых частей заявок на участие в запросе предложений в электронной форме </w:t>
      </w:r>
      <w:r w:rsidR="00F97D17" w:rsidRPr="00F063FC">
        <w:rPr>
          <w:rFonts w:ascii="Times New Roman" w:hAnsi="Times New Roman" w:cs="Times New Roman"/>
          <w:sz w:val="24"/>
          <w:szCs w:val="24"/>
        </w:rPr>
        <w:t xml:space="preserve">в день его подписания направляется Заказчиком оператору </w:t>
      </w:r>
      <w:r w:rsidRPr="00F063FC">
        <w:rPr>
          <w:rFonts w:ascii="Times New Roman" w:hAnsi="Times New Roman" w:cs="Times New Roman"/>
          <w:sz w:val="24"/>
          <w:szCs w:val="24"/>
        </w:rPr>
        <w:t>ЭП</w:t>
      </w:r>
      <w:r w:rsidR="00F97D17" w:rsidRPr="00F063FC">
        <w:rPr>
          <w:rFonts w:ascii="Times New Roman" w:hAnsi="Times New Roman" w:cs="Times New Roman"/>
          <w:sz w:val="24"/>
          <w:szCs w:val="24"/>
        </w:rPr>
        <w:t xml:space="preserve"> и размещается Заказчиком в </w:t>
      </w:r>
      <w:r w:rsidRPr="00F063FC">
        <w:rPr>
          <w:rFonts w:ascii="Times New Roman" w:hAnsi="Times New Roman" w:cs="Times New Roman"/>
          <w:sz w:val="24"/>
          <w:szCs w:val="24"/>
        </w:rPr>
        <w:t>ЕИС в сроки, установленные пунктом 3.8 Положения</w:t>
      </w:r>
      <w:r w:rsidR="00F97D17" w:rsidRPr="00F063FC">
        <w:rPr>
          <w:rFonts w:ascii="Times New Roman" w:hAnsi="Times New Roman" w:cs="Times New Roman"/>
          <w:sz w:val="24"/>
          <w:szCs w:val="24"/>
        </w:rPr>
        <w:t>.</w:t>
      </w:r>
    </w:p>
    <w:p w:rsidR="008E3E27" w:rsidRPr="00F063FC" w:rsidRDefault="00AF0045" w:rsidP="008E3E2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w:t>
      </w:r>
      <w:r w:rsidR="008E3E27" w:rsidRPr="00F063FC">
        <w:rPr>
          <w:rFonts w:ascii="Times New Roman" w:hAnsi="Times New Roman" w:cs="Times New Roman"/>
          <w:sz w:val="24"/>
          <w:szCs w:val="24"/>
        </w:rPr>
        <w:t>3</w:t>
      </w:r>
      <w:r w:rsidRPr="00F063FC">
        <w:rPr>
          <w:rFonts w:ascii="Times New Roman" w:hAnsi="Times New Roman" w:cs="Times New Roman"/>
          <w:sz w:val="24"/>
          <w:szCs w:val="24"/>
        </w:rPr>
        <w:t>.</w:t>
      </w:r>
      <w:r w:rsidR="00F97D17" w:rsidRPr="00F063FC">
        <w:rPr>
          <w:rFonts w:ascii="Times New Roman" w:hAnsi="Times New Roman" w:cs="Times New Roman"/>
          <w:sz w:val="24"/>
          <w:szCs w:val="24"/>
        </w:rPr>
        <w:t xml:space="preserve"> Не позднее </w:t>
      </w:r>
      <w:r w:rsidRPr="00F063FC">
        <w:rPr>
          <w:rFonts w:ascii="Times New Roman" w:hAnsi="Times New Roman" w:cs="Times New Roman"/>
          <w:sz w:val="24"/>
          <w:szCs w:val="24"/>
        </w:rPr>
        <w:t xml:space="preserve">1 (одного) </w:t>
      </w:r>
      <w:r w:rsidR="00F97D17" w:rsidRPr="00F063FC">
        <w:rPr>
          <w:rFonts w:ascii="Times New Roman" w:hAnsi="Times New Roman" w:cs="Times New Roman"/>
          <w:sz w:val="24"/>
          <w:szCs w:val="24"/>
        </w:rPr>
        <w:t xml:space="preserve">рабочего дня </w:t>
      </w:r>
      <w:r w:rsidRPr="00F063FC">
        <w:rPr>
          <w:rFonts w:ascii="Times New Roman" w:hAnsi="Times New Roman" w:cs="Times New Roman"/>
          <w:sz w:val="24"/>
          <w:szCs w:val="24"/>
        </w:rPr>
        <w:t xml:space="preserve">после </w:t>
      </w:r>
      <w:r w:rsidR="00F97D17" w:rsidRPr="00F063FC">
        <w:rPr>
          <w:rFonts w:ascii="Times New Roman" w:hAnsi="Times New Roman" w:cs="Times New Roman"/>
          <w:sz w:val="24"/>
          <w:szCs w:val="24"/>
        </w:rPr>
        <w:t xml:space="preserve">размещения Заказчиком в </w:t>
      </w:r>
      <w:r w:rsidRPr="00F063FC">
        <w:rPr>
          <w:rFonts w:ascii="Times New Roman" w:hAnsi="Times New Roman" w:cs="Times New Roman"/>
          <w:sz w:val="24"/>
          <w:szCs w:val="24"/>
        </w:rPr>
        <w:t>ЕИС</w:t>
      </w:r>
      <w:r w:rsidR="00F97D17" w:rsidRPr="00F063FC">
        <w:rPr>
          <w:rFonts w:ascii="Times New Roman" w:hAnsi="Times New Roman" w:cs="Times New Roman"/>
          <w:sz w:val="24"/>
          <w:szCs w:val="24"/>
        </w:rPr>
        <w:t xml:space="preserve"> протокола рассмотрения вторых частей заявок на участие в запросе предложений в электронной форме </w:t>
      </w:r>
      <w:r w:rsidR="008E3E27" w:rsidRPr="00F063FC">
        <w:rPr>
          <w:rFonts w:ascii="Times New Roman" w:hAnsi="Times New Roman" w:cs="Times New Roman"/>
          <w:sz w:val="24"/>
          <w:szCs w:val="24"/>
        </w:rPr>
        <w:t>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97D17" w:rsidRPr="00F063FC" w:rsidRDefault="008E3E27"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9.4.34. По результатам оценки заявок на участие в запросе предложений в электронной форме Комиссия</w:t>
      </w:r>
      <w:r w:rsidR="00F97D17" w:rsidRPr="00F063FC">
        <w:rPr>
          <w:rFonts w:ascii="Times New Roman" w:hAnsi="Times New Roman" w:cs="Times New Roman"/>
          <w:sz w:val="24"/>
          <w:szCs w:val="24"/>
        </w:rPr>
        <w:t xml:space="preserve"> оформляет </w:t>
      </w:r>
      <w:r w:rsidR="00AF0045" w:rsidRPr="00F063FC">
        <w:rPr>
          <w:rFonts w:ascii="Times New Roman" w:hAnsi="Times New Roman" w:cs="Times New Roman"/>
          <w:sz w:val="24"/>
          <w:szCs w:val="24"/>
        </w:rPr>
        <w:t xml:space="preserve">итоговый </w:t>
      </w:r>
      <w:r w:rsidR="00F97D17" w:rsidRPr="00F063FC">
        <w:rPr>
          <w:rFonts w:ascii="Times New Roman" w:hAnsi="Times New Roman" w:cs="Times New Roman"/>
          <w:sz w:val="24"/>
          <w:szCs w:val="24"/>
        </w:rPr>
        <w:t xml:space="preserve">протокол запроса предложений в электронной форме, </w:t>
      </w:r>
      <w:r w:rsidRPr="00F063FC">
        <w:rPr>
          <w:rFonts w:ascii="Times New Roman" w:hAnsi="Times New Roman" w:cs="Times New Roman"/>
          <w:sz w:val="24"/>
          <w:szCs w:val="24"/>
        </w:rPr>
        <w:t xml:space="preserve">содержащий </w:t>
      </w:r>
      <w:r w:rsidR="00AF0045" w:rsidRPr="00F063FC">
        <w:rPr>
          <w:rFonts w:ascii="Times New Roman" w:hAnsi="Times New Roman" w:cs="Times New Roman"/>
          <w:sz w:val="24"/>
          <w:szCs w:val="24"/>
        </w:rPr>
        <w:t>сведения, преду</w:t>
      </w:r>
      <w:r w:rsidR="005C791D" w:rsidRPr="00F063FC">
        <w:rPr>
          <w:rFonts w:ascii="Times New Roman" w:hAnsi="Times New Roman" w:cs="Times New Roman"/>
          <w:sz w:val="24"/>
          <w:szCs w:val="24"/>
        </w:rPr>
        <w:t>смотренные пунктом 3.7 Положения</w:t>
      </w:r>
      <w:r w:rsidRPr="00F063FC">
        <w:rPr>
          <w:rFonts w:ascii="Times New Roman" w:hAnsi="Times New Roman" w:cs="Times New Roman"/>
          <w:sz w:val="24"/>
          <w:szCs w:val="24"/>
        </w:rPr>
        <w:t xml:space="preserve">, </w:t>
      </w:r>
      <w:proofErr w:type="gramStart"/>
      <w:r w:rsidRPr="00F063FC">
        <w:rPr>
          <w:rFonts w:ascii="Times New Roman" w:hAnsi="Times New Roman" w:cs="Times New Roman"/>
          <w:sz w:val="24"/>
          <w:szCs w:val="24"/>
        </w:rPr>
        <w:t xml:space="preserve">который </w:t>
      </w:r>
      <w:r w:rsidR="005C791D" w:rsidRPr="00F063FC">
        <w:rPr>
          <w:rFonts w:ascii="Times New Roman" w:hAnsi="Times New Roman" w:cs="Times New Roman"/>
          <w:sz w:val="24"/>
          <w:szCs w:val="24"/>
        </w:rPr>
        <w:t xml:space="preserve"> </w:t>
      </w:r>
      <w:r w:rsidR="00F97D17" w:rsidRPr="00F063FC">
        <w:rPr>
          <w:rFonts w:ascii="Times New Roman" w:hAnsi="Times New Roman" w:cs="Times New Roman"/>
          <w:sz w:val="24"/>
          <w:szCs w:val="24"/>
        </w:rPr>
        <w:t>подписывается</w:t>
      </w:r>
      <w:proofErr w:type="gramEnd"/>
      <w:r w:rsidR="00F97D17" w:rsidRPr="00F063FC">
        <w:rPr>
          <w:rFonts w:ascii="Times New Roman" w:hAnsi="Times New Roman" w:cs="Times New Roman"/>
          <w:sz w:val="24"/>
          <w:szCs w:val="24"/>
        </w:rPr>
        <w:t xml:space="preserve"> всеми присутствующими на заседании членами Комиссии. </w:t>
      </w:r>
    </w:p>
    <w:p w:rsidR="00AF0045" w:rsidRPr="00F063FC" w:rsidRDefault="00AF0045" w:rsidP="00AF0045">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F97D17" w:rsidRPr="00F063FC" w:rsidRDefault="005C791D"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9.4.35</w:t>
      </w:r>
      <w:r w:rsidR="00F97D17" w:rsidRPr="00F063FC">
        <w:rPr>
          <w:rFonts w:ascii="Times New Roman" w:hAnsi="Times New Roman" w:cs="Times New Roman"/>
          <w:sz w:val="24"/>
          <w:szCs w:val="24"/>
        </w:rPr>
        <w:t xml:space="preserve">. </w:t>
      </w:r>
      <w:r w:rsidRPr="00F063FC">
        <w:rPr>
          <w:rFonts w:ascii="Times New Roman" w:hAnsi="Times New Roman" w:cs="Times New Roman"/>
          <w:sz w:val="24"/>
          <w:szCs w:val="24"/>
        </w:rPr>
        <w:t>Итоговый п</w:t>
      </w:r>
      <w:r w:rsidR="00F97D17" w:rsidRPr="00F063FC">
        <w:rPr>
          <w:rFonts w:ascii="Times New Roman" w:hAnsi="Times New Roman" w:cs="Times New Roman"/>
          <w:sz w:val="24"/>
          <w:szCs w:val="24"/>
        </w:rPr>
        <w:t xml:space="preserve">ротокол запроса предложений в электронной форме в день его подписания направляется Заказчиком оператору </w:t>
      </w:r>
      <w:r w:rsidRPr="00F063FC">
        <w:rPr>
          <w:rFonts w:ascii="Times New Roman" w:hAnsi="Times New Roman" w:cs="Times New Roman"/>
          <w:sz w:val="24"/>
          <w:szCs w:val="24"/>
        </w:rPr>
        <w:t>ЭП</w:t>
      </w:r>
      <w:r w:rsidR="00F97D17" w:rsidRPr="00F063FC">
        <w:rPr>
          <w:rFonts w:ascii="Times New Roman" w:hAnsi="Times New Roman" w:cs="Times New Roman"/>
          <w:sz w:val="24"/>
          <w:szCs w:val="24"/>
        </w:rPr>
        <w:t xml:space="preserve"> и размещается Заказчиком в </w:t>
      </w:r>
      <w:r w:rsidRPr="00F063FC">
        <w:rPr>
          <w:rFonts w:ascii="Times New Roman" w:hAnsi="Times New Roman" w:cs="Times New Roman"/>
          <w:sz w:val="24"/>
          <w:szCs w:val="24"/>
        </w:rPr>
        <w:t>ЕИС в сроки, установленные пунктом 3.8 Положения.</w:t>
      </w:r>
    </w:p>
    <w:p w:rsidR="00F97D17" w:rsidRPr="00F063FC" w:rsidRDefault="005C791D" w:rsidP="00F97D1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9.4.36.</w:t>
      </w:r>
      <w:r w:rsidR="00F97D17" w:rsidRPr="00F063FC">
        <w:rPr>
          <w:rFonts w:ascii="Times New Roman" w:hAnsi="Times New Roman" w:cs="Times New Roman"/>
          <w:sz w:val="24"/>
          <w:szCs w:val="24"/>
        </w:rPr>
        <w:t xml:space="preserve">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w:t>
      </w:r>
      <w:r w:rsidR="00F97D17" w:rsidRPr="00F063FC">
        <w:rPr>
          <w:rFonts w:ascii="Times New Roman" w:hAnsi="Times New Roman" w:cs="Times New Roman"/>
          <w:sz w:val="24"/>
          <w:szCs w:val="24"/>
        </w:rPr>
        <w:lastRenderedPageBreak/>
        <w:t>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D3368D" w:rsidRPr="00F063FC" w:rsidRDefault="00D3368D" w:rsidP="00D3368D">
      <w:pPr>
        <w:spacing w:after="0" w:line="276" w:lineRule="auto"/>
        <w:ind w:firstLine="708"/>
        <w:jc w:val="both"/>
        <w:rPr>
          <w:rFonts w:ascii="Times New Roman" w:hAnsi="Times New Roman" w:cs="Times New Roman"/>
          <w:sz w:val="24"/>
          <w:szCs w:val="24"/>
        </w:rPr>
      </w:pPr>
    </w:p>
    <w:p w:rsidR="00A45175" w:rsidRPr="00F063FC" w:rsidRDefault="00A45175" w:rsidP="00AB44A3">
      <w:pPr>
        <w:pStyle w:val="2"/>
        <w:jc w:val="center"/>
        <w:rPr>
          <w:sz w:val="24"/>
          <w:szCs w:val="24"/>
        </w:rPr>
      </w:pPr>
      <w:bookmarkStart w:id="52" w:name="_Toc84325749"/>
      <w:r w:rsidRPr="00F063FC">
        <w:rPr>
          <w:sz w:val="24"/>
          <w:szCs w:val="24"/>
        </w:rPr>
        <w:t>9.5. Запрос котировок в электронной форме</w:t>
      </w:r>
      <w:bookmarkEnd w:id="52"/>
    </w:p>
    <w:p w:rsidR="00A45175" w:rsidRPr="00F063FC" w:rsidRDefault="00A45175" w:rsidP="00A45175">
      <w:pPr>
        <w:pStyle w:val="ConsPlusNormal"/>
        <w:jc w:val="both"/>
      </w:pPr>
    </w:p>
    <w:p w:rsidR="00D14987" w:rsidRPr="00F063FC" w:rsidRDefault="00A45175" w:rsidP="00D1498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 Проведение запроса котировок в электронной форме осуществляется на ЭП.</w:t>
      </w:r>
    </w:p>
    <w:p w:rsidR="00D14987" w:rsidRPr="00F063FC" w:rsidRDefault="00D14987" w:rsidP="00D14987">
      <w:pPr>
        <w:spacing w:after="0" w:line="276" w:lineRule="auto"/>
        <w:ind w:firstLine="708"/>
        <w:jc w:val="both"/>
        <w:rPr>
          <w:rFonts w:ascii="Times New Roman" w:eastAsia="Times New Roman" w:hAnsi="Times New Roman" w:cs="Times New Roman"/>
          <w:kern w:val="1"/>
          <w:sz w:val="24"/>
          <w:szCs w:val="24"/>
          <w:lang w:eastAsia="ar-SA"/>
        </w:rPr>
      </w:pPr>
      <w:r w:rsidRPr="00F063FC">
        <w:rPr>
          <w:rFonts w:ascii="Times New Roman" w:eastAsia="Times New Roman" w:hAnsi="Times New Roman" w:cs="Times New Roman"/>
          <w:kern w:val="1"/>
          <w:sz w:val="24"/>
          <w:szCs w:val="24"/>
          <w:lang w:eastAsia="ar-SA"/>
        </w:rPr>
        <w:t>9.5.2</w:t>
      </w:r>
      <w:r w:rsidR="00A45175" w:rsidRPr="00F063FC">
        <w:rPr>
          <w:rFonts w:ascii="Times New Roman" w:eastAsia="Times New Roman" w:hAnsi="Times New Roman" w:cs="Times New Roman"/>
          <w:kern w:val="1"/>
          <w:sz w:val="24"/>
          <w:szCs w:val="24"/>
          <w:lang w:eastAsia="ar-SA"/>
        </w:rPr>
        <w:t xml:space="preserve"> Заказчик размещает в </w:t>
      </w:r>
      <w:r w:rsidRPr="00F063FC">
        <w:rPr>
          <w:rFonts w:ascii="Times New Roman" w:eastAsia="Times New Roman" w:hAnsi="Times New Roman" w:cs="Times New Roman"/>
          <w:kern w:val="1"/>
          <w:sz w:val="24"/>
          <w:szCs w:val="24"/>
          <w:lang w:eastAsia="ar-SA"/>
        </w:rPr>
        <w:t>ЕИС</w:t>
      </w:r>
      <w:r w:rsidR="00314D07" w:rsidRPr="00F063FC">
        <w:rPr>
          <w:rFonts w:ascii="Times New Roman" w:eastAsia="Times New Roman" w:hAnsi="Times New Roman" w:cs="Times New Roman"/>
          <w:kern w:val="1"/>
          <w:sz w:val="24"/>
          <w:szCs w:val="24"/>
          <w:lang w:eastAsia="ar-SA"/>
        </w:rPr>
        <w:t xml:space="preserve"> </w:t>
      </w:r>
      <w:r w:rsidR="00A45175" w:rsidRPr="00F063FC">
        <w:rPr>
          <w:rFonts w:ascii="Times New Roman" w:eastAsia="Times New Roman" w:hAnsi="Times New Roman" w:cs="Times New Roman"/>
          <w:kern w:val="1"/>
          <w:sz w:val="24"/>
          <w:szCs w:val="24"/>
          <w:lang w:eastAsia="ar-SA"/>
        </w:rPr>
        <w:t xml:space="preserve">извещение о проведении запроса котировок в электронной форме не менее чем за 5 </w:t>
      </w:r>
      <w:r w:rsidRPr="00F063FC">
        <w:rPr>
          <w:rFonts w:ascii="Times New Roman" w:eastAsia="Times New Roman" w:hAnsi="Times New Roman" w:cs="Times New Roman"/>
          <w:kern w:val="1"/>
          <w:sz w:val="24"/>
          <w:szCs w:val="24"/>
          <w:lang w:eastAsia="ar-SA"/>
        </w:rPr>
        <w:t xml:space="preserve">(пять) </w:t>
      </w:r>
      <w:r w:rsidR="00A45175" w:rsidRPr="00F063FC">
        <w:rPr>
          <w:rFonts w:ascii="Times New Roman" w:eastAsia="Times New Roman" w:hAnsi="Times New Roman" w:cs="Times New Roman"/>
          <w:kern w:val="1"/>
          <w:sz w:val="24"/>
          <w:szCs w:val="24"/>
          <w:lang w:eastAsia="ar-SA"/>
        </w:rPr>
        <w:t>рабочих дней до дня истечения срока подачи заявок на участие в запросе котировок в электронной форме.</w:t>
      </w:r>
    </w:p>
    <w:p w:rsidR="00D14987" w:rsidRPr="00F063FC" w:rsidRDefault="00D14987" w:rsidP="00D14987">
      <w:pPr>
        <w:spacing w:after="0" w:line="276" w:lineRule="auto"/>
        <w:ind w:firstLine="708"/>
        <w:jc w:val="both"/>
        <w:rPr>
          <w:rFonts w:ascii="Times New Roman" w:hAnsi="Times New Roman" w:cs="Times New Roman"/>
          <w:sz w:val="24"/>
          <w:szCs w:val="24"/>
        </w:rPr>
      </w:pPr>
      <w:r w:rsidRPr="00F063FC">
        <w:rPr>
          <w:rFonts w:ascii="Times New Roman" w:eastAsia="Times New Roman" w:hAnsi="Times New Roman" w:cs="Times New Roman"/>
          <w:kern w:val="1"/>
          <w:sz w:val="24"/>
          <w:szCs w:val="24"/>
          <w:lang w:eastAsia="ar-SA"/>
        </w:rPr>
        <w:t xml:space="preserve">9.5.3. </w:t>
      </w:r>
      <w:r w:rsidRPr="00F063FC">
        <w:rPr>
          <w:rFonts w:ascii="Times New Roman" w:hAnsi="Times New Roman" w:cs="Times New Roman"/>
          <w:sz w:val="24"/>
          <w:szCs w:val="24"/>
        </w:rPr>
        <w:t>П</w:t>
      </w:r>
      <w:r w:rsidR="00A45175" w:rsidRPr="00F063FC">
        <w:rPr>
          <w:rFonts w:ascii="Times New Roman" w:hAnsi="Times New Roman" w:cs="Times New Roman"/>
          <w:sz w:val="24"/>
          <w:szCs w:val="24"/>
        </w:rPr>
        <w:t>ри проведении запроса котировок в электронной форме, участниками которого могут быть только субъекты малого и среднего предпринимательства,</w:t>
      </w:r>
      <w:r w:rsidRPr="00F063FC">
        <w:rPr>
          <w:rFonts w:ascii="Times New Roman" w:hAnsi="Times New Roman" w:cs="Times New Roman"/>
          <w:sz w:val="24"/>
          <w:szCs w:val="24"/>
        </w:rPr>
        <w:t xml:space="preserve"> </w:t>
      </w:r>
      <w:r w:rsidR="00192799" w:rsidRPr="00F063FC">
        <w:rPr>
          <w:rFonts w:ascii="Times New Roman" w:hAnsi="Times New Roman" w:cs="Times New Roman"/>
          <w:sz w:val="24"/>
          <w:szCs w:val="24"/>
        </w:rPr>
        <w:t xml:space="preserve">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proofErr w:type="gramStart"/>
      <w:r w:rsidR="00192799" w:rsidRPr="00F063FC">
        <w:rPr>
          <w:rFonts w:ascii="Times New Roman" w:hAnsi="Times New Roman" w:cs="Times New Roman"/>
          <w:sz w:val="24"/>
          <w:szCs w:val="24"/>
        </w:rPr>
        <w:t>особенностей,  предусмотренных</w:t>
      </w:r>
      <w:proofErr w:type="gramEnd"/>
      <w:r w:rsidR="00192799" w:rsidRPr="00F063FC">
        <w:rPr>
          <w:rFonts w:ascii="Times New Roman" w:hAnsi="Times New Roman" w:cs="Times New Roman"/>
          <w:sz w:val="24"/>
          <w:szCs w:val="24"/>
        </w:rPr>
        <w:t xml:space="preserve"> статьей 3.4 Закона № 223-ФЗ и разделом 9.8 Положения.</w:t>
      </w:r>
    </w:p>
    <w:p w:rsidR="00D14987" w:rsidRPr="00F063FC" w:rsidRDefault="00D14987" w:rsidP="00D1498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9.5.4. </w:t>
      </w:r>
      <w:r w:rsidR="00A45175" w:rsidRPr="00F063FC">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w:t>
      </w:r>
      <w:r w:rsidRPr="00F063FC">
        <w:rPr>
          <w:rFonts w:ascii="Times New Roman" w:hAnsi="Times New Roman" w:cs="Times New Roman"/>
          <w:sz w:val="24"/>
          <w:szCs w:val="24"/>
        </w:rPr>
        <w:t>разделом 9.5</w:t>
      </w:r>
      <w:r w:rsidR="00A45175" w:rsidRPr="00F063FC">
        <w:rPr>
          <w:rFonts w:ascii="Times New Roman" w:hAnsi="Times New Roman" w:cs="Times New Roman"/>
          <w:sz w:val="24"/>
          <w:szCs w:val="24"/>
        </w:rPr>
        <w:t xml:space="preserve"> Положения, с учетом регламента работы соответствующей </w:t>
      </w:r>
      <w:r w:rsidR="000F3648" w:rsidRPr="00F063FC">
        <w:rPr>
          <w:rFonts w:ascii="Times New Roman" w:hAnsi="Times New Roman" w:cs="Times New Roman"/>
          <w:sz w:val="24"/>
          <w:szCs w:val="24"/>
        </w:rPr>
        <w:t>ЭП</w:t>
      </w:r>
      <w:r w:rsidR="00A45175" w:rsidRPr="00F063FC">
        <w:rPr>
          <w:rFonts w:ascii="Times New Roman" w:hAnsi="Times New Roman" w:cs="Times New Roman"/>
          <w:sz w:val="24"/>
          <w:szCs w:val="24"/>
        </w:rPr>
        <w:t>.</w:t>
      </w:r>
    </w:p>
    <w:p w:rsidR="00D14987" w:rsidRPr="00F063FC" w:rsidRDefault="00D14987" w:rsidP="00D1498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9.5.5</w:t>
      </w:r>
      <w:r w:rsidR="00A45175" w:rsidRPr="00F063FC">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14987" w:rsidRPr="00F063FC" w:rsidRDefault="00D14987" w:rsidP="00D1498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9.5.6</w:t>
      </w:r>
      <w:r w:rsidR="00A45175" w:rsidRPr="00F063FC">
        <w:rPr>
          <w:rFonts w:ascii="Times New Roman" w:hAnsi="Times New Roman" w:cs="Times New Roman"/>
          <w:sz w:val="24"/>
          <w:szCs w:val="24"/>
        </w:rPr>
        <w:t xml:space="preserve">. Проведение переговоров Заказчика с оператором </w:t>
      </w:r>
      <w:r w:rsidR="00A322DB" w:rsidRPr="00F063FC">
        <w:rPr>
          <w:rFonts w:ascii="Times New Roman" w:hAnsi="Times New Roman" w:cs="Times New Roman"/>
          <w:sz w:val="24"/>
          <w:szCs w:val="24"/>
        </w:rPr>
        <w:t xml:space="preserve">ЭП </w:t>
      </w:r>
      <w:r w:rsidR="00A45175" w:rsidRPr="00F063FC">
        <w:rPr>
          <w:rFonts w:ascii="Times New Roman" w:hAnsi="Times New Roman" w:cs="Times New Roman"/>
          <w:sz w:val="24"/>
          <w:szCs w:val="24"/>
        </w:rPr>
        <w:t xml:space="preserve">и оператора </w:t>
      </w:r>
      <w:r w:rsidR="00A322DB" w:rsidRPr="00F063FC">
        <w:rPr>
          <w:rFonts w:ascii="Times New Roman" w:hAnsi="Times New Roman" w:cs="Times New Roman"/>
          <w:sz w:val="24"/>
          <w:szCs w:val="24"/>
        </w:rPr>
        <w:t>ЭП</w:t>
      </w:r>
      <w:r w:rsidR="00314D07"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 xml:space="preserve">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w:t>
      </w:r>
      <w:r w:rsidRPr="00F063FC">
        <w:rPr>
          <w:rFonts w:ascii="Times New Roman" w:hAnsi="Times New Roman" w:cs="Times New Roman"/>
          <w:sz w:val="24"/>
          <w:szCs w:val="24"/>
        </w:rPr>
        <w:t>запросе котировок в электронной</w:t>
      </w:r>
      <w:r w:rsidR="00DF2F93" w:rsidRPr="00F063FC">
        <w:rPr>
          <w:rFonts w:ascii="Times New Roman" w:hAnsi="Times New Roman" w:cs="Times New Roman"/>
          <w:sz w:val="24"/>
          <w:szCs w:val="24"/>
        </w:rPr>
        <w:t xml:space="preserve"> форме</w:t>
      </w:r>
      <w:r w:rsidRPr="00F063FC">
        <w:rPr>
          <w:rFonts w:ascii="Times New Roman" w:hAnsi="Times New Roman" w:cs="Times New Roman"/>
          <w:sz w:val="24"/>
          <w:szCs w:val="24"/>
        </w:rPr>
        <w:t>.</w:t>
      </w:r>
    </w:p>
    <w:p w:rsidR="001E2EF9" w:rsidRPr="00F063FC" w:rsidRDefault="00D14987" w:rsidP="001E2EF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9.5.7</w:t>
      </w:r>
      <w:r w:rsidR="00A45175" w:rsidRPr="00F063FC">
        <w:rPr>
          <w:rFonts w:ascii="Times New Roman" w:hAnsi="Times New Roman" w:cs="Times New Roman"/>
          <w:sz w:val="24"/>
          <w:szCs w:val="24"/>
        </w:rPr>
        <w:t xml:space="preserve">. В извещении о проведении запроса котировок в электронной форме должны быть указаны </w:t>
      </w:r>
      <w:r w:rsidR="001E2EF9" w:rsidRPr="00F063FC">
        <w:rPr>
          <w:rFonts w:ascii="Times New Roman" w:hAnsi="Times New Roman" w:cs="Times New Roman"/>
          <w:sz w:val="24"/>
          <w:szCs w:val="24"/>
        </w:rPr>
        <w:t>сведения, предусмотренные пунктами 3.17-3.18 Положения.</w:t>
      </w:r>
    </w:p>
    <w:p w:rsidR="001E2EF9" w:rsidRPr="00F063FC" w:rsidRDefault="001E2EF9" w:rsidP="001E2EF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9.5.8.</w:t>
      </w:r>
      <w:r w:rsidR="00314D07"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A45175" w:rsidRPr="00F063FC" w:rsidRDefault="001E2EF9" w:rsidP="001E2EF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9.5.9</w:t>
      </w:r>
      <w:r w:rsidR="00A32573"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 xml:space="preserve">Любой участник запроса котировок в электронной форме вправе направить с использованием программно-аппаратных средств </w:t>
      </w:r>
      <w:r w:rsidRPr="00F063FC">
        <w:rPr>
          <w:rFonts w:ascii="Times New Roman" w:hAnsi="Times New Roman" w:cs="Times New Roman"/>
          <w:sz w:val="24"/>
          <w:szCs w:val="24"/>
        </w:rPr>
        <w:t>ЭП</w:t>
      </w:r>
      <w:r w:rsidR="00A45175" w:rsidRPr="00F063FC">
        <w:rPr>
          <w:rFonts w:ascii="Times New Roman" w:hAnsi="Times New Roman" w:cs="Times New Roman"/>
          <w:sz w:val="24"/>
          <w:szCs w:val="24"/>
        </w:rPr>
        <w:t xml:space="preserve"> </w:t>
      </w:r>
      <w:r w:rsidRPr="00F063FC">
        <w:rPr>
          <w:rFonts w:ascii="Times New Roman" w:hAnsi="Times New Roman" w:cs="Times New Roman"/>
          <w:sz w:val="24"/>
          <w:szCs w:val="24"/>
        </w:rPr>
        <w:t>з</w:t>
      </w:r>
      <w:r w:rsidR="00A45175" w:rsidRPr="00F063FC">
        <w:rPr>
          <w:rFonts w:ascii="Times New Roman" w:hAnsi="Times New Roman" w:cs="Times New Roman"/>
          <w:sz w:val="24"/>
          <w:szCs w:val="24"/>
        </w:rPr>
        <w:t>апрос о разъяснении положений извещения о проведении запроса котировок в электронной форме.</w:t>
      </w:r>
    </w:p>
    <w:p w:rsidR="00A32573" w:rsidRPr="00F063FC" w:rsidRDefault="001E2EF9" w:rsidP="00A32573">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Заказчик осуществляет такое разъяснение в сроки и в порядке</w:t>
      </w:r>
      <w:r w:rsidR="00A32573" w:rsidRPr="00F063FC">
        <w:rPr>
          <w:rFonts w:ascii="Times New Roman" w:hAnsi="Times New Roman" w:cs="Times New Roman"/>
          <w:sz w:val="24"/>
          <w:szCs w:val="24"/>
        </w:rPr>
        <w:t xml:space="preserve">, предусмотренном пунктом 3.5 Положения. </w:t>
      </w:r>
      <w:r w:rsidR="00A45175" w:rsidRPr="00F063FC">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A32573" w:rsidRPr="00F063FC" w:rsidRDefault="00A32573" w:rsidP="00A32573">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9.5.10</w:t>
      </w:r>
      <w:r w:rsidR="00A45175" w:rsidRPr="00F063FC">
        <w:rPr>
          <w:rFonts w:ascii="Times New Roman" w:hAnsi="Times New Roman" w:cs="Times New Roman"/>
          <w:sz w:val="24"/>
          <w:szCs w:val="24"/>
        </w:rPr>
        <w:t xml:space="preserve">. Заказчик вправе принять решение о внесении изменений в извещение о проведении запроса котировок в электронной форме </w:t>
      </w:r>
      <w:r w:rsidRPr="00F063FC">
        <w:rPr>
          <w:rFonts w:ascii="Times New Roman" w:hAnsi="Times New Roman" w:cs="Times New Roman"/>
          <w:sz w:val="24"/>
          <w:szCs w:val="24"/>
        </w:rPr>
        <w:t>с соблюдением положений пункта 3.4 Положения.</w:t>
      </w:r>
    </w:p>
    <w:p w:rsidR="004F32A7" w:rsidRPr="00F063FC" w:rsidRDefault="00467DFB" w:rsidP="00467DF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w:t>
      </w:r>
      <w:r w:rsidR="00D72C82" w:rsidRPr="00F063FC">
        <w:rPr>
          <w:rFonts w:ascii="Times New Roman" w:hAnsi="Times New Roman" w:cs="Times New Roman"/>
          <w:sz w:val="24"/>
          <w:szCs w:val="24"/>
        </w:rPr>
        <w:t>11</w:t>
      </w:r>
      <w:r w:rsidR="00A45175" w:rsidRPr="00F063FC">
        <w:rPr>
          <w:rFonts w:ascii="Times New Roman" w:hAnsi="Times New Roman" w:cs="Times New Roman"/>
          <w:sz w:val="24"/>
          <w:szCs w:val="24"/>
        </w:rPr>
        <w:t xml:space="preserve">. Заявка на участие в запросе котировок в электронной форме направляется участником запроса котировок в электронной форме оператору </w:t>
      </w:r>
      <w:r w:rsidR="00A32573" w:rsidRPr="00F063FC">
        <w:rPr>
          <w:rFonts w:ascii="Times New Roman" w:hAnsi="Times New Roman" w:cs="Times New Roman"/>
          <w:sz w:val="24"/>
          <w:szCs w:val="24"/>
        </w:rPr>
        <w:t>ЭП</w:t>
      </w:r>
      <w:r w:rsidR="004F32A7" w:rsidRPr="00F063FC">
        <w:rPr>
          <w:rFonts w:ascii="Times New Roman" w:hAnsi="Times New Roman" w:cs="Times New Roman"/>
          <w:sz w:val="24"/>
          <w:szCs w:val="24"/>
        </w:rPr>
        <w:t>.</w:t>
      </w:r>
      <w:r w:rsidR="00A45175" w:rsidRPr="00F063FC">
        <w:rPr>
          <w:rFonts w:ascii="Times New Roman" w:hAnsi="Times New Roman" w:cs="Times New Roman"/>
          <w:sz w:val="24"/>
          <w:szCs w:val="24"/>
        </w:rPr>
        <w:t xml:space="preserve"> </w:t>
      </w:r>
    </w:p>
    <w:p w:rsidR="004F32A7" w:rsidRPr="00F063FC" w:rsidRDefault="00467DFB" w:rsidP="00467DF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2</w:t>
      </w:r>
      <w:r w:rsidR="00A45175" w:rsidRPr="00F063FC">
        <w:rPr>
          <w:rFonts w:ascii="Times New Roman" w:hAnsi="Times New Roman" w:cs="Times New Roman"/>
          <w:sz w:val="24"/>
          <w:szCs w:val="24"/>
        </w:rPr>
        <w:t>. Заявка на участие в запросе котировок в электронной форме</w:t>
      </w:r>
      <w:r w:rsidR="00792A6F"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должна содержать</w:t>
      </w:r>
      <w:r w:rsidR="004F32A7" w:rsidRPr="00F063FC">
        <w:rPr>
          <w:rFonts w:ascii="Times New Roman" w:hAnsi="Times New Roman" w:cs="Times New Roman"/>
          <w:sz w:val="24"/>
          <w:szCs w:val="24"/>
        </w:rPr>
        <w:t>:</w:t>
      </w:r>
    </w:p>
    <w:p w:rsidR="004F32A7" w:rsidRPr="00F063FC" w:rsidRDefault="004F32A7"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00D72C82" w:rsidRPr="00F063FC">
        <w:rPr>
          <w:rFonts w:ascii="Times New Roman" w:hAnsi="Times New Roman" w:cs="Times New Roman"/>
          <w:sz w:val="24"/>
          <w:szCs w:val="24"/>
        </w:rPr>
        <w:t>извещением</w:t>
      </w:r>
      <w:r w:rsidRPr="00F063FC">
        <w:rPr>
          <w:rFonts w:ascii="Times New Roman" w:hAnsi="Times New Roman" w:cs="Times New Roman"/>
          <w:sz w:val="24"/>
          <w:szCs w:val="24"/>
        </w:rPr>
        <w:t xml:space="preserve"> </w:t>
      </w:r>
      <w:r w:rsidR="00D805BD" w:rsidRPr="00F063FC">
        <w:rPr>
          <w:rFonts w:ascii="Times New Roman" w:hAnsi="Times New Roman" w:cs="Times New Roman"/>
          <w:sz w:val="24"/>
          <w:szCs w:val="24"/>
        </w:rPr>
        <w:t xml:space="preserve">о </w:t>
      </w:r>
      <w:r w:rsidR="00D805BD" w:rsidRPr="00F063FC">
        <w:rPr>
          <w:rFonts w:ascii="Times New Roman" w:hAnsi="Times New Roman" w:cs="Times New Roman"/>
          <w:sz w:val="24"/>
          <w:szCs w:val="24"/>
        </w:rPr>
        <w:lastRenderedPageBreak/>
        <w:t xml:space="preserve">проведении </w:t>
      </w:r>
      <w:r w:rsidRPr="00F063FC">
        <w:rPr>
          <w:rFonts w:ascii="Times New Roman" w:hAnsi="Times New Roman" w:cs="Times New Roman"/>
          <w:sz w:val="24"/>
          <w:szCs w:val="24"/>
        </w:rPr>
        <w:t>запроса котировок в электронной форме и не подлежащих изменению по результатам проведения запроса котировок в электронной форме;</w:t>
      </w:r>
    </w:p>
    <w:p w:rsidR="004F32A7" w:rsidRPr="00F063FC" w:rsidRDefault="005B50FC"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w:t>
      </w:r>
      <w:r w:rsidR="004F32A7" w:rsidRPr="00F063FC">
        <w:rPr>
          <w:rFonts w:ascii="Times New Roman" w:hAnsi="Times New Roman" w:cs="Times New Roman"/>
          <w:sz w:val="24"/>
          <w:szCs w:val="24"/>
        </w:rPr>
        <w:t xml:space="preserve">) при осуществлении закупки </w:t>
      </w:r>
      <w:proofErr w:type="gramStart"/>
      <w:r w:rsidR="004F32A7" w:rsidRPr="00F063FC">
        <w:rPr>
          <w:rFonts w:ascii="Times New Roman" w:hAnsi="Times New Roman" w:cs="Times New Roman"/>
          <w:sz w:val="24"/>
          <w:szCs w:val="24"/>
        </w:rPr>
        <w:t>товара,  в</w:t>
      </w:r>
      <w:proofErr w:type="gramEnd"/>
      <w:r w:rsidR="004F32A7" w:rsidRPr="00F063FC">
        <w:rPr>
          <w:rFonts w:ascii="Times New Roman" w:hAnsi="Times New Roman" w:cs="Times New Roman"/>
          <w:sz w:val="24"/>
          <w:szCs w:val="24"/>
        </w:rPr>
        <w:t xml:space="preserve"> том числе поставляемого  Заказчику при выполнении закупаемых работ, оказании закупаемых услуг: </w:t>
      </w:r>
    </w:p>
    <w:p w:rsidR="004F32A7" w:rsidRPr="00F063FC" w:rsidRDefault="005B50FC"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w:t>
      </w:r>
      <w:r w:rsidR="004F32A7" w:rsidRPr="00F063FC">
        <w:rPr>
          <w:rFonts w:ascii="Times New Roman" w:hAnsi="Times New Roman" w:cs="Times New Roman"/>
          <w:sz w:val="24"/>
          <w:szCs w:val="24"/>
        </w:rPr>
        <w:t>.1)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4F32A7" w:rsidRPr="00F063FC" w:rsidRDefault="005B50FC"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w:t>
      </w:r>
      <w:r w:rsidR="004F32A7" w:rsidRPr="00F063FC">
        <w:rPr>
          <w:rFonts w:ascii="Times New Roman" w:hAnsi="Times New Roman" w:cs="Times New Roman"/>
          <w:sz w:val="24"/>
          <w:szCs w:val="24"/>
        </w:rPr>
        <w:t>.2)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w:t>
      </w:r>
      <w:r w:rsidR="001F63FC" w:rsidRPr="00F063FC">
        <w:rPr>
          <w:rFonts w:ascii="Times New Roman" w:hAnsi="Times New Roman" w:cs="Times New Roman"/>
          <w:sz w:val="24"/>
          <w:szCs w:val="24"/>
        </w:rPr>
        <w:t>м</w:t>
      </w:r>
      <w:r w:rsidR="004F32A7" w:rsidRPr="00F063FC">
        <w:rPr>
          <w:rFonts w:ascii="Times New Roman" w:hAnsi="Times New Roman" w:cs="Times New Roman"/>
          <w:sz w:val="24"/>
          <w:szCs w:val="24"/>
        </w:rPr>
        <w:t xml:space="preserve"> </w:t>
      </w:r>
      <w:r w:rsidR="001F63FC" w:rsidRPr="00F063FC">
        <w:rPr>
          <w:rFonts w:ascii="Times New Roman" w:hAnsi="Times New Roman" w:cs="Times New Roman"/>
          <w:sz w:val="24"/>
          <w:szCs w:val="24"/>
        </w:rPr>
        <w:t>извещении</w:t>
      </w:r>
      <w:r w:rsidR="004F32A7" w:rsidRPr="00F063FC">
        <w:rPr>
          <w:rFonts w:ascii="Times New Roman" w:hAnsi="Times New Roman" w:cs="Times New Roman"/>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w:t>
      </w:r>
      <w:r w:rsidR="001F63FC" w:rsidRPr="00F063FC">
        <w:rPr>
          <w:rFonts w:ascii="Times New Roman" w:hAnsi="Times New Roman" w:cs="Times New Roman"/>
          <w:sz w:val="24"/>
          <w:szCs w:val="24"/>
        </w:rPr>
        <w:t>м</w:t>
      </w:r>
      <w:r w:rsidR="004F32A7" w:rsidRPr="00F063FC">
        <w:rPr>
          <w:rFonts w:ascii="Times New Roman" w:hAnsi="Times New Roman" w:cs="Times New Roman"/>
          <w:sz w:val="24"/>
          <w:szCs w:val="24"/>
        </w:rPr>
        <w:t xml:space="preserve"> </w:t>
      </w:r>
      <w:r w:rsidR="001F63FC" w:rsidRPr="00F063FC">
        <w:rPr>
          <w:rFonts w:ascii="Times New Roman" w:hAnsi="Times New Roman" w:cs="Times New Roman"/>
          <w:sz w:val="24"/>
          <w:szCs w:val="24"/>
        </w:rPr>
        <w:t>извещении</w:t>
      </w:r>
      <w:r w:rsidR="004F32A7" w:rsidRPr="00F063FC">
        <w:rPr>
          <w:rFonts w:ascii="Times New Roman" w:hAnsi="Times New Roman" w:cs="Times New Roman"/>
          <w:sz w:val="24"/>
          <w:szCs w:val="24"/>
        </w:rPr>
        <w:t>;</w:t>
      </w:r>
    </w:p>
    <w:p w:rsidR="004F32A7" w:rsidRPr="00F063FC" w:rsidRDefault="005B50FC"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3</w:t>
      </w:r>
      <w:r w:rsidR="004F32A7" w:rsidRPr="00F063FC">
        <w:rPr>
          <w:rFonts w:ascii="Times New Roman" w:hAnsi="Times New Roman" w:cs="Times New Roman"/>
          <w:sz w:val="24"/>
          <w:szCs w:val="24"/>
        </w:rPr>
        <w:t>) информацию и документы в соответствии с подпунктами 1-7, 9, 11</w:t>
      </w:r>
      <w:r w:rsidR="00224F96" w:rsidRPr="00F063FC">
        <w:rPr>
          <w:rFonts w:ascii="Times New Roman" w:hAnsi="Times New Roman" w:cs="Times New Roman"/>
          <w:sz w:val="24"/>
          <w:szCs w:val="24"/>
        </w:rPr>
        <w:t>-12</w:t>
      </w:r>
      <w:r w:rsidR="004F32A7" w:rsidRPr="00F063FC">
        <w:rPr>
          <w:rFonts w:ascii="Times New Roman" w:hAnsi="Times New Roman" w:cs="Times New Roman"/>
          <w:sz w:val="24"/>
          <w:szCs w:val="24"/>
        </w:rPr>
        <w:t xml:space="preserve"> пункта 8.2</w:t>
      </w:r>
      <w:r w:rsidR="001F63FC" w:rsidRPr="00F063FC">
        <w:rPr>
          <w:rFonts w:ascii="Times New Roman" w:hAnsi="Times New Roman" w:cs="Times New Roman"/>
          <w:sz w:val="24"/>
          <w:szCs w:val="24"/>
        </w:rPr>
        <w:t>.1 Положения;</w:t>
      </w:r>
    </w:p>
    <w:p w:rsidR="001F63FC" w:rsidRPr="00F063FC" w:rsidRDefault="005B50FC" w:rsidP="004F32A7">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4</w:t>
      </w:r>
      <w:r w:rsidR="001F63FC" w:rsidRPr="00F063FC">
        <w:rPr>
          <w:rFonts w:ascii="Times New Roman" w:hAnsi="Times New Roman" w:cs="Times New Roman"/>
          <w:sz w:val="24"/>
          <w:szCs w:val="24"/>
        </w:rPr>
        <w:t>) предложение участника запроса котировок в электронной форме о цене договора.</w:t>
      </w:r>
    </w:p>
    <w:p w:rsidR="00467DFB" w:rsidRPr="00F063FC" w:rsidRDefault="00467DFB"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3</w:t>
      </w:r>
      <w:r w:rsidRPr="00F063FC">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3" w:name="P972"/>
      <w:bookmarkEnd w:id="53"/>
    </w:p>
    <w:p w:rsidR="00467DFB" w:rsidRPr="00F063FC" w:rsidRDefault="00467DFB"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4</w:t>
      </w:r>
      <w:r w:rsidRPr="00F063FC">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66A41" w:rsidRPr="00F063FC" w:rsidRDefault="00467DFB"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5</w:t>
      </w:r>
      <w:r w:rsidR="00A45175" w:rsidRPr="00F063FC">
        <w:rPr>
          <w:rFonts w:ascii="Times New Roman" w:hAnsi="Times New Roman" w:cs="Times New Roman"/>
          <w:sz w:val="24"/>
          <w:szCs w:val="24"/>
        </w:rPr>
        <w:t>. Участник запроса котировок в электронной форме вправе подать только одну заявку на участие в запрос</w:t>
      </w:r>
      <w:r w:rsidRPr="00F063FC">
        <w:rPr>
          <w:rFonts w:ascii="Times New Roman" w:hAnsi="Times New Roman" w:cs="Times New Roman"/>
          <w:sz w:val="24"/>
          <w:szCs w:val="24"/>
        </w:rPr>
        <w:t>е котировок в электронной форме.</w:t>
      </w:r>
    </w:p>
    <w:p w:rsidR="00B66A41"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6</w:t>
      </w:r>
      <w:r w:rsidRPr="00F063FC">
        <w:rPr>
          <w:rFonts w:ascii="Times New Roman" w:hAnsi="Times New Roman" w:cs="Times New Roman"/>
          <w:sz w:val="24"/>
          <w:szCs w:val="24"/>
        </w:rPr>
        <w:t>.</w:t>
      </w:r>
      <w:r w:rsidR="00A45175" w:rsidRPr="00F063FC">
        <w:rPr>
          <w:rFonts w:ascii="Times New Roman" w:hAnsi="Times New Roman" w:cs="Times New Roman"/>
          <w:sz w:val="24"/>
          <w:szCs w:val="24"/>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w:t>
      </w:r>
      <w:r w:rsidR="00076049" w:rsidRPr="00F063FC">
        <w:rPr>
          <w:rFonts w:ascii="Times New Roman" w:hAnsi="Times New Roman" w:cs="Times New Roman"/>
          <w:sz w:val="24"/>
          <w:szCs w:val="24"/>
        </w:rPr>
        <w:t>ЭП</w:t>
      </w:r>
      <w:r w:rsidR="00A45175" w:rsidRPr="00F063FC">
        <w:rPr>
          <w:rFonts w:ascii="Times New Roman" w:hAnsi="Times New Roman" w:cs="Times New Roman"/>
          <w:sz w:val="24"/>
          <w:szCs w:val="24"/>
        </w:rPr>
        <w:t>.</w:t>
      </w:r>
    </w:p>
    <w:p w:rsidR="00A45175"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w:t>
      </w:r>
      <w:r w:rsidR="00D72C82" w:rsidRPr="00F063FC">
        <w:rPr>
          <w:rFonts w:ascii="Times New Roman" w:hAnsi="Times New Roman" w:cs="Times New Roman"/>
          <w:sz w:val="24"/>
          <w:szCs w:val="24"/>
        </w:rPr>
        <w:t>7</w:t>
      </w:r>
      <w:r w:rsidR="00A45175" w:rsidRPr="00F063FC">
        <w:rPr>
          <w:rFonts w:ascii="Times New Roman" w:hAnsi="Times New Roman" w:cs="Times New Roman"/>
          <w:sz w:val="24"/>
          <w:szCs w:val="24"/>
        </w:rPr>
        <w:t xml:space="preserve">. </w:t>
      </w:r>
      <w:r w:rsidR="00467DFB" w:rsidRPr="00F063FC">
        <w:rPr>
          <w:rFonts w:ascii="Times New Roman" w:hAnsi="Times New Roman" w:cs="Times New Roman"/>
          <w:sz w:val="24"/>
          <w:szCs w:val="24"/>
        </w:rPr>
        <w:t>О</w:t>
      </w:r>
      <w:r w:rsidR="00A45175" w:rsidRPr="00F063FC">
        <w:rPr>
          <w:rFonts w:ascii="Times New Roman" w:hAnsi="Times New Roman" w:cs="Times New Roman"/>
          <w:sz w:val="24"/>
          <w:szCs w:val="24"/>
        </w:rPr>
        <w:t xml:space="preserve">ператор </w:t>
      </w:r>
      <w:r w:rsidR="00467DFB" w:rsidRPr="00F063FC">
        <w:rPr>
          <w:rFonts w:ascii="Times New Roman" w:hAnsi="Times New Roman" w:cs="Times New Roman"/>
          <w:sz w:val="24"/>
          <w:szCs w:val="24"/>
        </w:rPr>
        <w:t>ЭП</w:t>
      </w:r>
      <w:r w:rsidR="00A45175" w:rsidRPr="00F063FC">
        <w:rPr>
          <w:rFonts w:ascii="Times New Roman" w:hAnsi="Times New Roman" w:cs="Times New Roman"/>
          <w:sz w:val="24"/>
          <w:szCs w:val="24"/>
        </w:rPr>
        <w:t xml:space="preserve"> присваивает </w:t>
      </w:r>
      <w:r w:rsidR="003E74C5" w:rsidRPr="00F063FC">
        <w:rPr>
          <w:rFonts w:ascii="Times New Roman" w:hAnsi="Times New Roman" w:cs="Times New Roman"/>
          <w:sz w:val="24"/>
          <w:szCs w:val="24"/>
        </w:rPr>
        <w:t>каждой заявке</w:t>
      </w:r>
      <w:r w:rsidR="00A45175" w:rsidRPr="00F063FC">
        <w:rPr>
          <w:rFonts w:ascii="Times New Roman" w:hAnsi="Times New Roman" w:cs="Times New Roman"/>
          <w:sz w:val="24"/>
          <w:szCs w:val="24"/>
        </w:rPr>
        <w:t xml:space="preserve">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45175" w:rsidRPr="00F063FC" w:rsidRDefault="00B66A41" w:rsidP="0090774C">
      <w:pPr>
        <w:spacing w:after="0" w:line="276" w:lineRule="auto"/>
        <w:ind w:firstLine="708"/>
        <w:jc w:val="both"/>
        <w:rPr>
          <w:rFonts w:ascii="Times New Roman" w:hAnsi="Times New Roman" w:cs="Times New Roman"/>
          <w:sz w:val="24"/>
          <w:szCs w:val="24"/>
        </w:rPr>
      </w:pPr>
      <w:bookmarkStart w:id="54" w:name="P978"/>
      <w:bookmarkEnd w:id="54"/>
      <w:r w:rsidRPr="00F063FC">
        <w:rPr>
          <w:rFonts w:ascii="Times New Roman" w:hAnsi="Times New Roman" w:cs="Times New Roman"/>
          <w:sz w:val="24"/>
          <w:szCs w:val="24"/>
        </w:rPr>
        <w:t>9.5.1</w:t>
      </w:r>
      <w:r w:rsidR="00D72C82" w:rsidRPr="00F063FC">
        <w:rPr>
          <w:rFonts w:ascii="Times New Roman" w:hAnsi="Times New Roman" w:cs="Times New Roman"/>
          <w:sz w:val="24"/>
          <w:szCs w:val="24"/>
        </w:rPr>
        <w:t>8</w:t>
      </w:r>
      <w:r w:rsidR="00A45175" w:rsidRPr="00F063FC">
        <w:rPr>
          <w:rFonts w:ascii="Times New Roman" w:hAnsi="Times New Roman" w:cs="Times New Roman"/>
          <w:sz w:val="24"/>
          <w:szCs w:val="24"/>
        </w:rPr>
        <w:t xml:space="preserve">. В течение </w:t>
      </w:r>
      <w:r w:rsidRPr="00F063FC">
        <w:rPr>
          <w:rFonts w:ascii="Times New Roman" w:hAnsi="Times New Roman" w:cs="Times New Roman"/>
          <w:sz w:val="24"/>
          <w:szCs w:val="24"/>
        </w:rPr>
        <w:t>1 (</w:t>
      </w:r>
      <w:r w:rsidR="00A45175" w:rsidRPr="00F063FC">
        <w:rPr>
          <w:rFonts w:ascii="Times New Roman" w:hAnsi="Times New Roman" w:cs="Times New Roman"/>
          <w:sz w:val="24"/>
          <w:szCs w:val="24"/>
        </w:rPr>
        <w:t>одного</w:t>
      </w:r>
      <w:r w:rsidRPr="00F063FC">
        <w:rPr>
          <w:rFonts w:ascii="Times New Roman" w:hAnsi="Times New Roman" w:cs="Times New Roman"/>
          <w:sz w:val="24"/>
          <w:szCs w:val="24"/>
        </w:rPr>
        <w:t>)</w:t>
      </w:r>
      <w:r w:rsidR="00A45175" w:rsidRPr="00F063FC">
        <w:rPr>
          <w:rFonts w:ascii="Times New Roman" w:hAnsi="Times New Roman" w:cs="Times New Roman"/>
          <w:sz w:val="24"/>
          <w:szCs w:val="24"/>
        </w:rPr>
        <w:t xml:space="preserve"> часа с момента получения заявки на участие в запросе котировок в электронной форме оператор </w:t>
      </w:r>
      <w:r w:rsidRPr="00F063FC">
        <w:rPr>
          <w:rFonts w:ascii="Times New Roman" w:hAnsi="Times New Roman" w:cs="Times New Roman"/>
          <w:sz w:val="24"/>
          <w:szCs w:val="24"/>
        </w:rPr>
        <w:t>ЭП</w:t>
      </w:r>
      <w:r w:rsidR="00A45175" w:rsidRPr="00F063FC">
        <w:rPr>
          <w:rFonts w:ascii="Times New Roman" w:hAnsi="Times New Roman" w:cs="Times New Roman"/>
          <w:sz w:val="24"/>
          <w:szCs w:val="24"/>
        </w:rPr>
        <w:t xml:space="preserve"> возвращает указанную заявку подавшему ее участнику запроса котировок в электронной форме в случае:</w:t>
      </w:r>
    </w:p>
    <w:p w:rsidR="00A45175"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w:t>
      </w:r>
      <w:r w:rsidR="00A45175" w:rsidRPr="00F063FC">
        <w:rPr>
          <w:rFonts w:ascii="Times New Roman" w:hAnsi="Times New Roman" w:cs="Times New Roman"/>
          <w:sz w:val="24"/>
          <w:szCs w:val="24"/>
        </w:rPr>
        <w:t xml:space="preserve">подачи данной заявки с нарушением требований, предусмотренных </w:t>
      </w:r>
      <w:r w:rsidRPr="00F063FC">
        <w:rPr>
          <w:rFonts w:ascii="Times New Roman" w:hAnsi="Times New Roman" w:cs="Times New Roman"/>
          <w:sz w:val="24"/>
          <w:szCs w:val="24"/>
        </w:rPr>
        <w:t>пунктом 9.5.1</w:t>
      </w:r>
      <w:r w:rsidR="00D72C82" w:rsidRPr="00F063FC">
        <w:rPr>
          <w:rFonts w:ascii="Times New Roman" w:hAnsi="Times New Roman" w:cs="Times New Roman"/>
          <w:sz w:val="24"/>
          <w:szCs w:val="24"/>
        </w:rPr>
        <w:t>4</w:t>
      </w:r>
      <w:r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Положения;</w:t>
      </w:r>
    </w:p>
    <w:p w:rsidR="00A45175"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2) </w:t>
      </w:r>
      <w:r w:rsidR="00A45175" w:rsidRPr="00F063FC">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45175"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3) </w:t>
      </w:r>
      <w:r w:rsidR="00A45175" w:rsidRPr="00F063FC">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rsidR="00A45175" w:rsidRPr="00F063FC" w:rsidRDefault="00B66A41" w:rsidP="0090774C">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4)</w:t>
      </w:r>
      <w:r w:rsidR="00076049" w:rsidRPr="00F063FC">
        <w:rPr>
          <w:rFonts w:ascii="Times New Roman" w:hAnsi="Times New Roman" w:cs="Times New Roman"/>
          <w:sz w:val="24"/>
          <w:szCs w:val="24"/>
        </w:rPr>
        <w:t xml:space="preserve"> </w:t>
      </w:r>
      <w:r w:rsidR="00A45175" w:rsidRPr="00F063FC">
        <w:rPr>
          <w:rFonts w:ascii="Times New Roman" w:hAnsi="Times New Roman" w:cs="Times New Roman"/>
          <w:sz w:val="24"/>
          <w:szCs w:val="24"/>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72C82" w:rsidRPr="00F063FC" w:rsidRDefault="00D72C82" w:rsidP="00D72C82">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D72C82" w:rsidRPr="00F063FC" w:rsidRDefault="00D72C82" w:rsidP="00D72C82">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9.5.20. </w:t>
      </w:r>
      <w:r w:rsidR="00165C2A" w:rsidRPr="00F063FC">
        <w:rPr>
          <w:rFonts w:ascii="Times New Roman" w:hAnsi="Times New Roman" w:cs="Times New Roman"/>
          <w:sz w:val="24"/>
          <w:szCs w:val="24"/>
        </w:rPr>
        <w:t xml:space="preserve">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D72C82" w:rsidRPr="00F063FC" w:rsidRDefault="00D72C82" w:rsidP="00D72C82">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9.5.21.</w:t>
      </w:r>
      <w:r w:rsidR="00165C2A" w:rsidRPr="00F063FC">
        <w:rPr>
          <w:rFonts w:ascii="Times New Roman" w:hAnsi="Times New Roman" w:cs="Times New Roman"/>
          <w:sz w:val="24"/>
          <w:szCs w:val="24"/>
        </w:rPr>
        <w:t xml:space="preserve">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D72C82" w:rsidRPr="00F063FC" w:rsidRDefault="00D72C82" w:rsidP="00D72C82">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rsidR="00537497" w:rsidRPr="00F063FC" w:rsidRDefault="0058082A" w:rsidP="00D72C82">
      <w:pPr>
        <w:spacing w:after="0" w:line="276" w:lineRule="auto"/>
        <w:ind w:firstLine="708"/>
        <w:jc w:val="both"/>
        <w:rPr>
          <w:rFonts w:ascii="Times New Roman" w:hAnsi="Times New Roman" w:cs="Times New Roman"/>
        </w:rPr>
      </w:pPr>
      <w:r w:rsidRPr="00F063FC">
        <w:rPr>
          <w:rFonts w:ascii="Times New Roman" w:hAnsi="Times New Roman" w:cs="Times New Roman"/>
          <w:sz w:val="24"/>
          <w:szCs w:val="24"/>
        </w:rPr>
        <w:t>9.5.23.</w:t>
      </w:r>
      <w:r w:rsidR="004C0C1D"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 </w:t>
      </w:r>
      <w:r w:rsidR="00D72C82" w:rsidRPr="00F063FC">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51"/>
    <w:p w:rsidR="00530185" w:rsidRPr="00F063FC" w:rsidRDefault="00530185"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p>
    <w:p w:rsidR="00AB44A3" w:rsidRPr="00F063FC" w:rsidRDefault="0062766A" w:rsidP="00AB44A3">
      <w:pPr>
        <w:pStyle w:val="2"/>
        <w:jc w:val="center"/>
        <w:rPr>
          <w:sz w:val="24"/>
          <w:szCs w:val="24"/>
        </w:rPr>
      </w:pPr>
      <w:bookmarkStart w:id="55" w:name="_Toc84325750"/>
      <w:r w:rsidRPr="00F063FC">
        <w:rPr>
          <w:sz w:val="24"/>
          <w:szCs w:val="24"/>
        </w:rPr>
        <w:t>9.6.</w:t>
      </w:r>
      <w:r w:rsidR="00314D07" w:rsidRPr="00F063FC">
        <w:rPr>
          <w:sz w:val="24"/>
          <w:szCs w:val="24"/>
        </w:rPr>
        <w:t xml:space="preserve"> </w:t>
      </w:r>
      <w:r w:rsidR="00603512" w:rsidRPr="00F063FC">
        <w:rPr>
          <w:sz w:val="24"/>
          <w:szCs w:val="24"/>
        </w:rPr>
        <w:t>З</w:t>
      </w:r>
      <w:r w:rsidR="00BE22EF" w:rsidRPr="00F063FC">
        <w:rPr>
          <w:sz w:val="24"/>
          <w:szCs w:val="24"/>
        </w:rPr>
        <w:t>акупк</w:t>
      </w:r>
      <w:r w:rsidR="00036089" w:rsidRPr="00F063FC">
        <w:rPr>
          <w:sz w:val="24"/>
          <w:szCs w:val="24"/>
        </w:rPr>
        <w:t>а</w:t>
      </w:r>
      <w:r w:rsidR="00BE22EF" w:rsidRPr="00F063FC">
        <w:rPr>
          <w:sz w:val="24"/>
          <w:szCs w:val="24"/>
        </w:rPr>
        <w:t xml:space="preserve"> у единственного поставщика (исполнителя,</w:t>
      </w:r>
      <w:r w:rsidR="00314D07" w:rsidRPr="00F063FC">
        <w:rPr>
          <w:sz w:val="24"/>
          <w:szCs w:val="24"/>
        </w:rPr>
        <w:t xml:space="preserve"> </w:t>
      </w:r>
      <w:r w:rsidR="00BE22EF" w:rsidRPr="00F063FC">
        <w:rPr>
          <w:sz w:val="24"/>
          <w:szCs w:val="24"/>
        </w:rPr>
        <w:t>подря</w:t>
      </w:r>
      <w:r w:rsidR="00603512" w:rsidRPr="00F063FC">
        <w:rPr>
          <w:sz w:val="24"/>
          <w:szCs w:val="24"/>
        </w:rPr>
        <w:t>дчика)</w:t>
      </w:r>
      <w:bookmarkEnd w:id="55"/>
    </w:p>
    <w:p w:rsidR="00BE22EF" w:rsidRPr="00F063FC" w:rsidRDefault="00603512" w:rsidP="00AB44A3">
      <w:pPr>
        <w:pStyle w:val="2"/>
        <w:spacing w:before="0"/>
        <w:jc w:val="center"/>
        <w:rPr>
          <w:sz w:val="24"/>
          <w:szCs w:val="24"/>
        </w:rPr>
      </w:pPr>
      <w:r w:rsidRPr="00F063FC">
        <w:rPr>
          <w:sz w:val="24"/>
          <w:szCs w:val="24"/>
        </w:rPr>
        <w:t xml:space="preserve"> </w:t>
      </w:r>
      <w:bookmarkStart w:id="56" w:name="_Toc84325751"/>
      <w:proofErr w:type="gramStart"/>
      <w:r w:rsidR="0062766A" w:rsidRPr="00F063FC">
        <w:rPr>
          <w:sz w:val="24"/>
          <w:szCs w:val="24"/>
        </w:rPr>
        <w:t>на</w:t>
      </w:r>
      <w:proofErr w:type="gramEnd"/>
      <w:r w:rsidR="0062766A" w:rsidRPr="00F063FC">
        <w:rPr>
          <w:sz w:val="24"/>
          <w:szCs w:val="24"/>
        </w:rPr>
        <w:t xml:space="preserve"> торговой площадке</w:t>
      </w:r>
      <w:r w:rsidR="00314D07" w:rsidRPr="00F063FC">
        <w:rPr>
          <w:sz w:val="24"/>
          <w:szCs w:val="24"/>
        </w:rPr>
        <w:t xml:space="preserve"> </w:t>
      </w:r>
      <w:r w:rsidR="00AB44A3" w:rsidRPr="00F063FC">
        <w:rPr>
          <w:sz w:val="24"/>
          <w:szCs w:val="24"/>
        </w:rPr>
        <w:t>«</w:t>
      </w:r>
      <w:r w:rsidR="00997591" w:rsidRPr="00997591">
        <w:rPr>
          <w:sz w:val="24"/>
          <w:szCs w:val="24"/>
          <w:highlight w:val="green"/>
        </w:rPr>
        <w:t>Закупки Мурманской области</w:t>
      </w:r>
      <w:r w:rsidR="00AB44A3" w:rsidRPr="00F063FC">
        <w:rPr>
          <w:sz w:val="24"/>
          <w:szCs w:val="24"/>
        </w:rPr>
        <w:t>»</w:t>
      </w:r>
      <w:bookmarkEnd w:id="56"/>
    </w:p>
    <w:p w:rsidR="00530185" w:rsidRPr="00F063FC" w:rsidRDefault="00530185" w:rsidP="00530185">
      <w:pPr>
        <w:tabs>
          <w:tab w:val="left" w:pos="709"/>
        </w:tabs>
        <w:spacing w:after="0" w:line="240" w:lineRule="auto"/>
        <w:contextualSpacing/>
        <w:jc w:val="both"/>
        <w:rPr>
          <w:rFonts w:ascii="Times New Roman" w:hAnsi="Times New Roman" w:cs="Times New Roman"/>
          <w:b/>
          <w:sz w:val="24"/>
          <w:szCs w:val="24"/>
        </w:rPr>
      </w:pPr>
    </w:p>
    <w:p w:rsidR="0062766A" w:rsidRDefault="0062766A" w:rsidP="0062766A">
      <w:pPr>
        <w:spacing w:after="0" w:line="276" w:lineRule="auto"/>
        <w:ind w:firstLine="708"/>
        <w:jc w:val="both"/>
        <w:rPr>
          <w:rStyle w:val="ac"/>
          <w:rFonts w:ascii="Times New Roman" w:hAnsi="Times New Roman" w:cs="Times New Roman"/>
          <w:color w:val="auto"/>
          <w:sz w:val="24"/>
          <w:szCs w:val="24"/>
          <w:u w:val="none"/>
        </w:rPr>
      </w:pPr>
      <w:r w:rsidRPr="00F063FC">
        <w:rPr>
          <w:rFonts w:ascii="Times New Roman" w:hAnsi="Times New Roman" w:cs="Times New Roman"/>
          <w:sz w:val="24"/>
          <w:szCs w:val="24"/>
        </w:rPr>
        <w:t>9.6.1.</w:t>
      </w:r>
      <w:r w:rsidR="00314D07" w:rsidRPr="00F063FC">
        <w:rPr>
          <w:rFonts w:ascii="Times New Roman" w:hAnsi="Times New Roman" w:cs="Times New Roman"/>
          <w:sz w:val="24"/>
          <w:szCs w:val="24"/>
        </w:rPr>
        <w:t xml:space="preserve"> </w:t>
      </w:r>
      <w:r w:rsidR="00603512" w:rsidRPr="00F063FC">
        <w:rPr>
          <w:rFonts w:ascii="Times New Roman" w:hAnsi="Times New Roman" w:cs="Times New Roman"/>
          <w:sz w:val="24"/>
          <w:szCs w:val="24"/>
        </w:rPr>
        <w:t>З</w:t>
      </w:r>
      <w:r w:rsidR="00BE22EF" w:rsidRPr="00F063FC">
        <w:rPr>
          <w:rFonts w:ascii="Times New Roman" w:hAnsi="Times New Roman" w:cs="Times New Roman"/>
          <w:sz w:val="24"/>
          <w:szCs w:val="24"/>
        </w:rPr>
        <w:t xml:space="preserve">акупки у единственного поставщика (исполнителя, подрядчика) </w:t>
      </w:r>
      <w:r w:rsidRPr="00F063FC">
        <w:rPr>
          <w:rFonts w:ascii="Times New Roman" w:hAnsi="Times New Roman" w:cs="Times New Roman"/>
          <w:sz w:val="24"/>
          <w:szCs w:val="24"/>
        </w:rPr>
        <w:t xml:space="preserve">на торговой площадке </w:t>
      </w:r>
      <w:r w:rsidRPr="00997591">
        <w:rPr>
          <w:rFonts w:ascii="Times New Roman" w:hAnsi="Times New Roman" w:cs="Times New Roman"/>
          <w:sz w:val="24"/>
          <w:szCs w:val="24"/>
          <w:highlight w:val="green"/>
        </w:rPr>
        <w:t>«</w:t>
      </w:r>
      <w:r w:rsidR="00997591" w:rsidRPr="00997591">
        <w:rPr>
          <w:rFonts w:ascii="Times New Roman" w:hAnsi="Times New Roman" w:cs="Times New Roman"/>
          <w:sz w:val="24"/>
          <w:szCs w:val="24"/>
          <w:highlight w:val="green"/>
        </w:rPr>
        <w:t>Закупки Мурманской области</w:t>
      </w:r>
      <w:r w:rsidRPr="00997591">
        <w:rPr>
          <w:rFonts w:ascii="Times New Roman" w:hAnsi="Times New Roman" w:cs="Times New Roman"/>
          <w:sz w:val="24"/>
          <w:szCs w:val="24"/>
          <w:highlight w:val="green"/>
        </w:rPr>
        <w:t>»</w:t>
      </w:r>
      <w:r w:rsidR="00BE22EF"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осуществляются Заказчиком по основаниям, указанным в </w:t>
      </w:r>
      <w:r w:rsidR="00980A4D" w:rsidRPr="00F063FC">
        <w:rPr>
          <w:rFonts w:ascii="Times New Roman" w:hAnsi="Times New Roman" w:cs="Times New Roman"/>
          <w:sz w:val="24"/>
          <w:szCs w:val="24"/>
        </w:rPr>
        <w:t xml:space="preserve">пунктах </w:t>
      </w:r>
      <w:r w:rsidR="00980A4D" w:rsidRPr="00B951AC">
        <w:rPr>
          <w:rFonts w:ascii="Times New Roman" w:hAnsi="Times New Roman" w:cs="Times New Roman"/>
          <w:sz w:val="24"/>
          <w:szCs w:val="24"/>
        </w:rPr>
        <w:t>10.4-</w:t>
      </w:r>
      <w:r w:rsidRPr="00B951AC">
        <w:rPr>
          <w:rFonts w:ascii="Times New Roman" w:hAnsi="Times New Roman" w:cs="Times New Roman"/>
          <w:sz w:val="24"/>
          <w:szCs w:val="24"/>
        </w:rPr>
        <w:t>10.6</w:t>
      </w:r>
      <w:r w:rsidR="004071E1" w:rsidRPr="00B951AC">
        <w:rPr>
          <w:rFonts w:ascii="Times New Roman" w:hAnsi="Times New Roman" w:cs="Times New Roman"/>
          <w:sz w:val="24"/>
          <w:szCs w:val="24"/>
        </w:rPr>
        <w:t>,</w:t>
      </w:r>
      <w:r w:rsidR="004F19BE" w:rsidRPr="00B951AC">
        <w:rPr>
          <w:rFonts w:ascii="Times New Roman" w:hAnsi="Times New Roman" w:cs="Times New Roman"/>
          <w:sz w:val="24"/>
          <w:szCs w:val="24"/>
        </w:rPr>
        <w:t xml:space="preserve"> 10.</w:t>
      </w:r>
      <w:r w:rsidR="00EE2DEF" w:rsidRPr="00B951AC">
        <w:rPr>
          <w:rFonts w:ascii="Times New Roman" w:hAnsi="Times New Roman" w:cs="Times New Roman"/>
          <w:sz w:val="24"/>
          <w:szCs w:val="24"/>
        </w:rPr>
        <w:t>47</w:t>
      </w:r>
      <w:r w:rsidR="00EA6FCA" w:rsidRPr="00B951AC">
        <w:rPr>
          <w:rFonts w:ascii="Times New Roman" w:hAnsi="Times New Roman" w:cs="Times New Roman"/>
          <w:sz w:val="24"/>
          <w:szCs w:val="24"/>
        </w:rPr>
        <w:t xml:space="preserve">, </w:t>
      </w:r>
      <w:r w:rsidR="00B951AC" w:rsidRPr="00B951AC">
        <w:rPr>
          <w:rFonts w:ascii="Times New Roman" w:hAnsi="Times New Roman" w:cs="Times New Roman"/>
          <w:sz w:val="24"/>
          <w:szCs w:val="24"/>
          <w:highlight w:val="green"/>
        </w:rPr>
        <w:t>10.50</w:t>
      </w:r>
      <w:r w:rsidR="00C92B2A">
        <w:rPr>
          <w:rFonts w:ascii="Times New Roman" w:hAnsi="Times New Roman" w:cs="Times New Roman"/>
          <w:sz w:val="24"/>
          <w:szCs w:val="24"/>
          <w:highlight w:val="green"/>
        </w:rPr>
        <w:t xml:space="preserve"> </w:t>
      </w:r>
      <w:r w:rsidR="004F19BE" w:rsidRPr="00B951AC">
        <w:rPr>
          <w:rFonts w:ascii="Times New Roman" w:hAnsi="Times New Roman" w:cs="Times New Roman"/>
          <w:sz w:val="24"/>
          <w:szCs w:val="24"/>
          <w:highlight w:val="green"/>
        </w:rPr>
        <w:t>Положения</w:t>
      </w:r>
      <w:r w:rsidR="004F19BE" w:rsidRPr="00B951AC">
        <w:rPr>
          <w:rFonts w:ascii="Times New Roman" w:hAnsi="Times New Roman" w:cs="Times New Roman"/>
          <w:sz w:val="24"/>
          <w:szCs w:val="24"/>
        </w:rPr>
        <w:t xml:space="preserve">, </w:t>
      </w:r>
      <w:r w:rsidRPr="00B951AC">
        <w:rPr>
          <w:rFonts w:ascii="Times New Roman" w:hAnsi="Times New Roman" w:cs="Times New Roman"/>
          <w:sz w:val="24"/>
          <w:szCs w:val="24"/>
        </w:rPr>
        <w:t>в</w:t>
      </w:r>
      <w:r w:rsidRPr="00F063FC">
        <w:rPr>
          <w:rFonts w:ascii="Times New Roman" w:hAnsi="Times New Roman" w:cs="Times New Roman"/>
          <w:sz w:val="24"/>
          <w:szCs w:val="24"/>
        </w:rPr>
        <w:t xml:space="preserve"> соответствии с </w:t>
      </w:r>
      <w:hyperlink r:id="rId24" w:history="1">
        <w:r w:rsidRPr="00F063FC">
          <w:rPr>
            <w:rStyle w:val="ac"/>
            <w:rFonts w:ascii="Times New Roman" w:hAnsi="Times New Roman" w:cs="Times New Roman"/>
            <w:color w:val="auto"/>
            <w:sz w:val="24"/>
            <w:szCs w:val="24"/>
            <w:u w:val="none"/>
          </w:rPr>
          <w:t xml:space="preserve">Регламентом работы на торговой площадке </w:t>
        </w:r>
        <w:r w:rsidRPr="00997591">
          <w:rPr>
            <w:rStyle w:val="ac"/>
            <w:rFonts w:ascii="Times New Roman" w:hAnsi="Times New Roman" w:cs="Times New Roman"/>
            <w:color w:val="auto"/>
            <w:sz w:val="24"/>
            <w:szCs w:val="24"/>
            <w:highlight w:val="green"/>
            <w:u w:val="none"/>
          </w:rPr>
          <w:t>«</w:t>
        </w:r>
        <w:r w:rsidR="00997591" w:rsidRPr="00997591">
          <w:rPr>
            <w:rStyle w:val="ac"/>
            <w:rFonts w:ascii="Times New Roman" w:hAnsi="Times New Roman" w:cs="Times New Roman"/>
            <w:color w:val="auto"/>
            <w:sz w:val="24"/>
            <w:szCs w:val="24"/>
            <w:highlight w:val="green"/>
            <w:u w:val="none"/>
          </w:rPr>
          <w:t>Закупки Мурманской области</w:t>
        </w:r>
        <w:r w:rsidRPr="00997591">
          <w:rPr>
            <w:rStyle w:val="ac"/>
            <w:rFonts w:ascii="Times New Roman" w:hAnsi="Times New Roman" w:cs="Times New Roman"/>
            <w:color w:val="auto"/>
            <w:sz w:val="24"/>
            <w:szCs w:val="24"/>
            <w:highlight w:val="green"/>
            <w:u w:val="none"/>
          </w:rPr>
          <w:t>»</w:t>
        </w:r>
        <w:r w:rsidRPr="00F063FC">
          <w:rPr>
            <w:rStyle w:val="ac"/>
            <w:rFonts w:ascii="Times New Roman" w:hAnsi="Times New Roman" w:cs="Times New Roman"/>
            <w:color w:val="auto"/>
            <w:sz w:val="24"/>
            <w:szCs w:val="24"/>
            <w:u w:val="none"/>
          </w:rPr>
          <w:t>.</w:t>
        </w:r>
      </w:hyperlink>
    </w:p>
    <w:p w:rsidR="00BE22EF" w:rsidRPr="00F063FC" w:rsidRDefault="0062766A" w:rsidP="0062766A">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9.6.2</w:t>
      </w:r>
      <w:r w:rsidR="00A80CB9"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00BE22EF" w:rsidRPr="00F063FC">
        <w:rPr>
          <w:rFonts w:ascii="Times New Roman" w:hAnsi="Times New Roman" w:cs="Times New Roman"/>
          <w:sz w:val="24"/>
          <w:szCs w:val="24"/>
        </w:rPr>
        <w:t xml:space="preserve">Нормы </w:t>
      </w:r>
      <w:r w:rsidRPr="00F063FC">
        <w:rPr>
          <w:rFonts w:ascii="Times New Roman" w:hAnsi="Times New Roman" w:cs="Times New Roman"/>
          <w:sz w:val="24"/>
          <w:szCs w:val="24"/>
        </w:rPr>
        <w:t>Положения</w:t>
      </w:r>
      <w:r w:rsidR="00BE22EF" w:rsidRPr="00F063FC">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Pr="00F063FC">
        <w:rPr>
          <w:rFonts w:ascii="Times New Roman" w:hAnsi="Times New Roman" w:cs="Times New Roman"/>
          <w:sz w:val="24"/>
          <w:szCs w:val="24"/>
        </w:rPr>
        <w:t xml:space="preserve">требования </w:t>
      </w:r>
      <w:r w:rsidR="00BE22EF" w:rsidRPr="00F063FC">
        <w:rPr>
          <w:rFonts w:ascii="Times New Roman" w:hAnsi="Times New Roman" w:cs="Times New Roman"/>
          <w:sz w:val="24"/>
          <w:szCs w:val="24"/>
        </w:rPr>
        <w:t xml:space="preserve">к участникам закупки, перечень оснований для </w:t>
      </w:r>
      <w:r w:rsidRPr="00F063FC">
        <w:rPr>
          <w:rFonts w:ascii="Times New Roman" w:hAnsi="Times New Roman" w:cs="Times New Roman"/>
          <w:sz w:val="24"/>
          <w:szCs w:val="24"/>
        </w:rPr>
        <w:t>отклонения заявки</w:t>
      </w:r>
      <w:r w:rsidR="009517A4" w:rsidRPr="00F063FC">
        <w:rPr>
          <w:rFonts w:ascii="Times New Roman" w:hAnsi="Times New Roman" w:cs="Times New Roman"/>
          <w:sz w:val="24"/>
          <w:szCs w:val="24"/>
        </w:rPr>
        <w:t xml:space="preserve"> на участие </w:t>
      </w:r>
      <w:r w:rsidR="00BE22EF" w:rsidRPr="00F063FC">
        <w:rPr>
          <w:rFonts w:ascii="Times New Roman" w:hAnsi="Times New Roman" w:cs="Times New Roman"/>
          <w:sz w:val="24"/>
          <w:szCs w:val="24"/>
        </w:rPr>
        <w:t xml:space="preserve">в закупке и т.д., к </w:t>
      </w:r>
      <w:r w:rsidRPr="00F063FC">
        <w:rPr>
          <w:rFonts w:ascii="Times New Roman" w:hAnsi="Times New Roman" w:cs="Times New Roman"/>
          <w:sz w:val="24"/>
          <w:szCs w:val="24"/>
        </w:rPr>
        <w:t xml:space="preserve">закупкам на торговой площадке </w:t>
      </w:r>
      <w:r w:rsidRPr="00997591">
        <w:rPr>
          <w:rFonts w:ascii="Times New Roman" w:hAnsi="Times New Roman" w:cs="Times New Roman"/>
          <w:sz w:val="24"/>
          <w:szCs w:val="24"/>
          <w:highlight w:val="green"/>
        </w:rPr>
        <w:t>«</w:t>
      </w:r>
      <w:r w:rsidR="00997591" w:rsidRPr="00997591">
        <w:rPr>
          <w:rFonts w:ascii="Times New Roman" w:hAnsi="Times New Roman" w:cs="Times New Roman"/>
          <w:sz w:val="24"/>
          <w:szCs w:val="24"/>
          <w:highlight w:val="green"/>
        </w:rPr>
        <w:t>Закупки Мурманской области</w:t>
      </w:r>
      <w:r w:rsidRPr="00997591">
        <w:rPr>
          <w:rFonts w:ascii="Times New Roman" w:hAnsi="Times New Roman" w:cs="Times New Roman"/>
          <w:sz w:val="24"/>
          <w:szCs w:val="24"/>
          <w:highlight w:val="green"/>
        </w:rPr>
        <w:t>»</w:t>
      </w:r>
      <w:r w:rsidRPr="00F063FC">
        <w:rPr>
          <w:rFonts w:ascii="Times New Roman" w:hAnsi="Times New Roman" w:cs="Times New Roman"/>
          <w:sz w:val="24"/>
          <w:szCs w:val="24"/>
        </w:rPr>
        <w:t xml:space="preserve"> </w:t>
      </w:r>
      <w:r w:rsidR="00BE22EF" w:rsidRPr="00F063FC">
        <w:rPr>
          <w:rFonts w:ascii="Times New Roman" w:hAnsi="Times New Roman" w:cs="Times New Roman"/>
          <w:sz w:val="24"/>
          <w:szCs w:val="24"/>
        </w:rPr>
        <w:t>не применяются.</w:t>
      </w:r>
    </w:p>
    <w:p w:rsidR="00223F34" w:rsidRPr="00F063FC" w:rsidRDefault="00223F34"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55C72" w:rsidRPr="00F063FC" w:rsidRDefault="000F2C82" w:rsidP="000F2C82">
      <w:pPr>
        <w:widowControl w:val="0"/>
        <w:autoSpaceDE w:val="0"/>
        <w:autoSpaceDN w:val="0"/>
        <w:adjustRightInd w:val="0"/>
        <w:spacing w:before="120" w:after="120" w:line="276" w:lineRule="auto"/>
        <w:ind w:firstLine="709"/>
        <w:jc w:val="center"/>
        <w:rPr>
          <w:rStyle w:val="aff0"/>
          <w:rFonts w:ascii="Times New Roman" w:eastAsia="Times New Roman" w:hAnsi="Times New Roman" w:cs="Times New Roman"/>
          <w:b/>
          <w:sz w:val="24"/>
          <w:szCs w:val="24"/>
          <w:lang w:eastAsia="ru-RU"/>
        </w:rPr>
      </w:pPr>
      <w:bookmarkStart w:id="57" w:name="_Toc84325752"/>
      <w:r w:rsidRPr="00F063FC">
        <w:rPr>
          <w:rStyle w:val="20"/>
          <w:rFonts w:eastAsiaTheme="minorHAnsi"/>
          <w:sz w:val="24"/>
          <w:szCs w:val="24"/>
        </w:rPr>
        <w:t>9.7.</w:t>
      </w:r>
      <w:r w:rsidR="00880A92" w:rsidRPr="00F063FC">
        <w:rPr>
          <w:rStyle w:val="20"/>
          <w:rFonts w:eastAsiaTheme="minorHAnsi"/>
          <w:sz w:val="24"/>
          <w:szCs w:val="24"/>
        </w:rPr>
        <w:t xml:space="preserve"> Конкурентный отбор</w:t>
      </w:r>
      <w:bookmarkEnd w:id="57"/>
      <w:r w:rsidR="00D55C72" w:rsidRPr="00F063FC">
        <w:rPr>
          <w:rStyle w:val="aff0"/>
          <w:rFonts w:ascii="Times New Roman" w:eastAsia="Times New Roman" w:hAnsi="Times New Roman" w:cs="Times New Roman"/>
          <w:b/>
          <w:sz w:val="24"/>
          <w:szCs w:val="24"/>
          <w:lang w:eastAsia="ru-RU"/>
        </w:rPr>
        <w:t>7</w:t>
      </w:r>
    </w:p>
    <w:p w:rsidR="00880A92" w:rsidRPr="00F063FC" w:rsidRDefault="00457C52"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4"/>
          <w:szCs w:val="24"/>
          <w:lang w:eastAsia="ru-RU"/>
        </w:rPr>
      </w:pPr>
      <w:r w:rsidRPr="00F063FC">
        <w:rPr>
          <w:rStyle w:val="aff0"/>
          <w:rFonts w:ascii="Times New Roman" w:eastAsia="Times New Roman" w:hAnsi="Times New Roman" w:cs="Times New Roman"/>
          <w:b/>
          <w:color w:val="FFFFFF" w:themeColor="background1"/>
          <w:sz w:val="24"/>
          <w:szCs w:val="24"/>
          <w:lang w:eastAsia="ru-RU"/>
        </w:rPr>
        <w:footnoteReference w:id="7"/>
      </w:r>
    </w:p>
    <w:p w:rsidR="00935995" w:rsidRPr="00F063FC" w:rsidRDefault="00935995"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
          <w:szCs w:val="2"/>
          <w:lang w:eastAsia="ru-RU"/>
        </w:rPr>
      </w:pPr>
    </w:p>
    <w:p w:rsidR="00C935C5" w:rsidRPr="00F063FC"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lastRenderedPageBreak/>
        <w:t>9.7.1.</w:t>
      </w:r>
      <w:r w:rsidR="00880A92"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Проведение конкурентного отбора осуществляется на ЭП.</w:t>
      </w:r>
    </w:p>
    <w:p w:rsidR="00880A92" w:rsidRPr="00F063FC"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9.7.2.</w:t>
      </w:r>
      <w:r w:rsidR="00527D5B" w:rsidRPr="00F063FC">
        <w:rPr>
          <w:rFonts w:ascii="Times New Roman" w:eastAsia="Times New Roman" w:hAnsi="Times New Roman" w:cs="Times New Roman"/>
          <w:sz w:val="24"/>
          <w:szCs w:val="24"/>
          <w:lang w:eastAsia="ru-RU"/>
        </w:rPr>
        <w:t xml:space="preserve"> </w:t>
      </w:r>
      <w:r w:rsidR="00880A92" w:rsidRPr="00F063FC">
        <w:rPr>
          <w:rFonts w:ascii="Times New Roman" w:eastAsia="Times New Roman" w:hAnsi="Times New Roman" w:cs="Times New Roman"/>
          <w:sz w:val="24"/>
          <w:szCs w:val="24"/>
          <w:lang w:eastAsia="ru-RU"/>
        </w:rPr>
        <w:t xml:space="preserve">Конкурентный отбор может </w:t>
      </w:r>
      <w:r w:rsidRPr="00F063FC">
        <w:rPr>
          <w:rFonts w:ascii="Times New Roman" w:eastAsia="Times New Roman" w:hAnsi="Times New Roman" w:cs="Times New Roman"/>
          <w:sz w:val="24"/>
          <w:szCs w:val="24"/>
          <w:lang w:eastAsia="ru-RU"/>
        </w:rPr>
        <w:t>дополнительно предусматривать</w:t>
      </w:r>
      <w:r w:rsidR="00A322DB"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 xml:space="preserve">этап </w:t>
      </w:r>
      <w:r w:rsidR="00A322DB" w:rsidRPr="00F063FC">
        <w:rPr>
          <w:rFonts w:ascii="Times New Roman" w:eastAsia="Times New Roman" w:hAnsi="Times New Roman" w:cs="Times New Roman"/>
          <w:sz w:val="24"/>
          <w:szCs w:val="24"/>
          <w:lang w:eastAsia="ru-RU"/>
        </w:rPr>
        <w:t xml:space="preserve">проведения </w:t>
      </w:r>
      <w:r w:rsidRPr="00F063FC">
        <w:rPr>
          <w:rFonts w:ascii="Times New Roman" w:eastAsia="Times New Roman" w:hAnsi="Times New Roman" w:cs="Times New Roman"/>
          <w:sz w:val="24"/>
          <w:szCs w:val="24"/>
          <w:lang w:eastAsia="ru-RU"/>
        </w:rPr>
        <w:t>предвари</w:t>
      </w:r>
      <w:r w:rsidR="00A322DB" w:rsidRPr="00F063FC">
        <w:rPr>
          <w:rFonts w:ascii="Times New Roman" w:eastAsia="Times New Roman" w:hAnsi="Times New Roman" w:cs="Times New Roman"/>
          <w:sz w:val="24"/>
          <w:szCs w:val="24"/>
          <w:lang w:eastAsia="ru-RU"/>
        </w:rPr>
        <w:t>тельного отбора</w:t>
      </w:r>
      <w:r w:rsidR="00DE0E96" w:rsidRPr="00F063FC">
        <w:t xml:space="preserve"> </w:t>
      </w:r>
      <w:r w:rsidR="00DE0E96" w:rsidRPr="00F063FC">
        <w:rPr>
          <w:rFonts w:ascii="Times New Roman" w:eastAsia="Times New Roman" w:hAnsi="Times New Roman" w:cs="Times New Roman"/>
          <w:sz w:val="24"/>
          <w:szCs w:val="24"/>
          <w:lang w:eastAsia="ru-RU"/>
        </w:rPr>
        <w:t>в целях выявления соответствия участников закупки требованиям, установленным Заказчиком</w:t>
      </w:r>
      <w:r w:rsidR="00A322DB" w:rsidRPr="00F063FC">
        <w:rPr>
          <w:rFonts w:ascii="Times New Roman" w:eastAsia="Times New Roman" w:hAnsi="Times New Roman" w:cs="Times New Roman"/>
          <w:sz w:val="24"/>
          <w:szCs w:val="24"/>
          <w:lang w:eastAsia="ru-RU"/>
        </w:rPr>
        <w:t>.</w:t>
      </w:r>
    </w:p>
    <w:p w:rsidR="00A322DB" w:rsidRPr="00F063FC" w:rsidRDefault="00A322DB"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9.7.3. Заказчик размещает в ЕИС</w:t>
      </w:r>
      <w:r w:rsidR="00314D07"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rsidR="00A322DB" w:rsidRPr="00F063FC" w:rsidRDefault="00A322DB" w:rsidP="00A322D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rsidR="00A322DB" w:rsidRPr="00F063FC" w:rsidRDefault="00A322DB" w:rsidP="00A322D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rsidR="00A322DB" w:rsidRPr="00F063FC" w:rsidRDefault="00A322DB" w:rsidP="00A322DB">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9.7.7. В документации конкурентного отбора должны быть указаны следующие сведения:</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 информация, предусмотренная </w:t>
      </w:r>
      <w:hyperlink w:anchor="P267" w:history="1">
        <w:r w:rsidRPr="00F063FC">
          <w:rPr>
            <w:rFonts w:ascii="Times New Roman" w:hAnsi="Times New Roman" w:cs="Times New Roman"/>
            <w:sz w:val="24"/>
            <w:szCs w:val="24"/>
          </w:rPr>
          <w:t>пунктом</w:t>
        </w:r>
      </w:hyperlink>
      <w:r w:rsidRPr="00F063FC">
        <w:rPr>
          <w:rFonts w:ascii="Times New Roman" w:hAnsi="Times New Roman" w:cs="Times New Roman"/>
          <w:sz w:val="24"/>
          <w:szCs w:val="24"/>
        </w:rPr>
        <w:t xml:space="preserve"> 3.18 Положения;</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2) порядок проведения конкурентного отбора в соответствии с разделом 9.7 Положения;</w:t>
      </w:r>
    </w:p>
    <w:p w:rsidR="004B63C9" w:rsidRPr="00F063FC" w:rsidRDefault="003969E7" w:rsidP="004B63C9">
      <w:pPr>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hAnsi="Times New Roman" w:cs="Times New Roman"/>
          <w:sz w:val="24"/>
          <w:szCs w:val="24"/>
        </w:rPr>
        <w:t>3</w:t>
      </w:r>
      <w:r w:rsidR="004B63C9" w:rsidRPr="00F063FC">
        <w:rPr>
          <w:rFonts w:ascii="Times New Roman" w:hAnsi="Times New Roman" w:cs="Times New Roman"/>
          <w:sz w:val="24"/>
          <w:szCs w:val="24"/>
        </w:rPr>
        <w:t xml:space="preserve">) </w:t>
      </w:r>
      <w:r w:rsidR="004B63C9" w:rsidRPr="00F063FC">
        <w:rPr>
          <w:rFonts w:ascii="Times New Roman" w:eastAsia="Times New Roman" w:hAnsi="Times New Roman" w:cs="Times New Roman"/>
          <w:sz w:val="24"/>
          <w:szCs w:val="24"/>
          <w:lang w:eastAsia="ru-RU"/>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4B63C9" w:rsidRPr="00F063FC" w:rsidRDefault="003969E7" w:rsidP="004B63C9">
      <w:pPr>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4</w:t>
      </w:r>
      <w:r w:rsidR="004B63C9" w:rsidRPr="00F063FC">
        <w:rPr>
          <w:rFonts w:ascii="Times New Roman" w:eastAsia="Times New Roman" w:hAnsi="Times New Roman" w:cs="Times New Roman"/>
          <w:sz w:val="24"/>
          <w:szCs w:val="24"/>
          <w:lang w:eastAsia="ru-RU"/>
        </w:rPr>
        <w:t>)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4B63C9" w:rsidRPr="00F063FC" w:rsidRDefault="003969E7" w:rsidP="004B63C9">
      <w:pPr>
        <w:spacing w:after="0" w:line="276" w:lineRule="auto"/>
        <w:ind w:firstLine="708"/>
        <w:jc w:val="both"/>
        <w:rPr>
          <w:rFonts w:ascii="Times New Roman" w:hAnsi="Times New Roman" w:cs="Times New Roman"/>
          <w:sz w:val="24"/>
          <w:szCs w:val="24"/>
        </w:rPr>
      </w:pPr>
      <w:r w:rsidRPr="00F063FC">
        <w:rPr>
          <w:rFonts w:ascii="Times New Roman" w:eastAsia="Times New Roman" w:hAnsi="Times New Roman" w:cs="Times New Roman"/>
          <w:sz w:val="24"/>
          <w:szCs w:val="24"/>
          <w:lang w:eastAsia="ru-RU"/>
        </w:rPr>
        <w:t>5</w:t>
      </w:r>
      <w:r w:rsidR="004B63C9" w:rsidRPr="00F063FC">
        <w:rPr>
          <w:rFonts w:ascii="Times New Roman" w:eastAsia="Times New Roman" w:hAnsi="Times New Roman" w:cs="Times New Roman"/>
          <w:sz w:val="24"/>
          <w:szCs w:val="24"/>
          <w:lang w:eastAsia="ru-RU"/>
        </w:rPr>
        <w:t>) иные сведения, необходимые участникам закупки для подготовки заявок на участие в конкурентном отборе.</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9.7.8. К документации </w:t>
      </w:r>
      <w:r w:rsidRPr="00F063FC">
        <w:rPr>
          <w:rFonts w:ascii="Times New Roman" w:eastAsia="Times New Roman" w:hAnsi="Times New Roman" w:cs="Times New Roman"/>
          <w:sz w:val="24"/>
          <w:szCs w:val="24"/>
          <w:lang w:eastAsia="ru-RU"/>
        </w:rPr>
        <w:t xml:space="preserve">конкурентного отбора </w:t>
      </w:r>
      <w:r w:rsidRPr="00F063FC">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9.7.9.</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Документация конкурентного отбора должна быть доступна для ознакомления в ЕИС без взимания платы.</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633126" w:rsidRPr="00F063FC">
        <w:rPr>
          <w:rFonts w:ascii="Times New Roman" w:hAnsi="Times New Roman" w:cs="Times New Roman"/>
          <w:sz w:val="24"/>
          <w:szCs w:val="24"/>
        </w:rPr>
        <w:t>7</w:t>
      </w:r>
      <w:r w:rsidRPr="00F063FC">
        <w:rPr>
          <w:rFonts w:ascii="Times New Roman" w:hAnsi="Times New Roman" w:cs="Times New Roman"/>
          <w:sz w:val="24"/>
          <w:szCs w:val="24"/>
        </w:rPr>
        <w:t>.1</w:t>
      </w:r>
      <w:r w:rsidR="00633126" w:rsidRPr="00F063FC">
        <w:rPr>
          <w:rFonts w:ascii="Times New Roman" w:hAnsi="Times New Roman" w:cs="Times New Roman"/>
          <w:sz w:val="24"/>
          <w:szCs w:val="24"/>
        </w:rPr>
        <w:t>0</w:t>
      </w:r>
      <w:r w:rsidRPr="00F063FC">
        <w:rPr>
          <w:rFonts w:ascii="Times New Roman" w:hAnsi="Times New Roman" w:cs="Times New Roman"/>
          <w:sz w:val="24"/>
          <w:szCs w:val="24"/>
        </w:rPr>
        <w:t xml:space="preserve">. Размещение документации </w:t>
      </w:r>
      <w:r w:rsidR="00633126" w:rsidRPr="00F063FC">
        <w:rPr>
          <w:rFonts w:ascii="Times New Roman" w:hAnsi="Times New Roman" w:cs="Times New Roman"/>
          <w:sz w:val="24"/>
          <w:szCs w:val="24"/>
        </w:rPr>
        <w:t xml:space="preserve">конкурентного отбора </w:t>
      </w:r>
      <w:r w:rsidRPr="00F063FC">
        <w:rPr>
          <w:rFonts w:ascii="Times New Roman" w:hAnsi="Times New Roman" w:cs="Times New Roman"/>
          <w:sz w:val="24"/>
          <w:szCs w:val="24"/>
        </w:rPr>
        <w:t xml:space="preserve">в ЕИС осуществляется Заказчиком одновременно с размещением извещения о проведении </w:t>
      </w:r>
      <w:r w:rsidR="00633126" w:rsidRPr="00F063FC">
        <w:rPr>
          <w:rFonts w:ascii="Times New Roman" w:hAnsi="Times New Roman" w:cs="Times New Roman"/>
          <w:sz w:val="24"/>
          <w:szCs w:val="24"/>
        </w:rPr>
        <w:t>конкурентного отбора</w:t>
      </w:r>
      <w:r w:rsidRPr="00F063FC">
        <w:rPr>
          <w:rFonts w:ascii="Times New Roman" w:hAnsi="Times New Roman" w:cs="Times New Roman"/>
          <w:sz w:val="24"/>
          <w:szCs w:val="24"/>
        </w:rPr>
        <w:t>.</w:t>
      </w:r>
    </w:p>
    <w:p w:rsidR="00633126" w:rsidRPr="00F063FC" w:rsidRDefault="00633126" w:rsidP="004B63C9">
      <w:pPr>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633126" w:rsidRPr="00F063FC">
        <w:rPr>
          <w:rFonts w:ascii="Times New Roman" w:hAnsi="Times New Roman" w:cs="Times New Roman"/>
          <w:sz w:val="24"/>
          <w:szCs w:val="24"/>
        </w:rPr>
        <w:t>7</w:t>
      </w:r>
      <w:r w:rsidRPr="00F063FC">
        <w:rPr>
          <w:rFonts w:ascii="Times New Roman" w:hAnsi="Times New Roman" w:cs="Times New Roman"/>
          <w:sz w:val="24"/>
          <w:szCs w:val="24"/>
        </w:rPr>
        <w:t>.</w:t>
      </w:r>
      <w:r w:rsidR="00633126" w:rsidRPr="00F063FC">
        <w:rPr>
          <w:rFonts w:ascii="Times New Roman" w:hAnsi="Times New Roman" w:cs="Times New Roman"/>
          <w:sz w:val="24"/>
          <w:szCs w:val="24"/>
        </w:rPr>
        <w:t>12</w:t>
      </w:r>
      <w:r w:rsidRPr="00F063FC">
        <w:rPr>
          <w:rFonts w:ascii="Times New Roman" w:hAnsi="Times New Roman" w:cs="Times New Roman"/>
          <w:sz w:val="24"/>
          <w:szCs w:val="24"/>
        </w:rPr>
        <w:t xml:space="preserve">. Любой участник </w:t>
      </w:r>
      <w:r w:rsidR="00633126" w:rsidRPr="00F063FC">
        <w:rPr>
          <w:rFonts w:ascii="Times New Roman" w:hAnsi="Times New Roman" w:cs="Times New Roman"/>
          <w:sz w:val="24"/>
          <w:szCs w:val="24"/>
        </w:rPr>
        <w:t xml:space="preserve">конкурентного отбора </w:t>
      </w:r>
      <w:r w:rsidRPr="00F063FC">
        <w:rPr>
          <w:rFonts w:ascii="Times New Roman" w:hAnsi="Times New Roman" w:cs="Times New Roman"/>
          <w:sz w:val="24"/>
          <w:szCs w:val="24"/>
        </w:rPr>
        <w:t>вправе направить с использованием программно-аппаратных средств ЭП</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запрос о разъяснении положений документации и (или) извещения о проведении </w:t>
      </w:r>
      <w:r w:rsidR="00633126" w:rsidRPr="00F063FC">
        <w:rPr>
          <w:rFonts w:ascii="Times New Roman" w:hAnsi="Times New Roman" w:cs="Times New Roman"/>
          <w:sz w:val="24"/>
          <w:szCs w:val="24"/>
        </w:rPr>
        <w:t>конкурентного отбора</w:t>
      </w:r>
      <w:r w:rsidRPr="00F063FC">
        <w:rPr>
          <w:rFonts w:ascii="Times New Roman" w:hAnsi="Times New Roman" w:cs="Times New Roman"/>
          <w:sz w:val="24"/>
          <w:szCs w:val="24"/>
        </w:rPr>
        <w:t>.</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Заказчик осуществляет такое разъяснение в сроки и в порядке,</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4B63C9" w:rsidRPr="00F063FC" w:rsidRDefault="004B63C9" w:rsidP="004B63C9">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9.</w:t>
      </w:r>
      <w:r w:rsidR="00633126" w:rsidRPr="00F063FC">
        <w:rPr>
          <w:rFonts w:ascii="Times New Roman" w:hAnsi="Times New Roman" w:cs="Times New Roman"/>
          <w:sz w:val="24"/>
          <w:szCs w:val="24"/>
        </w:rPr>
        <w:t>7</w:t>
      </w:r>
      <w:r w:rsidRPr="00F063FC">
        <w:rPr>
          <w:rFonts w:ascii="Times New Roman" w:hAnsi="Times New Roman" w:cs="Times New Roman"/>
          <w:sz w:val="24"/>
          <w:szCs w:val="24"/>
        </w:rPr>
        <w:t>.</w:t>
      </w:r>
      <w:r w:rsidR="00633126" w:rsidRPr="00F063FC">
        <w:rPr>
          <w:rFonts w:ascii="Times New Roman" w:hAnsi="Times New Roman" w:cs="Times New Roman"/>
          <w:sz w:val="24"/>
          <w:szCs w:val="24"/>
        </w:rPr>
        <w:t>13</w:t>
      </w:r>
      <w:r w:rsidRPr="00F063FC">
        <w:rPr>
          <w:rFonts w:ascii="Times New Roman" w:hAnsi="Times New Roman" w:cs="Times New Roman"/>
          <w:sz w:val="24"/>
          <w:szCs w:val="24"/>
        </w:rPr>
        <w:t xml:space="preserve">. Заказчик вправе принять решение о внесении изменений в документацию и (или) извещение о проведении </w:t>
      </w:r>
      <w:r w:rsidR="00633126" w:rsidRPr="00F063FC">
        <w:rPr>
          <w:rFonts w:ascii="Times New Roman" w:hAnsi="Times New Roman" w:cs="Times New Roman"/>
          <w:sz w:val="24"/>
          <w:szCs w:val="24"/>
        </w:rPr>
        <w:t xml:space="preserve">конкурентного отбора </w:t>
      </w:r>
      <w:r w:rsidRPr="00F063FC">
        <w:rPr>
          <w:rFonts w:ascii="Times New Roman" w:hAnsi="Times New Roman" w:cs="Times New Roman"/>
          <w:sz w:val="24"/>
          <w:szCs w:val="24"/>
        </w:rPr>
        <w:t>с соблюдением</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положений пункта 3.4 Положения.</w:t>
      </w:r>
    </w:p>
    <w:p w:rsidR="00880A92" w:rsidRPr="00F063FC" w:rsidRDefault="0063312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 xml:space="preserve">9.7.14. </w:t>
      </w:r>
      <w:r w:rsidR="00880A92" w:rsidRPr="00F063FC">
        <w:rPr>
          <w:rFonts w:ascii="Times New Roman" w:eastAsia="Times New Roman" w:hAnsi="Times New Roman" w:cs="Times New Roman"/>
          <w:sz w:val="24"/>
          <w:szCs w:val="24"/>
          <w:lang w:eastAsia="ru-RU"/>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076049"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9.7.15.</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Заявка на участие в конкурентном отборе должна содержать сведения, предусмотренные </w:t>
      </w:r>
      <w:r w:rsidR="00DB1B8C" w:rsidRPr="00F063FC">
        <w:rPr>
          <w:rFonts w:ascii="Times New Roman" w:hAnsi="Times New Roman" w:cs="Times New Roman"/>
          <w:sz w:val="24"/>
          <w:szCs w:val="24"/>
        </w:rPr>
        <w:t>пунктом</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8.2</w:t>
      </w:r>
      <w:r w:rsidR="00DB1B8C" w:rsidRPr="00F063FC">
        <w:rPr>
          <w:rFonts w:ascii="Times New Roman" w:hAnsi="Times New Roman" w:cs="Times New Roman"/>
          <w:sz w:val="24"/>
          <w:szCs w:val="24"/>
        </w:rPr>
        <w:t>.1</w:t>
      </w:r>
      <w:r w:rsidRPr="00F063FC">
        <w:rPr>
          <w:rFonts w:ascii="Times New Roman" w:hAnsi="Times New Roman" w:cs="Times New Roman"/>
          <w:sz w:val="24"/>
          <w:szCs w:val="24"/>
        </w:rPr>
        <w:t xml:space="preserve"> Положения</w:t>
      </w:r>
      <w:r w:rsidR="00DB1B8C" w:rsidRPr="00F063FC">
        <w:rPr>
          <w:rFonts w:ascii="Times New Roman" w:hAnsi="Times New Roman" w:cs="Times New Roman"/>
          <w:sz w:val="24"/>
          <w:szCs w:val="24"/>
        </w:rPr>
        <w:t xml:space="preserve"> и ценовое предложение</w:t>
      </w:r>
      <w:r w:rsidR="00076049" w:rsidRPr="00F063FC">
        <w:rPr>
          <w:rFonts w:ascii="Times New Roman" w:hAnsi="Times New Roman" w:cs="Times New Roman"/>
          <w:sz w:val="24"/>
          <w:szCs w:val="24"/>
        </w:rPr>
        <w:t>.</w:t>
      </w:r>
      <w:r w:rsidRPr="00F063FC">
        <w:rPr>
          <w:rFonts w:ascii="Times New Roman" w:hAnsi="Times New Roman" w:cs="Times New Roman"/>
          <w:sz w:val="24"/>
          <w:szCs w:val="24"/>
        </w:rPr>
        <w:t xml:space="preserve"> </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.1</w:t>
      </w:r>
      <w:r w:rsidR="00076049" w:rsidRPr="00F063FC">
        <w:rPr>
          <w:rFonts w:ascii="Times New Roman" w:hAnsi="Times New Roman" w:cs="Times New Roman"/>
          <w:sz w:val="24"/>
          <w:szCs w:val="24"/>
        </w:rPr>
        <w:t>6</w:t>
      </w:r>
      <w:r w:rsidRPr="00F063FC">
        <w:rPr>
          <w:rFonts w:ascii="Times New Roman" w:hAnsi="Times New Roman" w:cs="Times New Roman"/>
          <w:sz w:val="24"/>
          <w:szCs w:val="24"/>
        </w:rPr>
        <w:t xml:space="preserve">. Заявка на участие в </w:t>
      </w:r>
      <w:r w:rsidR="00076049" w:rsidRPr="00F063FC">
        <w:rPr>
          <w:rFonts w:ascii="Times New Roman" w:hAnsi="Times New Roman" w:cs="Times New Roman"/>
          <w:sz w:val="24"/>
          <w:szCs w:val="24"/>
        </w:rPr>
        <w:t xml:space="preserve">конкурентном отборе </w:t>
      </w:r>
      <w:r w:rsidRPr="00F063FC">
        <w:rPr>
          <w:rFonts w:ascii="Times New Roman" w:hAnsi="Times New Roman" w:cs="Times New Roman"/>
          <w:sz w:val="24"/>
          <w:szCs w:val="24"/>
        </w:rPr>
        <w:t>может содержать эскиз, рисунок, черте</w:t>
      </w:r>
      <w:r w:rsidR="00076049" w:rsidRPr="00F063FC">
        <w:rPr>
          <w:rFonts w:ascii="Times New Roman" w:hAnsi="Times New Roman" w:cs="Times New Roman"/>
          <w:sz w:val="24"/>
          <w:szCs w:val="24"/>
        </w:rPr>
        <w:t>ж, фотографию, иное изображение</w:t>
      </w:r>
      <w:r w:rsidRPr="00F063FC">
        <w:rPr>
          <w:rFonts w:ascii="Times New Roman" w:hAnsi="Times New Roman" w:cs="Times New Roman"/>
          <w:sz w:val="24"/>
          <w:szCs w:val="24"/>
        </w:rPr>
        <w:t>, образец (пробу) товара, закупка которого осуществляется.</w:t>
      </w:r>
    </w:p>
    <w:p w:rsidR="00076049"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7.17</w:t>
      </w:r>
      <w:r w:rsidRPr="00F063FC">
        <w:rPr>
          <w:rFonts w:ascii="Times New Roman" w:hAnsi="Times New Roman" w:cs="Times New Roman"/>
          <w:sz w:val="24"/>
          <w:szCs w:val="24"/>
        </w:rPr>
        <w:t xml:space="preserve">. Заявка на участие в </w:t>
      </w:r>
      <w:r w:rsidR="00076049" w:rsidRPr="00F063FC">
        <w:rPr>
          <w:rFonts w:ascii="Times New Roman" w:hAnsi="Times New Roman" w:cs="Times New Roman"/>
          <w:sz w:val="24"/>
          <w:szCs w:val="24"/>
        </w:rPr>
        <w:t>конкурентном отборе</w:t>
      </w:r>
      <w:r w:rsidRPr="00F063FC">
        <w:rPr>
          <w:rFonts w:ascii="Times New Roman" w:hAnsi="Times New Roman" w:cs="Times New Roman"/>
          <w:sz w:val="24"/>
          <w:szCs w:val="24"/>
        </w:rPr>
        <w:t xml:space="preserve">, документы и информация, направляемые в форме электронных документов участником </w:t>
      </w:r>
      <w:r w:rsidR="00076049" w:rsidRPr="00F063FC">
        <w:rPr>
          <w:rFonts w:ascii="Times New Roman" w:hAnsi="Times New Roman" w:cs="Times New Roman"/>
          <w:sz w:val="24"/>
          <w:szCs w:val="24"/>
        </w:rPr>
        <w:t>конкурентного отбора</w:t>
      </w:r>
      <w:r w:rsidRPr="00F063FC">
        <w:rPr>
          <w:rFonts w:ascii="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участника </w:t>
      </w:r>
      <w:r w:rsidR="00076049" w:rsidRPr="00F063FC">
        <w:rPr>
          <w:rFonts w:ascii="Times New Roman" w:hAnsi="Times New Roman" w:cs="Times New Roman"/>
          <w:sz w:val="24"/>
          <w:szCs w:val="24"/>
        </w:rPr>
        <w:t>конкурентного отбора.</w:t>
      </w:r>
    </w:p>
    <w:p w:rsidR="00076049" w:rsidRPr="00F063FC" w:rsidRDefault="00076049"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633126" w:rsidRPr="00F063FC">
        <w:rPr>
          <w:rFonts w:ascii="Times New Roman" w:hAnsi="Times New Roman" w:cs="Times New Roman"/>
          <w:sz w:val="24"/>
          <w:szCs w:val="24"/>
        </w:rPr>
        <w:t>9.</w:t>
      </w:r>
      <w:r w:rsidRPr="00F063FC">
        <w:rPr>
          <w:rFonts w:ascii="Times New Roman" w:hAnsi="Times New Roman" w:cs="Times New Roman"/>
          <w:sz w:val="24"/>
          <w:szCs w:val="24"/>
        </w:rPr>
        <w:t>7</w:t>
      </w:r>
      <w:r w:rsidR="00633126" w:rsidRPr="00F063FC">
        <w:rPr>
          <w:rFonts w:ascii="Times New Roman" w:hAnsi="Times New Roman" w:cs="Times New Roman"/>
          <w:sz w:val="24"/>
          <w:szCs w:val="24"/>
        </w:rPr>
        <w:t>.1</w:t>
      </w:r>
      <w:r w:rsidRPr="00F063FC">
        <w:rPr>
          <w:rFonts w:ascii="Times New Roman" w:hAnsi="Times New Roman" w:cs="Times New Roman"/>
          <w:sz w:val="24"/>
          <w:szCs w:val="24"/>
        </w:rPr>
        <w:t>8</w:t>
      </w:r>
      <w:r w:rsidR="00633126" w:rsidRPr="00F063FC">
        <w:rPr>
          <w:rFonts w:ascii="Times New Roman" w:hAnsi="Times New Roman" w:cs="Times New Roman"/>
          <w:sz w:val="24"/>
          <w:szCs w:val="24"/>
        </w:rPr>
        <w:t xml:space="preserve">. Участник </w:t>
      </w:r>
      <w:r w:rsidRPr="00F063FC">
        <w:rPr>
          <w:rFonts w:ascii="Times New Roman" w:hAnsi="Times New Roman" w:cs="Times New Roman"/>
          <w:sz w:val="24"/>
          <w:szCs w:val="24"/>
        </w:rPr>
        <w:t>конкурентного отбора</w:t>
      </w:r>
      <w:r w:rsidR="00633126" w:rsidRPr="00F063FC">
        <w:rPr>
          <w:rFonts w:ascii="Times New Roman" w:hAnsi="Times New Roman" w:cs="Times New Roman"/>
          <w:sz w:val="24"/>
          <w:szCs w:val="24"/>
        </w:rPr>
        <w:t xml:space="preserve"> вправе подать только одну заявку на участие </w:t>
      </w:r>
      <w:r w:rsidRPr="00F063FC">
        <w:rPr>
          <w:rFonts w:ascii="Times New Roman" w:hAnsi="Times New Roman" w:cs="Times New Roman"/>
          <w:sz w:val="24"/>
          <w:szCs w:val="24"/>
        </w:rPr>
        <w:t>конкурентном отборе.</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.1</w:t>
      </w:r>
      <w:r w:rsidR="00076049" w:rsidRPr="00F063FC">
        <w:rPr>
          <w:rFonts w:ascii="Times New Roman" w:hAnsi="Times New Roman" w:cs="Times New Roman"/>
          <w:sz w:val="24"/>
          <w:szCs w:val="24"/>
        </w:rPr>
        <w:t>9</w:t>
      </w:r>
      <w:r w:rsidRPr="00F063FC">
        <w:rPr>
          <w:rFonts w:ascii="Times New Roman" w:hAnsi="Times New Roman" w:cs="Times New Roman"/>
          <w:sz w:val="24"/>
          <w:szCs w:val="24"/>
        </w:rPr>
        <w:t xml:space="preserve">. Участник </w:t>
      </w:r>
      <w:r w:rsidR="00076049" w:rsidRPr="00F063FC">
        <w:rPr>
          <w:rFonts w:ascii="Times New Roman" w:hAnsi="Times New Roman" w:cs="Times New Roman"/>
          <w:sz w:val="24"/>
          <w:szCs w:val="24"/>
        </w:rPr>
        <w:t>конкурентного отбора</w:t>
      </w:r>
      <w:r w:rsidRPr="00F063FC">
        <w:rPr>
          <w:rFonts w:ascii="Times New Roman" w:hAnsi="Times New Roman" w:cs="Times New Roman"/>
          <w:sz w:val="24"/>
          <w:szCs w:val="24"/>
        </w:rPr>
        <w:t xml:space="preserve">, подавший заявку на участие в </w:t>
      </w:r>
      <w:r w:rsidR="00076049" w:rsidRPr="00F063FC">
        <w:rPr>
          <w:rFonts w:ascii="Times New Roman" w:hAnsi="Times New Roman" w:cs="Times New Roman"/>
          <w:sz w:val="24"/>
          <w:szCs w:val="24"/>
        </w:rPr>
        <w:t>конкуре</w:t>
      </w:r>
      <w:r w:rsidR="008D202D" w:rsidRPr="00F063FC">
        <w:rPr>
          <w:rFonts w:ascii="Times New Roman" w:hAnsi="Times New Roman" w:cs="Times New Roman"/>
          <w:sz w:val="24"/>
          <w:szCs w:val="24"/>
        </w:rPr>
        <w:t>нтном</w:t>
      </w:r>
      <w:r w:rsidR="00076049" w:rsidRPr="00F063FC">
        <w:rPr>
          <w:rFonts w:ascii="Times New Roman" w:hAnsi="Times New Roman" w:cs="Times New Roman"/>
          <w:sz w:val="24"/>
          <w:szCs w:val="24"/>
        </w:rPr>
        <w:t xml:space="preserve"> отбор</w:t>
      </w:r>
      <w:r w:rsidR="008D202D" w:rsidRPr="00F063FC">
        <w:rPr>
          <w:rFonts w:ascii="Times New Roman" w:hAnsi="Times New Roman" w:cs="Times New Roman"/>
          <w:sz w:val="24"/>
          <w:szCs w:val="24"/>
        </w:rPr>
        <w:t>е</w:t>
      </w:r>
      <w:r w:rsidRPr="00F063FC">
        <w:rPr>
          <w:rFonts w:ascii="Times New Roman" w:hAnsi="Times New Roman" w:cs="Times New Roman"/>
          <w:sz w:val="24"/>
          <w:szCs w:val="24"/>
        </w:rPr>
        <w:t xml:space="preserve">, вправе отозвать данную заявку либо внести в нее изменения не позднее даты окончания срока подачи заявок на участие в </w:t>
      </w:r>
      <w:r w:rsidR="00076049" w:rsidRPr="00F063FC">
        <w:rPr>
          <w:rFonts w:ascii="Times New Roman" w:hAnsi="Times New Roman" w:cs="Times New Roman"/>
          <w:sz w:val="24"/>
          <w:szCs w:val="24"/>
        </w:rPr>
        <w:t>конкурентном отборе</w:t>
      </w:r>
      <w:r w:rsidRPr="00F063FC">
        <w:rPr>
          <w:rFonts w:ascii="Times New Roman" w:hAnsi="Times New Roman" w:cs="Times New Roman"/>
          <w:sz w:val="24"/>
          <w:szCs w:val="24"/>
        </w:rPr>
        <w:t xml:space="preserve">, направив об этом уведомление оператору </w:t>
      </w:r>
      <w:r w:rsidR="00076049" w:rsidRPr="00F063FC">
        <w:rPr>
          <w:rFonts w:ascii="Times New Roman" w:hAnsi="Times New Roman" w:cs="Times New Roman"/>
          <w:sz w:val="24"/>
          <w:szCs w:val="24"/>
        </w:rPr>
        <w:t>ЭП</w:t>
      </w:r>
      <w:r w:rsidRPr="00F063FC">
        <w:rPr>
          <w:rFonts w:ascii="Times New Roman" w:hAnsi="Times New Roman" w:cs="Times New Roman"/>
          <w:sz w:val="24"/>
          <w:szCs w:val="24"/>
        </w:rPr>
        <w:t>.</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w:t>
      </w:r>
      <w:r w:rsidR="00076049" w:rsidRPr="00F063FC">
        <w:rPr>
          <w:rFonts w:ascii="Times New Roman" w:hAnsi="Times New Roman" w:cs="Times New Roman"/>
          <w:sz w:val="24"/>
          <w:szCs w:val="24"/>
        </w:rPr>
        <w:t xml:space="preserve">20. Оператор ЭП присваивает каждой поданной на участие в конкурентном отборе заявке </w:t>
      </w:r>
      <w:r w:rsidRPr="00F063FC">
        <w:rPr>
          <w:rFonts w:ascii="Times New Roman" w:hAnsi="Times New Roman" w:cs="Times New Roman"/>
          <w:sz w:val="24"/>
          <w:szCs w:val="24"/>
        </w:rPr>
        <w:t xml:space="preserve">порядковый номер и подтверждает в форме электронного документа, направляемого участнику такого </w:t>
      </w:r>
      <w:r w:rsidR="00076049" w:rsidRPr="00F063FC">
        <w:rPr>
          <w:rFonts w:ascii="Times New Roman" w:hAnsi="Times New Roman" w:cs="Times New Roman"/>
          <w:sz w:val="24"/>
          <w:szCs w:val="24"/>
        </w:rPr>
        <w:t>отбора</w:t>
      </w:r>
      <w:r w:rsidRPr="00F063FC">
        <w:rPr>
          <w:rFonts w:ascii="Times New Roman" w:hAnsi="Times New Roman" w:cs="Times New Roman"/>
          <w:sz w:val="24"/>
          <w:szCs w:val="24"/>
        </w:rPr>
        <w:t>, подавшему указанную заявку, ее получение с указанием присвоенного ей порядкового номера.</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w:t>
      </w:r>
      <w:r w:rsidR="00076049" w:rsidRPr="00F063FC">
        <w:rPr>
          <w:rFonts w:ascii="Times New Roman" w:hAnsi="Times New Roman" w:cs="Times New Roman"/>
          <w:sz w:val="24"/>
          <w:szCs w:val="24"/>
        </w:rPr>
        <w:t>21</w:t>
      </w:r>
      <w:r w:rsidRPr="00F063FC">
        <w:rPr>
          <w:rFonts w:ascii="Times New Roman" w:hAnsi="Times New Roman" w:cs="Times New Roman"/>
          <w:sz w:val="24"/>
          <w:szCs w:val="24"/>
        </w:rPr>
        <w:t xml:space="preserve">. В течение 1 (одного) часа с момента получения заявки на участие в </w:t>
      </w:r>
      <w:r w:rsidR="00076049" w:rsidRPr="00F063FC">
        <w:rPr>
          <w:rFonts w:ascii="Times New Roman" w:hAnsi="Times New Roman" w:cs="Times New Roman"/>
          <w:sz w:val="24"/>
          <w:szCs w:val="24"/>
        </w:rPr>
        <w:t xml:space="preserve">конкурентном отборе </w:t>
      </w:r>
      <w:r w:rsidRPr="00F063FC">
        <w:rPr>
          <w:rFonts w:ascii="Times New Roman" w:hAnsi="Times New Roman" w:cs="Times New Roman"/>
          <w:sz w:val="24"/>
          <w:szCs w:val="24"/>
        </w:rPr>
        <w:t>оператор ЭП возвращает указанную заявку подавшему ее участнику в случае:</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1) подачи данной заявки с нарушением требований, предусмотренных пунктом 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.1</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 xml:space="preserve"> Положения;</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2) подачи одним участником </w:t>
      </w:r>
      <w:r w:rsidR="00076049" w:rsidRPr="00F063FC">
        <w:rPr>
          <w:rFonts w:ascii="Times New Roman" w:hAnsi="Times New Roman" w:cs="Times New Roman"/>
          <w:sz w:val="24"/>
          <w:szCs w:val="24"/>
        </w:rPr>
        <w:t xml:space="preserve">конкурентного отбора </w:t>
      </w:r>
      <w:r w:rsidRPr="00F063FC">
        <w:rPr>
          <w:rFonts w:ascii="Times New Roman" w:hAnsi="Times New Roman" w:cs="Times New Roman"/>
          <w:sz w:val="24"/>
          <w:szCs w:val="24"/>
        </w:rPr>
        <w:t>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3) получения заявки после даты или времени окончания срока подачи заявок на участие в таком </w:t>
      </w:r>
      <w:r w:rsidR="00076049" w:rsidRPr="00F063FC">
        <w:rPr>
          <w:rFonts w:ascii="Times New Roman" w:hAnsi="Times New Roman" w:cs="Times New Roman"/>
          <w:sz w:val="24"/>
          <w:szCs w:val="24"/>
        </w:rPr>
        <w:t>отборе</w:t>
      </w:r>
      <w:r w:rsidRPr="00F063FC">
        <w:rPr>
          <w:rFonts w:ascii="Times New Roman" w:hAnsi="Times New Roman" w:cs="Times New Roman"/>
          <w:sz w:val="24"/>
          <w:szCs w:val="24"/>
        </w:rPr>
        <w:t>;</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4)</w:t>
      </w:r>
      <w:r w:rsidR="00076049"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подачи участником такого </w:t>
      </w:r>
      <w:r w:rsidR="00076049" w:rsidRPr="00F063FC">
        <w:rPr>
          <w:rFonts w:ascii="Times New Roman" w:hAnsi="Times New Roman" w:cs="Times New Roman"/>
          <w:sz w:val="24"/>
          <w:szCs w:val="24"/>
        </w:rPr>
        <w:t>отбора заявки</w:t>
      </w:r>
      <w:r w:rsidRPr="00F063FC">
        <w:rPr>
          <w:rFonts w:ascii="Times New Roman" w:hAnsi="Times New Roman" w:cs="Times New Roman"/>
          <w:sz w:val="24"/>
          <w:szCs w:val="24"/>
        </w:rPr>
        <w:t xml:space="preserve">, не содержащей предложение о цене договора или содержащей предложение о цене договора, превышающей </w:t>
      </w:r>
      <w:r w:rsidR="003B19A6" w:rsidRPr="00F063FC">
        <w:rPr>
          <w:rFonts w:ascii="Times New Roman" w:hAnsi="Times New Roman" w:cs="Times New Roman"/>
          <w:sz w:val="24"/>
          <w:szCs w:val="24"/>
        </w:rPr>
        <w:t xml:space="preserve">НМЦД </w:t>
      </w:r>
      <w:r w:rsidRPr="00F063FC">
        <w:rPr>
          <w:rFonts w:ascii="Times New Roman" w:hAnsi="Times New Roman" w:cs="Times New Roman"/>
          <w:sz w:val="24"/>
          <w:szCs w:val="24"/>
        </w:rPr>
        <w:t>или равной нулю.</w:t>
      </w:r>
    </w:p>
    <w:p w:rsidR="00633126" w:rsidRPr="00F063FC" w:rsidRDefault="00633126"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.2</w:t>
      </w:r>
      <w:r w:rsidR="00076049" w:rsidRPr="00F063FC">
        <w:rPr>
          <w:rFonts w:ascii="Times New Roman" w:hAnsi="Times New Roman" w:cs="Times New Roman"/>
          <w:sz w:val="24"/>
          <w:szCs w:val="24"/>
        </w:rPr>
        <w:t>2</w:t>
      </w:r>
      <w:r w:rsidRPr="00F063FC">
        <w:rPr>
          <w:rFonts w:ascii="Times New Roman" w:hAnsi="Times New Roman" w:cs="Times New Roman"/>
          <w:sz w:val="24"/>
          <w:szCs w:val="24"/>
        </w:rPr>
        <w:t xml:space="preserve">. Не позднее рабочего дня, следующего за днем окончания срока подачи заявок на участие в </w:t>
      </w:r>
      <w:r w:rsidR="00076049" w:rsidRPr="00F063FC">
        <w:rPr>
          <w:rFonts w:ascii="Times New Roman" w:hAnsi="Times New Roman" w:cs="Times New Roman"/>
          <w:sz w:val="24"/>
          <w:szCs w:val="24"/>
        </w:rPr>
        <w:t>конкурентном отборе</w:t>
      </w:r>
      <w:r w:rsidRPr="00F063FC">
        <w:rPr>
          <w:rFonts w:ascii="Times New Roman" w:hAnsi="Times New Roman" w:cs="Times New Roman"/>
          <w:sz w:val="24"/>
          <w:szCs w:val="24"/>
        </w:rPr>
        <w:t xml:space="preserve">, оператор ЭП обеспечивает направление Заказчику всех заявок, поданных на участие в таком </w:t>
      </w:r>
      <w:r w:rsidR="00076049" w:rsidRPr="00F063FC">
        <w:rPr>
          <w:rFonts w:ascii="Times New Roman" w:hAnsi="Times New Roman" w:cs="Times New Roman"/>
          <w:sz w:val="24"/>
          <w:szCs w:val="24"/>
        </w:rPr>
        <w:t>отборе</w:t>
      </w:r>
      <w:r w:rsidRPr="00F063FC">
        <w:rPr>
          <w:rFonts w:ascii="Times New Roman" w:hAnsi="Times New Roman" w:cs="Times New Roman"/>
          <w:sz w:val="24"/>
          <w:szCs w:val="24"/>
        </w:rPr>
        <w:t>.</w:t>
      </w:r>
    </w:p>
    <w:p w:rsidR="004D3AA7" w:rsidRPr="00F063FC" w:rsidRDefault="004D3AA7" w:rsidP="0063312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rsidR="003B19A6" w:rsidRPr="00F063FC" w:rsidRDefault="00633126" w:rsidP="003B19A6">
      <w:pPr>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lastRenderedPageBreak/>
        <w:t>9.</w:t>
      </w:r>
      <w:r w:rsidR="00076049" w:rsidRPr="00F063FC">
        <w:rPr>
          <w:rFonts w:ascii="Times New Roman" w:hAnsi="Times New Roman" w:cs="Times New Roman"/>
          <w:sz w:val="24"/>
          <w:szCs w:val="24"/>
        </w:rPr>
        <w:t>7</w:t>
      </w:r>
      <w:r w:rsidRPr="00F063FC">
        <w:rPr>
          <w:rFonts w:ascii="Times New Roman" w:hAnsi="Times New Roman" w:cs="Times New Roman"/>
          <w:sz w:val="24"/>
          <w:szCs w:val="24"/>
        </w:rPr>
        <w:t>.2</w:t>
      </w:r>
      <w:r w:rsidR="004D3AA7" w:rsidRPr="00F063FC">
        <w:rPr>
          <w:rFonts w:ascii="Times New Roman" w:hAnsi="Times New Roman" w:cs="Times New Roman"/>
          <w:sz w:val="24"/>
          <w:szCs w:val="24"/>
        </w:rPr>
        <w:t>4</w:t>
      </w:r>
      <w:r w:rsidRPr="00F063FC">
        <w:rPr>
          <w:rFonts w:ascii="Times New Roman" w:hAnsi="Times New Roman" w:cs="Times New Roman"/>
          <w:sz w:val="24"/>
          <w:szCs w:val="24"/>
        </w:rPr>
        <w:t>.</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 xml:space="preserve">Срок рассмотрения заявок на участие в </w:t>
      </w:r>
      <w:r w:rsidR="00076049" w:rsidRPr="00F063FC">
        <w:rPr>
          <w:rFonts w:ascii="Times New Roman" w:hAnsi="Times New Roman" w:cs="Times New Roman"/>
          <w:sz w:val="24"/>
          <w:szCs w:val="24"/>
        </w:rPr>
        <w:t xml:space="preserve">конкурентном отборе </w:t>
      </w:r>
      <w:r w:rsidRPr="00F063FC">
        <w:rPr>
          <w:rFonts w:ascii="Times New Roman" w:hAnsi="Times New Roman" w:cs="Times New Roman"/>
          <w:sz w:val="24"/>
          <w:szCs w:val="24"/>
        </w:rPr>
        <w:t>не может превышать 3 (трех) рабочих дн</w:t>
      </w:r>
      <w:r w:rsidR="00DB1B8C" w:rsidRPr="00F063FC">
        <w:rPr>
          <w:rFonts w:ascii="Times New Roman" w:hAnsi="Times New Roman" w:cs="Times New Roman"/>
          <w:sz w:val="24"/>
          <w:szCs w:val="24"/>
        </w:rPr>
        <w:t>ей</w:t>
      </w:r>
      <w:r w:rsidR="00071AD7" w:rsidRPr="00F063FC">
        <w:t xml:space="preserve"> </w:t>
      </w:r>
      <w:r w:rsidR="00071AD7" w:rsidRPr="00F063FC">
        <w:rPr>
          <w:rFonts w:ascii="Times New Roman" w:hAnsi="Times New Roman" w:cs="Times New Roman"/>
          <w:sz w:val="24"/>
          <w:szCs w:val="24"/>
        </w:rPr>
        <w:t>со дня открытия доступа заявкам.</w:t>
      </w:r>
    </w:p>
    <w:p w:rsidR="00FE3705" w:rsidRPr="00F063FC" w:rsidRDefault="004D3AA7" w:rsidP="003B19A6">
      <w:pPr>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9.7.25</w:t>
      </w:r>
      <w:r w:rsidR="00FE3705" w:rsidRPr="00F063FC">
        <w:rPr>
          <w:rFonts w:ascii="Times New Roman" w:eastAsia="Times New Roman" w:hAnsi="Times New Roman" w:cs="Times New Roman"/>
          <w:sz w:val="24"/>
          <w:szCs w:val="24"/>
          <w:lang w:eastAsia="ru-RU"/>
        </w:rPr>
        <w:t>.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rsidR="00090BF8" w:rsidRPr="00F063FC"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rsidR="00090BF8" w:rsidRPr="00F063FC"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 xml:space="preserve">Комиссия отклоняет заявки в случаях, предусмотренных </w:t>
      </w:r>
      <w:r w:rsidR="002B1144" w:rsidRPr="00F063FC">
        <w:rPr>
          <w:rFonts w:ascii="Times New Roman" w:eastAsia="Times New Roman" w:hAnsi="Times New Roman" w:cs="Times New Roman"/>
          <w:sz w:val="24"/>
          <w:szCs w:val="24"/>
          <w:lang w:eastAsia="ru-RU"/>
        </w:rPr>
        <w:t>разделом 8.4</w:t>
      </w:r>
      <w:r w:rsidRPr="00F063FC">
        <w:rPr>
          <w:rFonts w:ascii="Times New Roman" w:eastAsia="Times New Roman" w:hAnsi="Times New Roman" w:cs="Times New Roman"/>
          <w:sz w:val="24"/>
          <w:szCs w:val="24"/>
          <w:lang w:eastAsia="ru-RU"/>
        </w:rPr>
        <w:t xml:space="preserve"> Положения.</w:t>
      </w:r>
    </w:p>
    <w:p w:rsidR="00090BF8"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7837F8" w:rsidRPr="00F063FC">
        <w:rPr>
          <w:rFonts w:ascii="Times New Roman" w:eastAsia="Times New Roman" w:hAnsi="Times New Roman" w:cs="Times New Roman"/>
          <w:sz w:val="24"/>
          <w:szCs w:val="24"/>
          <w:lang w:eastAsia="ru-RU"/>
        </w:rPr>
        <w:t>.</w:t>
      </w:r>
      <w:r w:rsidR="00090BF8" w:rsidRPr="00F063FC">
        <w:rPr>
          <w:rFonts w:ascii="Times New Roman" w:eastAsia="Times New Roman" w:hAnsi="Times New Roman" w:cs="Times New Roman"/>
          <w:sz w:val="24"/>
          <w:szCs w:val="24"/>
          <w:lang w:eastAsia="ru-RU"/>
        </w:rPr>
        <w:t>7.27.</w:t>
      </w:r>
      <w:r w:rsidR="00880A92" w:rsidRPr="00F063FC">
        <w:rPr>
          <w:rFonts w:ascii="Times New Roman" w:eastAsia="Times New Roman" w:hAnsi="Times New Roman" w:cs="Times New Roman"/>
          <w:sz w:val="24"/>
          <w:szCs w:val="24"/>
          <w:lang w:eastAsia="ru-RU"/>
        </w:rPr>
        <w:t xml:space="preserve"> По результатам </w:t>
      </w:r>
      <w:r w:rsidR="00090BF8" w:rsidRPr="00F063FC">
        <w:rPr>
          <w:rFonts w:ascii="Times New Roman" w:eastAsia="Times New Roman" w:hAnsi="Times New Roman" w:cs="Times New Roman"/>
          <w:sz w:val="24"/>
          <w:szCs w:val="24"/>
          <w:lang w:eastAsia="ru-RU"/>
        </w:rPr>
        <w:t xml:space="preserve">рассмотрения заявок на участие в конкурентном отборе </w:t>
      </w:r>
      <w:r w:rsidR="00880A92" w:rsidRPr="00F063FC">
        <w:rPr>
          <w:rFonts w:ascii="Times New Roman" w:eastAsia="Times New Roman" w:hAnsi="Times New Roman" w:cs="Times New Roman"/>
          <w:sz w:val="24"/>
          <w:szCs w:val="24"/>
          <w:lang w:eastAsia="ru-RU"/>
        </w:rPr>
        <w:t>Комисси</w:t>
      </w:r>
      <w:r w:rsidR="00090BF8" w:rsidRPr="00F063FC">
        <w:rPr>
          <w:rFonts w:ascii="Times New Roman" w:eastAsia="Times New Roman" w:hAnsi="Times New Roman" w:cs="Times New Roman"/>
          <w:sz w:val="24"/>
          <w:szCs w:val="24"/>
          <w:lang w:eastAsia="ru-RU"/>
        </w:rPr>
        <w:t xml:space="preserve">ей составляется </w:t>
      </w:r>
      <w:r w:rsidR="00766A8D" w:rsidRPr="00F063FC">
        <w:rPr>
          <w:rFonts w:ascii="Times New Roman" w:eastAsia="Times New Roman" w:hAnsi="Times New Roman" w:cs="Times New Roman"/>
          <w:sz w:val="24"/>
          <w:szCs w:val="24"/>
          <w:lang w:eastAsia="ru-RU"/>
        </w:rPr>
        <w:t xml:space="preserve">итоговый </w:t>
      </w:r>
      <w:r w:rsidR="00090BF8" w:rsidRPr="00F063FC">
        <w:rPr>
          <w:rFonts w:ascii="Times New Roman" w:eastAsia="Times New Roman" w:hAnsi="Times New Roman" w:cs="Times New Roman"/>
          <w:sz w:val="24"/>
          <w:szCs w:val="24"/>
          <w:lang w:eastAsia="ru-RU"/>
        </w:rPr>
        <w:t>протокол конкурентного отбора,</w:t>
      </w:r>
      <w:r w:rsidR="00314D07" w:rsidRPr="00F063FC">
        <w:rPr>
          <w:rFonts w:ascii="Times New Roman" w:eastAsia="Times New Roman" w:hAnsi="Times New Roman" w:cs="Times New Roman"/>
          <w:sz w:val="24"/>
          <w:szCs w:val="24"/>
          <w:lang w:eastAsia="ru-RU"/>
        </w:rPr>
        <w:t xml:space="preserve"> </w:t>
      </w:r>
      <w:r w:rsidR="00090BF8" w:rsidRPr="00F063FC">
        <w:rPr>
          <w:rFonts w:ascii="Times New Roman" w:eastAsia="Times New Roman" w:hAnsi="Times New Roman" w:cs="Times New Roman"/>
          <w:sz w:val="24"/>
          <w:szCs w:val="24"/>
          <w:lang w:eastAsia="ru-RU"/>
        </w:rPr>
        <w:t xml:space="preserve">содержащий сведения, предусмотренные пунктом 3.7 Положения, </w:t>
      </w:r>
      <w:r w:rsidR="00090BF8" w:rsidRPr="00F063FC">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 не позднее срока, предусмотренного пунктом 3.8 Положения.</w:t>
      </w:r>
    </w:p>
    <w:p w:rsidR="00880A92" w:rsidRPr="00F063FC" w:rsidRDefault="00067EF0" w:rsidP="00DE0E9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DE0E96" w:rsidRPr="00F063FC">
        <w:rPr>
          <w:rFonts w:ascii="Times New Roman" w:eastAsia="Times New Roman" w:hAnsi="Times New Roman" w:cs="Times New Roman"/>
          <w:sz w:val="24"/>
          <w:szCs w:val="24"/>
          <w:lang w:eastAsia="ru-RU"/>
        </w:rPr>
        <w:t>.7.28. В случае, если на участие в конкурентном отборе подана только одна заявка, или по результатам рассмотрения заявок Комиссией принято решение о соответствии документации о конкурентном отборе только одной заявки</w:t>
      </w:r>
      <w:r w:rsidR="00FE3705" w:rsidRPr="00F063FC">
        <w:rPr>
          <w:rFonts w:ascii="Times New Roman" w:eastAsia="Times New Roman" w:hAnsi="Times New Roman" w:cs="Times New Roman"/>
          <w:sz w:val="24"/>
          <w:szCs w:val="24"/>
          <w:lang w:eastAsia="ru-RU"/>
        </w:rPr>
        <w:t xml:space="preserve">, </w:t>
      </w:r>
      <w:r w:rsidR="003969E7" w:rsidRPr="00F063FC">
        <w:rPr>
          <w:rFonts w:ascii="Times New Roman" w:eastAsia="Times New Roman" w:hAnsi="Times New Roman" w:cs="Times New Roman"/>
          <w:sz w:val="24"/>
          <w:szCs w:val="24"/>
          <w:lang w:eastAsia="ru-RU"/>
        </w:rPr>
        <w:t xml:space="preserve">Заказчик заключает договор </w:t>
      </w:r>
      <w:r w:rsidR="00FE3705" w:rsidRPr="00F063FC">
        <w:rPr>
          <w:rFonts w:ascii="Times New Roman" w:eastAsia="Times New Roman" w:hAnsi="Times New Roman" w:cs="Times New Roman"/>
          <w:sz w:val="24"/>
          <w:szCs w:val="24"/>
          <w:lang w:eastAsia="ru-RU"/>
        </w:rPr>
        <w:t>с участником</w:t>
      </w:r>
      <w:r w:rsidR="00DE0E96" w:rsidRPr="00F063FC">
        <w:rPr>
          <w:rFonts w:ascii="Times New Roman" w:eastAsia="Times New Roman" w:hAnsi="Times New Roman" w:cs="Times New Roman"/>
          <w:sz w:val="24"/>
          <w:szCs w:val="24"/>
          <w:lang w:eastAsia="ru-RU"/>
        </w:rPr>
        <w:t>, подавшим такую заявку</w:t>
      </w:r>
      <w:r w:rsidR="003969E7" w:rsidRPr="00F063FC">
        <w:rPr>
          <w:rFonts w:ascii="Times New Roman" w:eastAsia="Times New Roman" w:hAnsi="Times New Roman" w:cs="Times New Roman"/>
          <w:sz w:val="24"/>
          <w:szCs w:val="24"/>
          <w:lang w:eastAsia="ru-RU"/>
        </w:rPr>
        <w:t>.</w:t>
      </w:r>
      <w:r w:rsidR="00FE3705" w:rsidRPr="00F063FC">
        <w:rPr>
          <w:rFonts w:ascii="Times New Roman" w:eastAsia="Times New Roman" w:hAnsi="Times New Roman" w:cs="Times New Roman"/>
          <w:sz w:val="24"/>
          <w:szCs w:val="24"/>
          <w:lang w:eastAsia="ru-RU"/>
        </w:rPr>
        <w:t xml:space="preserve"> </w:t>
      </w:r>
    </w:p>
    <w:p w:rsidR="00273719"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DE0E96" w:rsidRPr="00F063FC">
        <w:rPr>
          <w:rFonts w:ascii="Times New Roman" w:eastAsia="Times New Roman" w:hAnsi="Times New Roman" w:cs="Times New Roman"/>
          <w:sz w:val="24"/>
          <w:szCs w:val="24"/>
          <w:lang w:eastAsia="ru-RU"/>
        </w:rPr>
        <w:t xml:space="preserve">.7.29. </w:t>
      </w:r>
      <w:r w:rsidR="00880A92" w:rsidRPr="00F063FC">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применяются нормы и правила, установленные настоящим </w:t>
      </w:r>
      <w:r w:rsidR="00DE0E96" w:rsidRPr="00F063FC">
        <w:rPr>
          <w:rFonts w:ascii="Times New Roman" w:eastAsia="Times New Roman" w:hAnsi="Times New Roman" w:cs="Times New Roman"/>
          <w:sz w:val="24"/>
          <w:szCs w:val="24"/>
          <w:lang w:eastAsia="ru-RU"/>
        </w:rPr>
        <w:t xml:space="preserve">разделом, </w:t>
      </w:r>
      <w:r w:rsidR="00305BB4" w:rsidRPr="00F063FC">
        <w:rPr>
          <w:rFonts w:ascii="Times New Roman" w:eastAsia="Times New Roman" w:hAnsi="Times New Roman" w:cs="Times New Roman"/>
          <w:sz w:val="24"/>
          <w:szCs w:val="24"/>
          <w:lang w:eastAsia="ru-RU"/>
        </w:rPr>
        <w:t xml:space="preserve">но </w:t>
      </w:r>
      <w:r w:rsidR="00DE0E96" w:rsidRPr="00F063FC">
        <w:rPr>
          <w:rFonts w:ascii="Times New Roman" w:eastAsia="Times New Roman" w:hAnsi="Times New Roman" w:cs="Times New Roman"/>
          <w:sz w:val="24"/>
          <w:szCs w:val="24"/>
          <w:lang w:eastAsia="ru-RU"/>
        </w:rPr>
        <w:t xml:space="preserve">с проведением </w:t>
      </w:r>
      <w:r w:rsidR="00305BB4" w:rsidRPr="00F063FC">
        <w:rPr>
          <w:rFonts w:ascii="Times New Roman" w:eastAsia="Times New Roman" w:hAnsi="Times New Roman" w:cs="Times New Roman"/>
          <w:sz w:val="24"/>
          <w:szCs w:val="24"/>
          <w:lang w:eastAsia="ru-RU"/>
        </w:rPr>
        <w:t xml:space="preserve">предварительного отбора </w:t>
      </w:r>
      <w:r w:rsidR="00273719" w:rsidRPr="00F063FC">
        <w:rPr>
          <w:rFonts w:ascii="Times New Roman" w:eastAsia="Times New Roman" w:hAnsi="Times New Roman" w:cs="Times New Roman"/>
          <w:sz w:val="24"/>
          <w:szCs w:val="24"/>
          <w:lang w:eastAsia="ru-RU"/>
        </w:rPr>
        <w:t>в целях выявления соответствия участников требованиям, установленным Заказчиком.</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014261" w:rsidRPr="00F063FC">
        <w:rPr>
          <w:rFonts w:ascii="Times New Roman" w:eastAsia="Times New Roman" w:hAnsi="Times New Roman" w:cs="Times New Roman"/>
          <w:sz w:val="24"/>
          <w:szCs w:val="24"/>
          <w:lang w:eastAsia="ru-RU"/>
        </w:rPr>
        <w:t>.</w:t>
      </w:r>
      <w:r w:rsidR="00273719" w:rsidRPr="00F063FC">
        <w:rPr>
          <w:rFonts w:ascii="Times New Roman" w:eastAsia="Times New Roman" w:hAnsi="Times New Roman" w:cs="Times New Roman"/>
          <w:sz w:val="24"/>
          <w:szCs w:val="24"/>
          <w:lang w:eastAsia="ru-RU"/>
        </w:rPr>
        <w:t>7.30. В случае проведения конкурентного отбора с предварительным отбором</w:t>
      </w:r>
      <w:r w:rsidR="00880A92" w:rsidRPr="00F063FC">
        <w:rPr>
          <w:rFonts w:ascii="Times New Roman" w:eastAsia="Times New Roman" w:hAnsi="Times New Roman" w:cs="Times New Roman"/>
          <w:sz w:val="24"/>
          <w:szCs w:val="24"/>
          <w:lang w:eastAsia="ru-RU"/>
        </w:rPr>
        <w:t xml:space="preserve"> </w:t>
      </w:r>
      <w:r w:rsidR="00273719" w:rsidRPr="00F063FC">
        <w:rPr>
          <w:rFonts w:ascii="Times New Roman" w:eastAsia="Times New Roman" w:hAnsi="Times New Roman" w:cs="Times New Roman"/>
          <w:sz w:val="24"/>
          <w:szCs w:val="24"/>
          <w:lang w:eastAsia="ru-RU"/>
        </w:rPr>
        <w:t>к участию в конкурентном отборе приглашаются только у</w:t>
      </w:r>
      <w:r w:rsidR="00880A92" w:rsidRPr="00F063FC">
        <w:rPr>
          <w:rFonts w:ascii="Times New Roman" w:eastAsia="Times New Roman" w:hAnsi="Times New Roman" w:cs="Times New Roman"/>
          <w:sz w:val="24"/>
          <w:szCs w:val="24"/>
          <w:lang w:eastAsia="ru-RU"/>
        </w:rPr>
        <w:t>частники закупки, прошедшие предварительный отбор.</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273719" w:rsidRPr="00F063FC">
        <w:rPr>
          <w:rFonts w:ascii="Times New Roman" w:eastAsia="Times New Roman" w:hAnsi="Times New Roman" w:cs="Times New Roman"/>
          <w:sz w:val="24"/>
          <w:szCs w:val="24"/>
          <w:lang w:eastAsia="ru-RU"/>
        </w:rPr>
        <w:t>.7.31.</w:t>
      </w:r>
      <w:r w:rsidR="00880A92" w:rsidRPr="00F063FC">
        <w:rPr>
          <w:rFonts w:ascii="Times New Roman" w:eastAsia="Times New Roman" w:hAnsi="Times New Roman" w:cs="Times New Roman"/>
          <w:sz w:val="24"/>
          <w:szCs w:val="24"/>
          <w:lang w:eastAsia="ru-RU"/>
        </w:rPr>
        <w:t xml:space="preserve"> </w:t>
      </w:r>
      <w:r w:rsidR="00087535" w:rsidRPr="00F063FC">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w:t>
      </w:r>
      <w:r w:rsidR="00014261" w:rsidRPr="00F063FC">
        <w:rPr>
          <w:rFonts w:ascii="Times New Roman" w:eastAsia="Times New Roman" w:hAnsi="Times New Roman" w:cs="Times New Roman"/>
          <w:sz w:val="24"/>
          <w:szCs w:val="24"/>
          <w:lang w:eastAsia="ru-RU"/>
        </w:rPr>
        <w:t xml:space="preserve">Заказчик </w:t>
      </w:r>
      <w:r w:rsidR="00880A92" w:rsidRPr="00F063FC">
        <w:rPr>
          <w:rFonts w:ascii="Times New Roman" w:eastAsia="Times New Roman" w:hAnsi="Times New Roman" w:cs="Times New Roman"/>
          <w:sz w:val="24"/>
          <w:szCs w:val="24"/>
          <w:lang w:eastAsia="ru-RU"/>
        </w:rPr>
        <w:t xml:space="preserve">размещает в </w:t>
      </w:r>
      <w:r w:rsidR="001C3B56" w:rsidRPr="00F063FC">
        <w:rPr>
          <w:rFonts w:ascii="Times New Roman" w:eastAsia="Times New Roman" w:hAnsi="Times New Roman" w:cs="Times New Roman"/>
          <w:sz w:val="24"/>
          <w:szCs w:val="24"/>
          <w:lang w:eastAsia="ru-RU"/>
        </w:rPr>
        <w:t>ЕИС</w:t>
      </w:r>
      <w:r w:rsidR="00880A92" w:rsidRPr="00F063FC">
        <w:rPr>
          <w:rFonts w:ascii="Times New Roman" w:eastAsia="Times New Roman" w:hAnsi="Times New Roman" w:cs="Times New Roman"/>
          <w:sz w:val="24"/>
          <w:szCs w:val="24"/>
          <w:lang w:eastAsia="ru-RU"/>
        </w:rPr>
        <w:t xml:space="preserve"> извещение </w:t>
      </w:r>
      <w:r w:rsidR="00087535" w:rsidRPr="00F063FC">
        <w:rPr>
          <w:rFonts w:ascii="Times New Roman" w:eastAsia="Times New Roman" w:hAnsi="Times New Roman" w:cs="Times New Roman"/>
          <w:sz w:val="24"/>
          <w:szCs w:val="24"/>
          <w:lang w:eastAsia="ru-RU"/>
        </w:rPr>
        <w:t xml:space="preserve">и документацию </w:t>
      </w:r>
      <w:r w:rsidR="00880A92" w:rsidRPr="00F063FC">
        <w:rPr>
          <w:rFonts w:ascii="Times New Roman" w:eastAsia="Times New Roman" w:hAnsi="Times New Roman" w:cs="Times New Roman"/>
          <w:sz w:val="24"/>
          <w:szCs w:val="24"/>
          <w:lang w:eastAsia="ru-RU"/>
        </w:rPr>
        <w:t>о проведении конкурентного отбора,</w:t>
      </w:r>
      <w:r w:rsidR="00314D07" w:rsidRPr="00F063FC">
        <w:rPr>
          <w:rFonts w:ascii="Times New Roman" w:eastAsia="Times New Roman" w:hAnsi="Times New Roman" w:cs="Times New Roman"/>
          <w:sz w:val="24"/>
          <w:szCs w:val="24"/>
          <w:lang w:eastAsia="ru-RU"/>
        </w:rPr>
        <w:t xml:space="preserve"> </w:t>
      </w:r>
      <w:r w:rsidR="00880A92" w:rsidRPr="00F063FC">
        <w:rPr>
          <w:rFonts w:ascii="Times New Roman" w:eastAsia="Times New Roman" w:hAnsi="Times New Roman" w:cs="Times New Roman"/>
          <w:sz w:val="24"/>
          <w:szCs w:val="24"/>
          <w:lang w:eastAsia="ru-RU"/>
        </w:rPr>
        <w:t>документацию о предварительном отборе.</w:t>
      </w:r>
    </w:p>
    <w:p w:rsidR="00FB7137"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014261" w:rsidRPr="00F063FC">
        <w:rPr>
          <w:rFonts w:ascii="Times New Roman" w:eastAsia="Times New Roman" w:hAnsi="Times New Roman" w:cs="Times New Roman"/>
          <w:sz w:val="24"/>
          <w:szCs w:val="24"/>
          <w:lang w:eastAsia="ru-RU"/>
        </w:rPr>
        <w:t>.</w:t>
      </w:r>
      <w:r w:rsidR="00087535" w:rsidRPr="00F063FC">
        <w:rPr>
          <w:rFonts w:ascii="Times New Roman" w:eastAsia="Times New Roman" w:hAnsi="Times New Roman" w:cs="Times New Roman"/>
          <w:sz w:val="24"/>
          <w:szCs w:val="24"/>
          <w:lang w:eastAsia="ru-RU"/>
        </w:rPr>
        <w:t>7</w:t>
      </w:r>
      <w:r w:rsidR="00014261" w:rsidRPr="00F063FC">
        <w:rPr>
          <w:rFonts w:ascii="Times New Roman" w:eastAsia="Times New Roman" w:hAnsi="Times New Roman" w:cs="Times New Roman"/>
          <w:sz w:val="24"/>
          <w:szCs w:val="24"/>
          <w:lang w:eastAsia="ru-RU"/>
        </w:rPr>
        <w:t>.</w:t>
      </w:r>
      <w:r w:rsidR="00087535" w:rsidRPr="00F063FC">
        <w:rPr>
          <w:rFonts w:ascii="Times New Roman" w:eastAsia="Times New Roman" w:hAnsi="Times New Roman" w:cs="Times New Roman"/>
          <w:sz w:val="24"/>
          <w:szCs w:val="24"/>
          <w:lang w:eastAsia="ru-RU"/>
        </w:rPr>
        <w:t>32</w:t>
      </w:r>
      <w:r w:rsidR="00880A92" w:rsidRPr="00F063FC">
        <w:rPr>
          <w:rFonts w:ascii="Times New Roman" w:eastAsia="Times New Roman" w:hAnsi="Times New Roman" w:cs="Times New Roman"/>
          <w:sz w:val="24"/>
          <w:szCs w:val="24"/>
          <w:lang w:eastAsia="ru-RU"/>
        </w:rPr>
        <w:t xml:space="preserve">. Извещение о проведении конкурентного отбора с предварительным отбором размещается в </w:t>
      </w:r>
      <w:r w:rsidR="001C3B56" w:rsidRPr="00F063FC">
        <w:rPr>
          <w:rFonts w:ascii="Times New Roman" w:eastAsia="Times New Roman" w:hAnsi="Times New Roman" w:cs="Times New Roman"/>
          <w:sz w:val="24"/>
          <w:szCs w:val="24"/>
          <w:lang w:eastAsia="ru-RU"/>
        </w:rPr>
        <w:t>ЕИС</w:t>
      </w:r>
      <w:r w:rsidR="00880A92" w:rsidRPr="00F063FC">
        <w:rPr>
          <w:rFonts w:ascii="Times New Roman" w:eastAsia="Times New Roman" w:hAnsi="Times New Roman" w:cs="Times New Roman"/>
          <w:sz w:val="24"/>
          <w:szCs w:val="24"/>
          <w:lang w:eastAsia="ru-RU"/>
        </w:rPr>
        <w:t xml:space="preserve"> не менее чем за </w:t>
      </w:r>
      <w:r w:rsidR="00E359A2" w:rsidRPr="00F063FC">
        <w:rPr>
          <w:rFonts w:ascii="Times New Roman" w:eastAsia="Times New Roman" w:hAnsi="Times New Roman" w:cs="Times New Roman"/>
          <w:sz w:val="24"/>
          <w:szCs w:val="24"/>
          <w:lang w:eastAsia="ru-RU"/>
        </w:rPr>
        <w:t>5 (</w:t>
      </w:r>
      <w:r w:rsidR="00880A92" w:rsidRPr="00F063FC">
        <w:rPr>
          <w:rFonts w:ascii="Times New Roman" w:eastAsia="Times New Roman" w:hAnsi="Times New Roman" w:cs="Times New Roman"/>
          <w:sz w:val="24"/>
          <w:szCs w:val="24"/>
          <w:lang w:eastAsia="ru-RU"/>
        </w:rPr>
        <w:t>пять</w:t>
      </w:r>
      <w:r w:rsidR="00E359A2" w:rsidRPr="00F063FC">
        <w:rPr>
          <w:rFonts w:ascii="Times New Roman" w:eastAsia="Times New Roman" w:hAnsi="Times New Roman" w:cs="Times New Roman"/>
          <w:sz w:val="24"/>
          <w:szCs w:val="24"/>
          <w:lang w:eastAsia="ru-RU"/>
        </w:rPr>
        <w:t>)</w:t>
      </w:r>
      <w:r w:rsidR="003802DC" w:rsidRPr="00F063FC">
        <w:rPr>
          <w:rFonts w:ascii="Times New Roman" w:eastAsia="Times New Roman" w:hAnsi="Times New Roman" w:cs="Times New Roman"/>
          <w:sz w:val="24"/>
          <w:szCs w:val="24"/>
          <w:lang w:eastAsia="ru-RU"/>
        </w:rPr>
        <w:t xml:space="preserve"> рабочих</w:t>
      </w:r>
      <w:r w:rsidR="00314D07" w:rsidRPr="00F063FC">
        <w:rPr>
          <w:rFonts w:ascii="Times New Roman" w:eastAsia="Times New Roman" w:hAnsi="Times New Roman" w:cs="Times New Roman"/>
          <w:sz w:val="24"/>
          <w:szCs w:val="24"/>
          <w:lang w:eastAsia="ru-RU"/>
        </w:rPr>
        <w:t xml:space="preserve"> </w:t>
      </w:r>
      <w:r w:rsidR="00880A92" w:rsidRPr="00F063FC">
        <w:rPr>
          <w:rFonts w:ascii="Times New Roman" w:eastAsia="Times New Roman" w:hAnsi="Times New Roman" w:cs="Times New Roman"/>
          <w:sz w:val="24"/>
          <w:szCs w:val="24"/>
          <w:lang w:eastAsia="ru-RU"/>
        </w:rPr>
        <w:t xml:space="preserve">дней до дня окончания подачи заявок на участие в предварительном отборе и не менее чем за </w:t>
      </w:r>
      <w:r w:rsidR="00E359A2" w:rsidRPr="00F063FC">
        <w:rPr>
          <w:rFonts w:ascii="Times New Roman" w:eastAsia="Times New Roman" w:hAnsi="Times New Roman" w:cs="Times New Roman"/>
          <w:sz w:val="24"/>
          <w:szCs w:val="24"/>
          <w:lang w:eastAsia="ru-RU"/>
        </w:rPr>
        <w:t>10 (</w:t>
      </w:r>
      <w:r w:rsidR="00880A92" w:rsidRPr="00F063FC">
        <w:rPr>
          <w:rFonts w:ascii="Times New Roman" w:eastAsia="Times New Roman" w:hAnsi="Times New Roman" w:cs="Times New Roman"/>
          <w:sz w:val="24"/>
          <w:szCs w:val="24"/>
          <w:lang w:eastAsia="ru-RU"/>
        </w:rPr>
        <w:t>десять</w:t>
      </w:r>
      <w:r w:rsidR="00E359A2" w:rsidRPr="00F063FC">
        <w:rPr>
          <w:rFonts w:ascii="Times New Roman" w:eastAsia="Times New Roman" w:hAnsi="Times New Roman" w:cs="Times New Roman"/>
          <w:sz w:val="24"/>
          <w:szCs w:val="24"/>
          <w:lang w:eastAsia="ru-RU"/>
        </w:rPr>
        <w:t>)</w:t>
      </w:r>
      <w:r w:rsidR="00880A92" w:rsidRPr="00F063FC">
        <w:rPr>
          <w:rFonts w:ascii="Times New Roman" w:eastAsia="Times New Roman" w:hAnsi="Times New Roman" w:cs="Times New Roman"/>
          <w:sz w:val="24"/>
          <w:szCs w:val="24"/>
          <w:lang w:eastAsia="ru-RU"/>
        </w:rPr>
        <w:t xml:space="preserve"> </w:t>
      </w:r>
      <w:r w:rsidR="003802DC" w:rsidRPr="00F063FC">
        <w:rPr>
          <w:rFonts w:ascii="Times New Roman" w:eastAsia="Times New Roman" w:hAnsi="Times New Roman" w:cs="Times New Roman"/>
          <w:sz w:val="24"/>
          <w:szCs w:val="24"/>
          <w:lang w:eastAsia="ru-RU"/>
        </w:rPr>
        <w:t xml:space="preserve">рабочих </w:t>
      </w:r>
      <w:r w:rsidR="00880A92" w:rsidRPr="00F063FC">
        <w:rPr>
          <w:rFonts w:ascii="Times New Roman" w:eastAsia="Times New Roman" w:hAnsi="Times New Roman" w:cs="Times New Roman"/>
          <w:sz w:val="24"/>
          <w:szCs w:val="24"/>
          <w:lang w:eastAsia="ru-RU"/>
        </w:rPr>
        <w:t>дней до дня окончания подачи заявок на участие в конкурентном отборе и должно содержать информацию</w:t>
      </w:r>
      <w:r w:rsidR="00087535" w:rsidRPr="00F063FC">
        <w:rPr>
          <w:rFonts w:ascii="Times New Roman" w:eastAsia="Times New Roman" w:hAnsi="Times New Roman" w:cs="Times New Roman"/>
          <w:sz w:val="24"/>
          <w:szCs w:val="24"/>
          <w:lang w:eastAsia="ru-RU"/>
        </w:rPr>
        <w:t xml:space="preserve"> </w:t>
      </w:r>
      <w:r w:rsidR="00FB7137" w:rsidRPr="00F063FC">
        <w:rPr>
          <w:rFonts w:ascii="Times New Roman" w:eastAsia="Times New Roman" w:hAnsi="Times New Roman" w:cs="Times New Roman"/>
          <w:sz w:val="24"/>
          <w:szCs w:val="24"/>
          <w:lang w:eastAsia="ru-RU"/>
        </w:rPr>
        <w:t>в соответствии с пунктом 3.</w:t>
      </w:r>
      <w:r w:rsidR="00087535" w:rsidRPr="00F063FC">
        <w:rPr>
          <w:rFonts w:ascii="Times New Roman" w:eastAsia="Times New Roman" w:hAnsi="Times New Roman" w:cs="Times New Roman"/>
          <w:sz w:val="24"/>
          <w:szCs w:val="24"/>
          <w:lang w:eastAsia="ru-RU"/>
        </w:rPr>
        <w:t>17</w:t>
      </w:r>
      <w:r w:rsidR="00FB7137" w:rsidRPr="00F063FC">
        <w:rPr>
          <w:rFonts w:ascii="Times New Roman" w:eastAsia="Times New Roman" w:hAnsi="Times New Roman" w:cs="Times New Roman"/>
          <w:sz w:val="24"/>
          <w:szCs w:val="24"/>
          <w:lang w:eastAsia="ru-RU"/>
        </w:rPr>
        <w:t xml:space="preserve"> Положения;</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087535" w:rsidRPr="00F063FC">
        <w:rPr>
          <w:rFonts w:ascii="Times New Roman" w:eastAsia="Times New Roman" w:hAnsi="Times New Roman" w:cs="Times New Roman"/>
          <w:sz w:val="24"/>
          <w:szCs w:val="24"/>
          <w:lang w:eastAsia="ru-RU"/>
        </w:rPr>
        <w:t>.7.33.</w:t>
      </w:r>
      <w:r w:rsidR="00880A92" w:rsidRPr="00F063FC">
        <w:rPr>
          <w:rFonts w:ascii="Times New Roman" w:eastAsia="Times New Roman" w:hAnsi="Times New Roman" w:cs="Times New Roman"/>
          <w:sz w:val="24"/>
          <w:szCs w:val="24"/>
          <w:lang w:eastAsia="ru-RU"/>
        </w:rPr>
        <w:t xml:space="preserve"> Документация о предварительном отборе размещается Заказчиком в </w:t>
      </w:r>
      <w:r w:rsidR="001C3B56" w:rsidRPr="00F063FC">
        <w:rPr>
          <w:rFonts w:ascii="Times New Roman" w:eastAsia="Times New Roman" w:hAnsi="Times New Roman" w:cs="Times New Roman"/>
          <w:sz w:val="24"/>
          <w:szCs w:val="24"/>
          <w:lang w:eastAsia="ru-RU"/>
        </w:rPr>
        <w:t>ЕИС</w:t>
      </w:r>
      <w:r w:rsidR="00880A92" w:rsidRPr="00F063FC">
        <w:rPr>
          <w:rFonts w:ascii="Times New Roman" w:eastAsia="Times New Roman" w:hAnsi="Times New Roman" w:cs="Times New Roman"/>
          <w:sz w:val="24"/>
          <w:szCs w:val="24"/>
          <w:lang w:eastAsia="ru-RU"/>
        </w:rPr>
        <w:t xml:space="preserve"> одновременно с извещением о конкурентном отборе с предварительным отбором и должна содержать следующую информацию:</w:t>
      </w:r>
    </w:p>
    <w:p w:rsidR="00880A92" w:rsidRPr="00F063FC"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w:t>
      </w:r>
      <w:r w:rsidR="00014261" w:rsidRPr="00F063FC">
        <w:rPr>
          <w:rFonts w:ascii="Times New Roman" w:eastAsia="Times New Roman" w:hAnsi="Times New Roman" w:cs="Times New Roman"/>
          <w:sz w:val="24"/>
          <w:szCs w:val="24"/>
          <w:lang w:eastAsia="ru-RU"/>
        </w:rPr>
        <w:t>) т</w:t>
      </w:r>
      <w:r w:rsidR="00880A92" w:rsidRPr="00F063FC">
        <w:rPr>
          <w:rFonts w:ascii="Times New Roman" w:eastAsia="Times New Roman" w:hAnsi="Times New Roman" w:cs="Times New Roman"/>
          <w:sz w:val="24"/>
          <w:szCs w:val="24"/>
          <w:lang w:eastAsia="ru-RU"/>
        </w:rPr>
        <w:t>ребования к потенциальным участникам конкурентного отбора, установленн</w:t>
      </w:r>
      <w:r w:rsidR="00014261" w:rsidRPr="00F063FC">
        <w:rPr>
          <w:rFonts w:ascii="Times New Roman" w:eastAsia="Times New Roman" w:hAnsi="Times New Roman" w:cs="Times New Roman"/>
          <w:sz w:val="24"/>
          <w:szCs w:val="24"/>
          <w:lang w:eastAsia="ru-RU"/>
        </w:rPr>
        <w:t xml:space="preserve">ые в соответствии </w:t>
      </w:r>
      <w:r w:rsidR="00B13534" w:rsidRPr="00F063FC">
        <w:rPr>
          <w:rFonts w:ascii="Times New Roman" w:eastAsia="Times New Roman" w:hAnsi="Times New Roman" w:cs="Times New Roman"/>
          <w:sz w:val="24"/>
          <w:szCs w:val="24"/>
          <w:lang w:eastAsia="ru-RU"/>
        </w:rPr>
        <w:t xml:space="preserve">с </w:t>
      </w:r>
      <w:r w:rsidR="00087535" w:rsidRPr="00F063FC">
        <w:rPr>
          <w:rFonts w:ascii="Times New Roman" w:eastAsia="Times New Roman" w:hAnsi="Times New Roman" w:cs="Times New Roman"/>
          <w:sz w:val="24"/>
          <w:szCs w:val="24"/>
          <w:lang w:eastAsia="ru-RU"/>
        </w:rPr>
        <w:t>пункта</w:t>
      </w:r>
      <w:r w:rsidR="00B13534" w:rsidRPr="00F063FC">
        <w:rPr>
          <w:rFonts w:ascii="Times New Roman" w:eastAsia="Times New Roman" w:hAnsi="Times New Roman" w:cs="Times New Roman"/>
          <w:sz w:val="24"/>
          <w:szCs w:val="24"/>
          <w:lang w:eastAsia="ru-RU"/>
        </w:rPr>
        <w:t>ми</w:t>
      </w:r>
      <w:r w:rsidR="00087535" w:rsidRPr="00F063FC">
        <w:rPr>
          <w:rFonts w:ascii="Times New Roman" w:eastAsia="Times New Roman" w:hAnsi="Times New Roman" w:cs="Times New Roman"/>
          <w:sz w:val="24"/>
          <w:szCs w:val="24"/>
          <w:lang w:eastAsia="ru-RU"/>
        </w:rPr>
        <w:t xml:space="preserve"> </w:t>
      </w:r>
      <w:r w:rsidR="00014261" w:rsidRPr="00F063FC">
        <w:rPr>
          <w:rFonts w:ascii="Times New Roman" w:eastAsia="Times New Roman" w:hAnsi="Times New Roman" w:cs="Times New Roman"/>
          <w:sz w:val="24"/>
          <w:szCs w:val="24"/>
          <w:lang w:eastAsia="ru-RU"/>
        </w:rPr>
        <w:t>8.1</w:t>
      </w:r>
      <w:r w:rsidR="00E350A9" w:rsidRPr="00F063FC">
        <w:rPr>
          <w:rFonts w:ascii="Times New Roman" w:eastAsia="Times New Roman" w:hAnsi="Times New Roman" w:cs="Times New Roman"/>
          <w:sz w:val="24"/>
          <w:szCs w:val="24"/>
          <w:lang w:eastAsia="ru-RU"/>
        </w:rPr>
        <w:t>.1</w:t>
      </w:r>
      <w:r w:rsidR="00C5192E" w:rsidRPr="00F063FC">
        <w:rPr>
          <w:rFonts w:ascii="Times New Roman" w:eastAsia="Times New Roman" w:hAnsi="Times New Roman" w:cs="Times New Roman"/>
          <w:sz w:val="24"/>
          <w:szCs w:val="24"/>
          <w:lang w:eastAsia="ru-RU"/>
        </w:rPr>
        <w:t xml:space="preserve">, </w:t>
      </w:r>
      <w:r w:rsidR="00087535" w:rsidRPr="00F063FC">
        <w:rPr>
          <w:rFonts w:ascii="Times New Roman" w:eastAsia="Times New Roman" w:hAnsi="Times New Roman" w:cs="Times New Roman"/>
          <w:sz w:val="24"/>
          <w:szCs w:val="24"/>
          <w:lang w:eastAsia="ru-RU"/>
        </w:rPr>
        <w:t>8.1.</w:t>
      </w:r>
      <w:r w:rsidR="002709B7" w:rsidRPr="00F063FC">
        <w:rPr>
          <w:rFonts w:ascii="Times New Roman" w:eastAsia="Times New Roman" w:hAnsi="Times New Roman" w:cs="Times New Roman"/>
          <w:sz w:val="24"/>
          <w:szCs w:val="24"/>
          <w:lang w:eastAsia="ru-RU"/>
        </w:rPr>
        <w:t>3</w:t>
      </w:r>
      <w:r w:rsidR="00224F96" w:rsidRPr="00F063FC">
        <w:rPr>
          <w:rFonts w:ascii="Times New Roman" w:eastAsia="Times New Roman" w:hAnsi="Times New Roman" w:cs="Times New Roman"/>
          <w:sz w:val="24"/>
          <w:szCs w:val="24"/>
          <w:lang w:eastAsia="ru-RU"/>
        </w:rPr>
        <w:t>, 8.1.4</w:t>
      </w:r>
      <w:r w:rsidR="00014261" w:rsidRPr="00F063FC">
        <w:rPr>
          <w:rFonts w:ascii="Times New Roman" w:eastAsia="Times New Roman" w:hAnsi="Times New Roman" w:cs="Times New Roman"/>
          <w:sz w:val="24"/>
          <w:szCs w:val="24"/>
          <w:lang w:eastAsia="ru-RU"/>
        </w:rPr>
        <w:t xml:space="preserve"> Положения;</w:t>
      </w:r>
    </w:p>
    <w:p w:rsidR="00880A92" w:rsidRPr="00F063FC"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2</w:t>
      </w:r>
      <w:r w:rsidR="00014261" w:rsidRPr="00F063FC">
        <w:rPr>
          <w:rFonts w:ascii="Times New Roman" w:eastAsia="Times New Roman" w:hAnsi="Times New Roman" w:cs="Times New Roman"/>
          <w:sz w:val="24"/>
          <w:szCs w:val="24"/>
          <w:lang w:eastAsia="ru-RU"/>
        </w:rPr>
        <w:t>) п</w:t>
      </w:r>
      <w:r w:rsidR="00880A92" w:rsidRPr="00F063FC">
        <w:rPr>
          <w:rFonts w:ascii="Times New Roman" w:eastAsia="Times New Roman" w:hAnsi="Times New Roman" w:cs="Times New Roman"/>
          <w:sz w:val="24"/>
          <w:szCs w:val="24"/>
          <w:lang w:eastAsia="ru-RU"/>
        </w:rPr>
        <w:t>еречень документов, которые должны быть представлены потенциальными участниками конкурентного отбора в подтверждение своего соответ</w:t>
      </w:r>
      <w:r w:rsidR="00014261" w:rsidRPr="00F063FC">
        <w:rPr>
          <w:rFonts w:ascii="Times New Roman" w:eastAsia="Times New Roman" w:hAnsi="Times New Roman" w:cs="Times New Roman"/>
          <w:sz w:val="24"/>
          <w:szCs w:val="24"/>
          <w:lang w:eastAsia="ru-RU"/>
        </w:rPr>
        <w:t>ствия установленным требованиям;</w:t>
      </w:r>
    </w:p>
    <w:p w:rsidR="00880A92" w:rsidRPr="00F063FC"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3</w:t>
      </w:r>
      <w:r w:rsidR="00014261" w:rsidRPr="00F063FC">
        <w:rPr>
          <w:rFonts w:ascii="Times New Roman" w:eastAsia="Times New Roman" w:hAnsi="Times New Roman" w:cs="Times New Roman"/>
          <w:sz w:val="24"/>
          <w:szCs w:val="24"/>
          <w:lang w:eastAsia="ru-RU"/>
        </w:rPr>
        <w:t>) т</w:t>
      </w:r>
      <w:r w:rsidR="00880A92" w:rsidRPr="00F063FC">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предварительном отбо</w:t>
      </w:r>
      <w:r w:rsidR="00014261" w:rsidRPr="00F063FC">
        <w:rPr>
          <w:rFonts w:ascii="Times New Roman" w:eastAsia="Times New Roman" w:hAnsi="Times New Roman" w:cs="Times New Roman"/>
          <w:sz w:val="24"/>
          <w:szCs w:val="24"/>
          <w:lang w:eastAsia="ru-RU"/>
        </w:rPr>
        <w:t>ре, инструкцию по ее подготовке;</w:t>
      </w:r>
    </w:p>
    <w:p w:rsidR="00880A92" w:rsidRPr="00F063FC"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4</w:t>
      </w:r>
      <w:r w:rsidR="00014261" w:rsidRPr="00F063FC">
        <w:rPr>
          <w:rFonts w:ascii="Times New Roman" w:eastAsia="Times New Roman" w:hAnsi="Times New Roman" w:cs="Times New Roman"/>
          <w:sz w:val="24"/>
          <w:szCs w:val="24"/>
          <w:lang w:eastAsia="ru-RU"/>
        </w:rPr>
        <w:t>) ф</w:t>
      </w:r>
      <w:r w:rsidR="00880A92" w:rsidRPr="00F063FC">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A72A0D" w:rsidRPr="00F063FC" w:rsidRDefault="00067EF0" w:rsidP="000F2C82">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lastRenderedPageBreak/>
        <w:t>9</w:t>
      </w:r>
      <w:r w:rsidR="00A72A0D" w:rsidRPr="00F063FC">
        <w:rPr>
          <w:rFonts w:ascii="Times New Roman" w:eastAsia="Times New Roman" w:hAnsi="Times New Roman" w:cs="Times New Roman"/>
          <w:sz w:val="24"/>
          <w:szCs w:val="24"/>
          <w:lang w:eastAsia="ru-RU"/>
        </w:rPr>
        <w:t>.</w:t>
      </w:r>
      <w:r w:rsidR="00087535" w:rsidRPr="00F063FC">
        <w:rPr>
          <w:rFonts w:ascii="Times New Roman" w:eastAsia="Times New Roman" w:hAnsi="Times New Roman" w:cs="Times New Roman"/>
          <w:sz w:val="24"/>
          <w:szCs w:val="24"/>
          <w:lang w:eastAsia="ru-RU"/>
        </w:rPr>
        <w:t>7.34.</w:t>
      </w:r>
      <w:r w:rsidR="00A72A0D" w:rsidRPr="00F063FC">
        <w:rPr>
          <w:rFonts w:ascii="Times New Roman" w:eastAsia="Times New Roman" w:hAnsi="Times New Roman" w:cs="Times New Roman"/>
          <w:sz w:val="24"/>
          <w:szCs w:val="24"/>
          <w:lang w:eastAsia="ru-RU"/>
        </w:rPr>
        <w:t xml:space="preserve"> </w:t>
      </w:r>
      <w:r w:rsidR="00087535" w:rsidRPr="00F063FC">
        <w:rPr>
          <w:rFonts w:ascii="Times New Roman" w:eastAsia="Times New Roman" w:hAnsi="Times New Roman" w:cs="Times New Roman"/>
          <w:sz w:val="24"/>
          <w:szCs w:val="24"/>
          <w:lang w:eastAsia="ru-RU"/>
        </w:rPr>
        <w:t>При проведении конкурентного отбора с предварительным отбором д</w:t>
      </w:r>
      <w:r w:rsidR="00A72A0D" w:rsidRPr="00F063FC">
        <w:rPr>
          <w:rFonts w:ascii="Times New Roman" w:eastAsia="Times New Roman" w:hAnsi="Times New Roman" w:cs="Times New Roman"/>
          <w:sz w:val="24"/>
          <w:szCs w:val="24"/>
          <w:lang w:eastAsia="ru-RU"/>
        </w:rPr>
        <w:t xml:space="preserve">окументация о конкурентном отборе размещается в </w:t>
      </w:r>
      <w:r w:rsidR="00493B5E" w:rsidRPr="00F063FC">
        <w:rPr>
          <w:rFonts w:ascii="Times New Roman" w:eastAsia="Times New Roman" w:hAnsi="Times New Roman" w:cs="Times New Roman"/>
          <w:sz w:val="24"/>
          <w:szCs w:val="24"/>
          <w:lang w:eastAsia="ru-RU"/>
        </w:rPr>
        <w:t>ЕИС</w:t>
      </w:r>
      <w:r w:rsidR="00A72A0D" w:rsidRPr="00F063FC">
        <w:rPr>
          <w:rFonts w:ascii="Times New Roman" w:eastAsia="Times New Roman" w:hAnsi="Times New Roman" w:cs="Times New Roman"/>
          <w:sz w:val="24"/>
          <w:szCs w:val="24"/>
          <w:lang w:eastAsia="ru-RU"/>
        </w:rPr>
        <w:t xml:space="preserve">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w:t>
      </w:r>
      <w:r w:rsidR="00087535" w:rsidRPr="00F063FC">
        <w:rPr>
          <w:rFonts w:ascii="Times New Roman" w:eastAsia="Times New Roman" w:hAnsi="Times New Roman" w:cs="Times New Roman"/>
          <w:sz w:val="24"/>
          <w:szCs w:val="24"/>
          <w:lang w:eastAsia="ru-RU"/>
        </w:rPr>
        <w:t xml:space="preserve"> 3.18 Положения.</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087535" w:rsidRPr="00F063FC">
        <w:rPr>
          <w:rFonts w:ascii="Times New Roman" w:eastAsia="Times New Roman" w:hAnsi="Times New Roman" w:cs="Times New Roman"/>
          <w:sz w:val="24"/>
          <w:szCs w:val="24"/>
          <w:lang w:eastAsia="ru-RU"/>
        </w:rPr>
        <w:t>.7.35</w:t>
      </w:r>
      <w:r w:rsidRPr="00F063FC">
        <w:rPr>
          <w:rFonts w:ascii="Times New Roman" w:eastAsia="Times New Roman" w:hAnsi="Times New Roman" w:cs="Times New Roman"/>
          <w:sz w:val="24"/>
          <w:szCs w:val="24"/>
          <w:lang w:eastAsia="ru-RU"/>
        </w:rPr>
        <w:t>.</w:t>
      </w:r>
      <w:r w:rsidR="00880A92"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В</w:t>
      </w:r>
      <w:r w:rsidR="00880A92" w:rsidRPr="00F063FC">
        <w:rPr>
          <w:rFonts w:ascii="Times New Roman" w:eastAsia="Times New Roman" w:hAnsi="Times New Roman" w:cs="Times New Roman"/>
          <w:sz w:val="24"/>
          <w:szCs w:val="24"/>
          <w:lang w:eastAsia="ru-RU"/>
        </w:rPr>
        <w:t xml:space="preserve"> сроки, установленные в документации о предварительном отборе, </w:t>
      </w:r>
      <w:r w:rsidRPr="00F063FC">
        <w:rPr>
          <w:rFonts w:ascii="Times New Roman" w:eastAsia="Times New Roman" w:hAnsi="Times New Roman" w:cs="Times New Roman"/>
          <w:sz w:val="24"/>
          <w:szCs w:val="24"/>
          <w:lang w:eastAsia="ru-RU"/>
        </w:rPr>
        <w:t xml:space="preserve">Заказчик </w:t>
      </w:r>
      <w:r w:rsidR="00880A92" w:rsidRPr="00F063FC">
        <w:rPr>
          <w:rFonts w:ascii="Times New Roman" w:eastAsia="Times New Roman" w:hAnsi="Times New Roman" w:cs="Times New Roman"/>
          <w:sz w:val="24"/>
          <w:szCs w:val="24"/>
          <w:lang w:eastAsia="ru-RU"/>
        </w:rPr>
        <w:t>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067EF0"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9.7.36</w:t>
      </w:r>
      <w:r w:rsidR="00880A92" w:rsidRPr="00F063FC">
        <w:rPr>
          <w:rFonts w:ascii="Times New Roman" w:eastAsia="Times New Roman" w:hAnsi="Times New Roman" w:cs="Times New Roman"/>
          <w:sz w:val="24"/>
          <w:szCs w:val="24"/>
          <w:lang w:eastAsia="ru-RU"/>
        </w:rPr>
        <w:t xml:space="preserve"> </w:t>
      </w:r>
      <w:r w:rsidR="009A3D3B" w:rsidRPr="00F063FC">
        <w:rPr>
          <w:rFonts w:ascii="Times New Roman" w:eastAsia="Times New Roman" w:hAnsi="Times New Roman" w:cs="Times New Roman"/>
          <w:sz w:val="24"/>
          <w:szCs w:val="24"/>
          <w:lang w:eastAsia="ru-RU"/>
        </w:rPr>
        <w:t xml:space="preserve">Заказчик </w:t>
      </w:r>
      <w:r w:rsidR="00880A92" w:rsidRPr="00F063FC">
        <w:rPr>
          <w:rFonts w:ascii="Times New Roman" w:eastAsia="Times New Roman" w:hAnsi="Times New Roman" w:cs="Times New Roman"/>
          <w:sz w:val="24"/>
          <w:szCs w:val="24"/>
          <w:lang w:eastAsia="ru-RU"/>
        </w:rPr>
        <w:t>направляет приглашения принять участие в конкурентном отборе участникам, прошедшим предварительный отбор.</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 xml:space="preserve">9.7.37. </w:t>
      </w:r>
      <w:r w:rsidR="00880A92" w:rsidRPr="00F063FC">
        <w:rPr>
          <w:rFonts w:ascii="Times New Roman" w:eastAsia="Times New Roman" w:hAnsi="Times New Roman" w:cs="Times New Roman"/>
          <w:sz w:val="24"/>
          <w:szCs w:val="24"/>
          <w:lang w:eastAsia="ru-RU"/>
        </w:rPr>
        <w:t>Конкурентный отбор среди участников, прошедших предварительный отбор может проводиться</w:t>
      </w:r>
      <w:r w:rsidRPr="00F063FC">
        <w:rPr>
          <w:rFonts w:ascii="Times New Roman" w:eastAsia="Times New Roman" w:hAnsi="Times New Roman" w:cs="Times New Roman"/>
          <w:sz w:val="24"/>
          <w:szCs w:val="24"/>
          <w:lang w:eastAsia="ru-RU"/>
        </w:rPr>
        <w:t>,</w:t>
      </w:r>
      <w:r w:rsidR="00880A92" w:rsidRPr="00F063FC">
        <w:rPr>
          <w:rFonts w:ascii="Times New Roman" w:eastAsia="Times New Roman" w:hAnsi="Times New Roman" w:cs="Times New Roman"/>
          <w:sz w:val="24"/>
          <w:szCs w:val="24"/>
          <w:lang w:eastAsia="ru-RU"/>
        </w:rPr>
        <w:t xml:space="preserve"> в том числе многократно, в соответствии с условиями </w:t>
      </w:r>
      <w:r w:rsidRPr="00F063FC">
        <w:rPr>
          <w:rFonts w:ascii="Times New Roman" w:eastAsia="Times New Roman" w:hAnsi="Times New Roman" w:cs="Times New Roman"/>
          <w:sz w:val="24"/>
          <w:szCs w:val="24"/>
          <w:lang w:eastAsia="ru-RU"/>
        </w:rPr>
        <w:t>документации о предварительном отборе.</w:t>
      </w:r>
    </w:p>
    <w:p w:rsidR="00880A92" w:rsidRPr="00F063FC"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9</w:t>
      </w:r>
      <w:r w:rsidR="009A3D3B" w:rsidRPr="00F063FC">
        <w:rPr>
          <w:rFonts w:ascii="Times New Roman" w:eastAsia="Times New Roman" w:hAnsi="Times New Roman" w:cs="Times New Roman"/>
          <w:sz w:val="24"/>
          <w:szCs w:val="24"/>
          <w:lang w:eastAsia="ru-RU"/>
        </w:rPr>
        <w:t>.</w:t>
      </w:r>
      <w:r w:rsidRPr="00F063FC">
        <w:rPr>
          <w:rFonts w:ascii="Times New Roman" w:eastAsia="Times New Roman" w:hAnsi="Times New Roman" w:cs="Times New Roman"/>
          <w:sz w:val="24"/>
          <w:szCs w:val="24"/>
          <w:lang w:eastAsia="ru-RU"/>
        </w:rPr>
        <w:t>7.38.</w:t>
      </w:r>
      <w:r w:rsidR="00880A92" w:rsidRPr="00F063FC">
        <w:rPr>
          <w:rFonts w:ascii="Times New Roman" w:eastAsia="Times New Roman" w:hAnsi="Times New Roman" w:cs="Times New Roman"/>
          <w:sz w:val="24"/>
          <w:szCs w:val="24"/>
          <w:lang w:eastAsia="ru-RU"/>
        </w:rPr>
        <w:t xml:space="preserve"> В случае</w:t>
      </w:r>
      <w:r w:rsidR="009A3D3B" w:rsidRPr="00F063FC">
        <w:rPr>
          <w:rFonts w:ascii="Times New Roman" w:eastAsia="Times New Roman" w:hAnsi="Times New Roman" w:cs="Times New Roman"/>
          <w:sz w:val="24"/>
          <w:szCs w:val="24"/>
          <w:lang w:eastAsia="ru-RU"/>
        </w:rPr>
        <w:t>,</w:t>
      </w:r>
      <w:r w:rsidR="00880A92" w:rsidRPr="00F063FC">
        <w:rPr>
          <w:rFonts w:ascii="Times New Roman" w:eastAsia="Times New Roman" w:hAnsi="Times New Roman" w:cs="Times New Roman"/>
          <w:sz w:val="24"/>
          <w:szCs w:val="24"/>
          <w:lang w:eastAsia="ru-RU"/>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w:t>
      </w:r>
      <w:r w:rsidR="001C205A" w:rsidRPr="00F063FC">
        <w:rPr>
          <w:rFonts w:ascii="Times New Roman" w:eastAsia="Times New Roman" w:hAnsi="Times New Roman" w:cs="Times New Roman"/>
          <w:sz w:val="24"/>
          <w:szCs w:val="24"/>
          <w:lang w:eastAsia="ru-RU"/>
        </w:rPr>
        <w:t xml:space="preserve">признает </w:t>
      </w:r>
      <w:r w:rsidR="00C935C5" w:rsidRPr="00F063FC">
        <w:rPr>
          <w:rFonts w:ascii="Times New Roman" w:eastAsia="Times New Roman" w:hAnsi="Times New Roman" w:cs="Times New Roman"/>
          <w:sz w:val="24"/>
          <w:szCs w:val="24"/>
          <w:lang w:eastAsia="ru-RU"/>
        </w:rPr>
        <w:t>предварительный</w:t>
      </w:r>
      <w:r w:rsidR="00880A92" w:rsidRPr="00F063FC">
        <w:rPr>
          <w:rFonts w:ascii="Times New Roman" w:eastAsia="Times New Roman" w:hAnsi="Times New Roman" w:cs="Times New Roman"/>
          <w:sz w:val="24"/>
          <w:szCs w:val="24"/>
          <w:lang w:eastAsia="ru-RU"/>
        </w:rPr>
        <w:t xml:space="preserve"> отбор несостоявшимся</w:t>
      </w:r>
      <w:r w:rsidR="001C205A" w:rsidRPr="00F063FC">
        <w:rPr>
          <w:rFonts w:ascii="Times New Roman" w:eastAsia="Times New Roman" w:hAnsi="Times New Roman" w:cs="Times New Roman"/>
          <w:sz w:val="24"/>
          <w:szCs w:val="24"/>
          <w:lang w:eastAsia="ru-RU"/>
        </w:rPr>
        <w:t xml:space="preserve"> и вправе </w:t>
      </w:r>
      <w:r w:rsidR="00C935C5" w:rsidRPr="00F063FC">
        <w:rPr>
          <w:rFonts w:ascii="Times New Roman" w:eastAsia="Times New Roman" w:hAnsi="Times New Roman" w:cs="Times New Roman"/>
          <w:sz w:val="24"/>
          <w:szCs w:val="24"/>
          <w:lang w:eastAsia="ru-RU"/>
        </w:rPr>
        <w:t>допустить такого участника к участию в конкурентном отборе.</w:t>
      </w:r>
    </w:p>
    <w:p w:rsidR="00224F96" w:rsidRPr="00F063FC" w:rsidRDefault="00224F9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8E7A09" w:rsidRPr="00F063FC" w:rsidRDefault="00224F96" w:rsidP="00224F96">
      <w:pPr>
        <w:pStyle w:val="2"/>
        <w:jc w:val="center"/>
        <w:rPr>
          <w:rStyle w:val="20"/>
          <w:rFonts w:eastAsiaTheme="minorHAnsi"/>
          <w:b/>
          <w:sz w:val="24"/>
          <w:szCs w:val="24"/>
        </w:rPr>
      </w:pPr>
      <w:bookmarkStart w:id="58" w:name="_Toc84325753"/>
      <w:r w:rsidRPr="00F063FC">
        <w:rPr>
          <w:rStyle w:val="20"/>
          <w:rFonts w:eastAsiaTheme="minorHAnsi"/>
          <w:b/>
          <w:sz w:val="24"/>
          <w:szCs w:val="24"/>
        </w:rPr>
        <w:t>9.</w:t>
      </w:r>
      <w:r w:rsidR="00170531" w:rsidRPr="00F063FC">
        <w:rPr>
          <w:rStyle w:val="20"/>
          <w:rFonts w:eastAsiaTheme="minorHAnsi"/>
          <w:b/>
          <w:sz w:val="24"/>
          <w:szCs w:val="24"/>
        </w:rPr>
        <w:t>8</w:t>
      </w:r>
      <w:r w:rsidRPr="00F063FC">
        <w:rPr>
          <w:rStyle w:val="20"/>
          <w:rFonts w:eastAsiaTheme="minorHAnsi"/>
          <w:b/>
          <w:sz w:val="24"/>
          <w:szCs w:val="24"/>
        </w:rPr>
        <w:t xml:space="preserve">. </w:t>
      </w:r>
      <w:r w:rsidR="00170531" w:rsidRPr="00F063FC">
        <w:rPr>
          <w:rStyle w:val="20"/>
          <w:rFonts w:eastAsiaTheme="minorHAnsi"/>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8"/>
    </w:p>
    <w:p w:rsidR="00170531" w:rsidRPr="00F063FC" w:rsidRDefault="00170531" w:rsidP="00170531">
      <w:pPr>
        <w:pStyle w:val="Textbody"/>
        <w:rPr>
          <w:rFonts w:eastAsiaTheme="minorHAnsi"/>
        </w:rPr>
      </w:pP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9.8.1. Конкурентная закупка, участниками которой могут быть только субъекты малого и среднего предпринимательства, осуществляется </w:t>
      </w:r>
      <w:r w:rsidR="00357D80" w:rsidRPr="00F063FC">
        <w:rPr>
          <w:kern w:val="0"/>
          <w:sz w:val="24"/>
          <w:szCs w:val="24"/>
          <w:lang w:eastAsia="ru-RU"/>
        </w:rPr>
        <w:t>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w:t>
      </w:r>
      <w:r w:rsidRPr="00F063FC">
        <w:rPr>
          <w:kern w:val="0"/>
          <w:sz w:val="24"/>
          <w:szCs w:val="24"/>
          <w:lang w:eastAsia="ru-RU"/>
        </w:rPr>
        <w:t xml:space="preserve"> соответствии </w:t>
      </w:r>
      <w:r w:rsidR="004A5CF5" w:rsidRPr="00F063FC">
        <w:rPr>
          <w:kern w:val="0"/>
          <w:sz w:val="24"/>
          <w:szCs w:val="24"/>
          <w:lang w:eastAsia="ru-RU"/>
        </w:rPr>
        <w:t xml:space="preserve">с </w:t>
      </w:r>
      <w:r w:rsidR="00357D80" w:rsidRPr="00F063FC">
        <w:rPr>
          <w:kern w:val="0"/>
          <w:sz w:val="24"/>
          <w:szCs w:val="24"/>
          <w:lang w:eastAsia="ru-RU"/>
        </w:rPr>
        <w:t xml:space="preserve">порядком проведения соответствующих способов закупки, установленных Положением </w:t>
      </w:r>
      <w:r w:rsidRPr="00F063FC">
        <w:rPr>
          <w:kern w:val="0"/>
          <w:sz w:val="24"/>
          <w:szCs w:val="24"/>
          <w:lang w:eastAsia="ru-RU"/>
        </w:rPr>
        <w:t xml:space="preserve">и с </w:t>
      </w:r>
      <w:r w:rsidR="00357D80" w:rsidRPr="00F063FC">
        <w:rPr>
          <w:kern w:val="0"/>
          <w:sz w:val="24"/>
          <w:szCs w:val="24"/>
          <w:lang w:eastAsia="ru-RU"/>
        </w:rPr>
        <w:t xml:space="preserve">приоритетным применением </w:t>
      </w:r>
      <w:r w:rsidRPr="00F063FC">
        <w:rPr>
          <w:kern w:val="0"/>
          <w:sz w:val="24"/>
          <w:szCs w:val="24"/>
          <w:lang w:eastAsia="ru-RU"/>
        </w:rPr>
        <w:t xml:space="preserve">требований, предусмотренных </w:t>
      </w:r>
      <w:r w:rsidR="00357D80" w:rsidRPr="00F063FC">
        <w:rPr>
          <w:kern w:val="0"/>
          <w:sz w:val="24"/>
          <w:szCs w:val="24"/>
          <w:lang w:eastAsia="ru-RU"/>
        </w:rPr>
        <w:t>разделом 9.8 Положения.</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 xml:space="preserve">9.8.2.1. Для конкурса в электронной форме, участниками которого могут быть только субъекты малого и среднего </w:t>
      </w:r>
      <w:proofErr w:type="gramStart"/>
      <w:r w:rsidRPr="00F063FC">
        <w:rPr>
          <w:kern w:val="0"/>
          <w:sz w:val="24"/>
          <w:szCs w:val="24"/>
          <w:lang w:eastAsia="ru-RU"/>
        </w:rPr>
        <w:t>предпринимательства</w:t>
      </w:r>
      <w:r w:rsidR="00E82E58" w:rsidRPr="00F063FC">
        <w:rPr>
          <w:kern w:val="0"/>
          <w:sz w:val="24"/>
          <w:szCs w:val="24"/>
          <w:lang w:eastAsia="ru-RU"/>
        </w:rPr>
        <w:t xml:space="preserve">  (</w:t>
      </w:r>
      <w:proofErr w:type="gramEnd"/>
      <w:r w:rsidR="00E82E58" w:rsidRPr="00F063FC">
        <w:rPr>
          <w:kern w:val="0"/>
          <w:sz w:val="24"/>
          <w:szCs w:val="24"/>
          <w:lang w:eastAsia="ru-RU"/>
        </w:rPr>
        <w:t>далее в разделе 9.8 Положения - конкурс в электронной форме)</w:t>
      </w:r>
      <w:r w:rsidRPr="00F063FC">
        <w:rPr>
          <w:kern w:val="0"/>
          <w:sz w:val="24"/>
          <w:szCs w:val="24"/>
          <w:lang w:eastAsia="ru-RU"/>
        </w:rPr>
        <w:t>:</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 xml:space="preserve">1) не менее чем за 7 (семь) дней до даты окончания срока подачи заявок на участие в таком конкурсе в случае, если </w:t>
      </w:r>
      <w:proofErr w:type="gramStart"/>
      <w:r w:rsidRPr="00F063FC">
        <w:rPr>
          <w:kern w:val="0"/>
          <w:sz w:val="24"/>
          <w:szCs w:val="24"/>
          <w:lang w:eastAsia="ru-RU"/>
        </w:rPr>
        <w:t>НМЦД  не</w:t>
      </w:r>
      <w:proofErr w:type="gramEnd"/>
      <w:r w:rsidRPr="00F063FC">
        <w:rPr>
          <w:kern w:val="0"/>
          <w:sz w:val="24"/>
          <w:szCs w:val="24"/>
          <w:lang w:eastAsia="ru-RU"/>
        </w:rPr>
        <w:t xml:space="preserve"> превышает 30 (тридцать) миллионов рублей;</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9.8.2.2. Для аукциона в электронной форме, участниками которого могут быть только субъекты малого и среднего предпринимательства</w:t>
      </w:r>
      <w:r w:rsidR="00E82E58" w:rsidRPr="00F063FC">
        <w:t xml:space="preserve"> </w:t>
      </w:r>
      <w:r w:rsidR="00E82E58" w:rsidRPr="00F063FC">
        <w:rPr>
          <w:kern w:val="0"/>
          <w:sz w:val="24"/>
          <w:szCs w:val="24"/>
          <w:lang w:eastAsia="ru-RU"/>
        </w:rPr>
        <w:t>(далее в разделе 9.8 Положения - аукцион в электронной форме)</w:t>
      </w:r>
      <w:r w:rsidRPr="00F063FC">
        <w:rPr>
          <w:kern w:val="0"/>
          <w:sz w:val="24"/>
          <w:szCs w:val="24"/>
          <w:lang w:eastAsia="ru-RU"/>
        </w:rPr>
        <w:t>:</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lastRenderedPageBreak/>
        <w:t xml:space="preserve">1) не менее чем за 7 (семь) дней до даты окончания срока подачи заявок на участие в таком аукционе в случае, если </w:t>
      </w:r>
      <w:proofErr w:type="gramStart"/>
      <w:r w:rsidRPr="00F063FC">
        <w:rPr>
          <w:kern w:val="0"/>
          <w:sz w:val="24"/>
          <w:szCs w:val="24"/>
          <w:lang w:eastAsia="ru-RU"/>
        </w:rPr>
        <w:t>НМЦД  не</w:t>
      </w:r>
      <w:proofErr w:type="gramEnd"/>
      <w:r w:rsidRPr="00F063FC">
        <w:rPr>
          <w:kern w:val="0"/>
          <w:sz w:val="24"/>
          <w:szCs w:val="24"/>
          <w:lang w:eastAsia="ru-RU"/>
        </w:rPr>
        <w:t xml:space="preserve"> превышает 30 (тридцать) миллионов рублей;</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790D8A"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9.8.2.3. Для запроса предложений в электронной форме, участниками которого могут быть только субъекты малого и среднего предпринимательства</w:t>
      </w:r>
      <w:r w:rsidR="00E82E58" w:rsidRPr="00F063FC">
        <w:rPr>
          <w:kern w:val="0"/>
          <w:sz w:val="24"/>
          <w:szCs w:val="24"/>
          <w:lang w:eastAsia="ru-RU"/>
        </w:rPr>
        <w:t xml:space="preserve"> (далее в разделе 9.8 Положения – запрос предложений в электронной форме</w:t>
      </w:r>
      <w:proofErr w:type="gramStart"/>
      <w:r w:rsidR="00E82E58" w:rsidRPr="00F063FC">
        <w:rPr>
          <w:kern w:val="0"/>
          <w:sz w:val="24"/>
          <w:szCs w:val="24"/>
          <w:lang w:eastAsia="ru-RU"/>
        </w:rPr>
        <w:t>)</w:t>
      </w:r>
      <w:r w:rsidRPr="00F063FC">
        <w:rPr>
          <w:kern w:val="0"/>
          <w:sz w:val="24"/>
          <w:szCs w:val="24"/>
          <w:lang w:eastAsia="ru-RU"/>
        </w:rPr>
        <w:t>,</w:t>
      </w:r>
      <w:r w:rsidR="00E82E58" w:rsidRPr="00F063FC">
        <w:rPr>
          <w:kern w:val="0"/>
          <w:sz w:val="24"/>
          <w:szCs w:val="24"/>
          <w:lang w:eastAsia="ru-RU"/>
        </w:rPr>
        <w:t xml:space="preserve"> </w:t>
      </w:r>
      <w:r w:rsidRPr="00F063FC">
        <w:rPr>
          <w:kern w:val="0"/>
          <w:sz w:val="24"/>
          <w:szCs w:val="24"/>
          <w:lang w:eastAsia="ru-RU"/>
        </w:rPr>
        <w:t xml:space="preserve"> не</w:t>
      </w:r>
      <w:proofErr w:type="gramEnd"/>
      <w:r w:rsidRPr="00F063FC">
        <w:rPr>
          <w:kern w:val="0"/>
          <w:sz w:val="24"/>
          <w:szCs w:val="24"/>
          <w:lang w:eastAsia="ru-RU"/>
        </w:rPr>
        <w:t xml:space="preserve"> менее чем за 5 (пять) рабочих дней до дня проведения такого запроса предложений,  при этом НМЦД не должна превышать 15 (пятнадцать) миллионов рублей;</w:t>
      </w:r>
    </w:p>
    <w:p w:rsidR="00F47C51"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9.8.2.4. Для запроса котировок в электронной форме</w:t>
      </w:r>
      <w:r w:rsidR="00081ECC" w:rsidRPr="00F063FC">
        <w:rPr>
          <w:kern w:val="0"/>
          <w:sz w:val="24"/>
          <w:szCs w:val="24"/>
          <w:lang w:eastAsia="ru-RU"/>
        </w:rPr>
        <w:t xml:space="preserve">, участниками </w:t>
      </w:r>
      <w:proofErr w:type="spellStart"/>
      <w:r w:rsidR="00081ECC" w:rsidRPr="00F063FC">
        <w:rPr>
          <w:kern w:val="0"/>
          <w:sz w:val="24"/>
          <w:szCs w:val="24"/>
          <w:lang w:eastAsia="ru-RU"/>
        </w:rPr>
        <w:t>котрого</w:t>
      </w:r>
      <w:proofErr w:type="spellEnd"/>
      <w:r w:rsidR="00081ECC" w:rsidRPr="00F063FC">
        <w:rPr>
          <w:kern w:val="0"/>
          <w:sz w:val="24"/>
          <w:szCs w:val="24"/>
          <w:lang w:eastAsia="ru-RU"/>
        </w:rPr>
        <w:t xml:space="preserve"> могут быть только субъекты малого и среднего предпринимательства</w:t>
      </w:r>
      <w:r w:rsidRPr="00F063FC">
        <w:rPr>
          <w:kern w:val="0"/>
          <w:sz w:val="24"/>
          <w:szCs w:val="24"/>
          <w:lang w:eastAsia="ru-RU"/>
        </w:rPr>
        <w:t xml:space="preserve"> </w:t>
      </w:r>
      <w:r w:rsidR="00E6364C" w:rsidRPr="00F063FC">
        <w:rPr>
          <w:kern w:val="0"/>
          <w:sz w:val="24"/>
          <w:szCs w:val="24"/>
          <w:lang w:eastAsia="ru-RU"/>
        </w:rPr>
        <w:t>(далее в разделе 9.8 Положения – запрос котировок в электронной форме</w:t>
      </w:r>
      <w:proofErr w:type="gramStart"/>
      <w:r w:rsidR="00E6364C" w:rsidRPr="00F063FC">
        <w:rPr>
          <w:kern w:val="0"/>
          <w:sz w:val="24"/>
          <w:szCs w:val="24"/>
          <w:lang w:eastAsia="ru-RU"/>
        </w:rPr>
        <w:t>)</w:t>
      </w:r>
      <w:r w:rsidR="00081ECC" w:rsidRPr="00F063FC">
        <w:rPr>
          <w:kern w:val="0"/>
          <w:sz w:val="24"/>
          <w:szCs w:val="24"/>
          <w:lang w:eastAsia="ru-RU"/>
        </w:rPr>
        <w:t xml:space="preserve">, </w:t>
      </w:r>
      <w:r w:rsidR="00E6364C" w:rsidRPr="00F063FC">
        <w:rPr>
          <w:kern w:val="0"/>
          <w:sz w:val="24"/>
          <w:szCs w:val="24"/>
          <w:lang w:eastAsia="ru-RU"/>
        </w:rPr>
        <w:t xml:space="preserve"> </w:t>
      </w:r>
      <w:r w:rsidRPr="00F063FC">
        <w:rPr>
          <w:kern w:val="0"/>
          <w:sz w:val="24"/>
          <w:szCs w:val="24"/>
          <w:lang w:eastAsia="ru-RU"/>
        </w:rPr>
        <w:t>не</w:t>
      </w:r>
      <w:proofErr w:type="gramEnd"/>
      <w:r w:rsidRPr="00F063FC">
        <w:rPr>
          <w:kern w:val="0"/>
          <w:sz w:val="24"/>
          <w:szCs w:val="24"/>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870002"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9.8.3</w:t>
      </w:r>
      <w:r w:rsidR="00870002" w:rsidRPr="00F063FC">
        <w:rPr>
          <w:kern w:val="0"/>
          <w:sz w:val="24"/>
          <w:szCs w:val="24"/>
          <w:lang w:eastAsia="ru-RU"/>
        </w:rPr>
        <w:t>. Конкурс в электронной форме может включать следующие этапы:</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1) проведение в срок до окончания срока подачи заявок на участие в конкурсе в электронной форме </w:t>
      </w:r>
      <w:r w:rsidR="00790D8A" w:rsidRPr="00F063FC">
        <w:rPr>
          <w:kern w:val="0"/>
          <w:sz w:val="24"/>
          <w:szCs w:val="24"/>
          <w:lang w:eastAsia="ru-RU"/>
        </w:rPr>
        <w:t>З</w:t>
      </w:r>
      <w:r w:rsidRPr="00F063FC">
        <w:rPr>
          <w:kern w:val="0"/>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2) обсуждение </w:t>
      </w:r>
      <w:r w:rsidR="00790D8A" w:rsidRPr="00F063FC">
        <w:rPr>
          <w:kern w:val="0"/>
          <w:sz w:val="24"/>
          <w:szCs w:val="24"/>
          <w:lang w:eastAsia="ru-RU"/>
        </w:rPr>
        <w:t>З</w:t>
      </w:r>
      <w:r w:rsidRPr="00F063FC">
        <w:rPr>
          <w:kern w:val="0"/>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3) рассмотрение и оценка </w:t>
      </w:r>
      <w:r w:rsidR="005E1CB3" w:rsidRPr="00F063FC">
        <w:rPr>
          <w:kern w:val="0"/>
          <w:sz w:val="24"/>
          <w:szCs w:val="24"/>
          <w:lang w:eastAsia="ru-RU"/>
        </w:rPr>
        <w:t>З</w:t>
      </w:r>
      <w:r w:rsidRPr="00F063FC">
        <w:rPr>
          <w:kern w:val="0"/>
          <w:sz w:val="24"/>
          <w:szCs w:val="24"/>
          <w:lang w:eastAsia="ru-RU"/>
        </w:rPr>
        <w:t>аказчиком поданных участниками конкурса в электронной форме заявок на участие в таком конкурсе;</w:t>
      </w:r>
    </w:p>
    <w:p w:rsidR="00F47C51" w:rsidRPr="00F063FC" w:rsidRDefault="00790D8A" w:rsidP="00EA75D0">
      <w:pPr>
        <w:pStyle w:val="Textbody"/>
        <w:spacing w:after="0" w:line="276" w:lineRule="auto"/>
        <w:rPr>
          <w:kern w:val="0"/>
          <w:sz w:val="24"/>
          <w:szCs w:val="24"/>
          <w:lang w:eastAsia="ru-RU"/>
        </w:rPr>
      </w:pPr>
      <w:r w:rsidRPr="00F063FC">
        <w:rPr>
          <w:kern w:val="0"/>
          <w:sz w:val="24"/>
          <w:szCs w:val="24"/>
          <w:lang w:eastAsia="ru-RU"/>
        </w:rPr>
        <w:t>4</w:t>
      </w:r>
      <w:r w:rsidR="00870002" w:rsidRPr="00F063FC">
        <w:rPr>
          <w:kern w:val="0"/>
          <w:sz w:val="24"/>
          <w:szCs w:val="24"/>
          <w:lang w:eastAsia="ru-RU"/>
        </w:rPr>
        <w:t>) сопоставление дополнительных ценовых предложений участников конкурса в электронной форме о снижении цены договора.</w:t>
      </w:r>
    </w:p>
    <w:p w:rsidR="00870002" w:rsidRPr="00F063FC" w:rsidRDefault="005E1CB3" w:rsidP="00EA75D0">
      <w:pPr>
        <w:pStyle w:val="Textbody"/>
        <w:spacing w:after="0" w:line="276" w:lineRule="auto"/>
        <w:rPr>
          <w:kern w:val="0"/>
          <w:sz w:val="24"/>
          <w:szCs w:val="24"/>
          <w:lang w:eastAsia="ru-RU"/>
        </w:rPr>
      </w:pPr>
      <w:r w:rsidRPr="00F063FC">
        <w:rPr>
          <w:kern w:val="0"/>
          <w:sz w:val="24"/>
          <w:szCs w:val="24"/>
          <w:lang w:eastAsia="ru-RU"/>
        </w:rPr>
        <w:t>9.8.4</w:t>
      </w:r>
      <w:r w:rsidR="00870002" w:rsidRPr="00F063FC">
        <w:rPr>
          <w:kern w:val="0"/>
          <w:sz w:val="24"/>
          <w:szCs w:val="24"/>
          <w:lang w:eastAsia="ru-RU"/>
        </w:rPr>
        <w:t xml:space="preserve">. При включении в конкурс в электронной форме этапов, указанных в </w:t>
      </w:r>
      <w:r w:rsidR="00790D8A" w:rsidRPr="00F063FC">
        <w:rPr>
          <w:kern w:val="0"/>
          <w:sz w:val="24"/>
          <w:szCs w:val="24"/>
          <w:lang w:eastAsia="ru-RU"/>
        </w:rPr>
        <w:t>пункте 9.8.3</w:t>
      </w:r>
      <w:r w:rsidR="00870002" w:rsidRPr="00F063FC">
        <w:rPr>
          <w:kern w:val="0"/>
          <w:sz w:val="24"/>
          <w:szCs w:val="24"/>
          <w:lang w:eastAsia="ru-RU"/>
        </w:rPr>
        <w:t xml:space="preserve"> </w:t>
      </w:r>
      <w:r w:rsidR="00790D8A" w:rsidRPr="00F063FC">
        <w:rPr>
          <w:kern w:val="0"/>
          <w:sz w:val="24"/>
          <w:szCs w:val="24"/>
          <w:lang w:eastAsia="ru-RU"/>
        </w:rPr>
        <w:t>Положения</w:t>
      </w:r>
      <w:r w:rsidR="00870002" w:rsidRPr="00F063FC">
        <w:rPr>
          <w:kern w:val="0"/>
          <w:sz w:val="24"/>
          <w:szCs w:val="24"/>
          <w:lang w:eastAsia="ru-RU"/>
        </w:rPr>
        <w:t>, должны соблюдаться следующие правила:</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1) каждый этап конкурса в электронной форме может быть включен в него однократно;</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2) не допускается одновременное включение в конкурс в электронной форме этапов, предусмотренных </w:t>
      </w:r>
      <w:r w:rsidR="00A650A1" w:rsidRPr="00F063FC">
        <w:rPr>
          <w:kern w:val="0"/>
          <w:sz w:val="24"/>
          <w:szCs w:val="24"/>
          <w:lang w:eastAsia="ru-RU"/>
        </w:rPr>
        <w:t>под</w:t>
      </w:r>
      <w:r w:rsidRPr="00F063FC">
        <w:rPr>
          <w:kern w:val="0"/>
          <w:sz w:val="24"/>
          <w:szCs w:val="24"/>
          <w:lang w:eastAsia="ru-RU"/>
        </w:rPr>
        <w:t xml:space="preserve">пунктами 1 и 2 </w:t>
      </w:r>
      <w:r w:rsidR="00A650A1" w:rsidRPr="00F063FC">
        <w:rPr>
          <w:kern w:val="0"/>
          <w:sz w:val="24"/>
          <w:szCs w:val="24"/>
          <w:lang w:eastAsia="ru-RU"/>
        </w:rPr>
        <w:t>пункта 9.8.3 Положения</w:t>
      </w:r>
      <w:r w:rsidRPr="00F063FC">
        <w:rPr>
          <w:kern w:val="0"/>
          <w:sz w:val="24"/>
          <w:szCs w:val="24"/>
          <w:lang w:eastAsia="ru-RU"/>
        </w:rPr>
        <w:t>;</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lastRenderedPageBreak/>
        <w:t xml:space="preserve">5) если конкурс в электронной форме включает в себя этапы, предусмотренные </w:t>
      </w:r>
      <w:r w:rsidR="00A650A1" w:rsidRPr="00F063FC">
        <w:rPr>
          <w:kern w:val="0"/>
          <w:sz w:val="24"/>
          <w:szCs w:val="24"/>
          <w:lang w:eastAsia="ru-RU"/>
        </w:rPr>
        <w:t>подпунктами 1 и 2 пункта 9.8.3 Положения, З</w:t>
      </w:r>
      <w:r w:rsidRPr="00F063FC">
        <w:rPr>
          <w:kern w:val="0"/>
          <w:sz w:val="24"/>
          <w:szCs w:val="24"/>
          <w:lang w:eastAsia="ru-RU"/>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A650A1" w:rsidRPr="00F063FC">
        <w:rPr>
          <w:kern w:val="0"/>
          <w:sz w:val="24"/>
          <w:szCs w:val="24"/>
          <w:lang w:eastAsia="ru-RU"/>
        </w:rPr>
        <w:t>З</w:t>
      </w:r>
      <w:r w:rsidRPr="00F063FC">
        <w:rPr>
          <w:kern w:val="0"/>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650A1" w:rsidRPr="00F063FC">
        <w:rPr>
          <w:kern w:val="0"/>
          <w:sz w:val="24"/>
          <w:szCs w:val="24"/>
          <w:lang w:eastAsia="ru-RU"/>
        </w:rPr>
        <w:t>З</w:t>
      </w:r>
      <w:r w:rsidRPr="00F063FC">
        <w:rPr>
          <w:kern w:val="0"/>
          <w:sz w:val="24"/>
          <w:szCs w:val="24"/>
          <w:lang w:eastAsia="ru-RU"/>
        </w:rPr>
        <w:t xml:space="preserve">аказчик в сроки, установленные документацией о конкурентной закупке, размещает в </w:t>
      </w:r>
      <w:r w:rsidR="00A650A1" w:rsidRPr="00F063FC">
        <w:rPr>
          <w:kern w:val="0"/>
          <w:sz w:val="24"/>
          <w:szCs w:val="24"/>
          <w:lang w:eastAsia="ru-RU"/>
        </w:rPr>
        <w:t xml:space="preserve">ЕИС </w:t>
      </w:r>
      <w:r w:rsidRPr="00F063FC">
        <w:rPr>
          <w:kern w:val="0"/>
          <w:sz w:val="24"/>
          <w:szCs w:val="24"/>
          <w:lang w:eastAsia="ru-RU"/>
        </w:rPr>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A650A1" w:rsidRPr="00F063FC">
        <w:rPr>
          <w:kern w:val="0"/>
          <w:sz w:val="24"/>
          <w:szCs w:val="24"/>
          <w:lang w:eastAsia="ru-RU"/>
        </w:rPr>
        <w:t>Комиссия</w:t>
      </w:r>
      <w:r w:rsidRPr="00F063FC">
        <w:rPr>
          <w:kern w:val="0"/>
          <w:sz w:val="24"/>
          <w:szCs w:val="24"/>
          <w:lang w:eastAsia="ru-RU"/>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650A1" w:rsidRPr="00F063FC">
        <w:rPr>
          <w:kern w:val="0"/>
          <w:sz w:val="24"/>
          <w:szCs w:val="24"/>
          <w:lang w:eastAsia="ru-RU"/>
        </w:rPr>
        <w:t>З</w:t>
      </w:r>
      <w:r w:rsidRPr="00F063FC">
        <w:rPr>
          <w:kern w:val="0"/>
          <w:sz w:val="24"/>
          <w:szCs w:val="24"/>
          <w:lang w:eastAsia="ru-RU"/>
        </w:rPr>
        <w:t xml:space="preserve">аказчик в соответствии с </w:t>
      </w:r>
      <w:r w:rsidR="00A650A1" w:rsidRPr="00F063FC">
        <w:rPr>
          <w:kern w:val="0"/>
          <w:sz w:val="24"/>
          <w:szCs w:val="24"/>
          <w:lang w:eastAsia="ru-RU"/>
        </w:rPr>
        <w:t>пунктом 9.8.2</w:t>
      </w:r>
      <w:r w:rsidRPr="00F063FC">
        <w:rPr>
          <w:kern w:val="0"/>
          <w:sz w:val="24"/>
          <w:szCs w:val="24"/>
          <w:lang w:eastAsia="ru-RU"/>
        </w:rPr>
        <w:t xml:space="preserve"> </w:t>
      </w:r>
      <w:r w:rsidR="00A650A1" w:rsidRPr="00F063FC">
        <w:rPr>
          <w:kern w:val="0"/>
          <w:sz w:val="24"/>
          <w:szCs w:val="24"/>
          <w:lang w:eastAsia="ru-RU"/>
        </w:rPr>
        <w:t xml:space="preserve">Положения </w:t>
      </w:r>
      <w:r w:rsidRPr="00F063FC">
        <w:rPr>
          <w:kern w:val="0"/>
          <w:sz w:val="24"/>
          <w:szCs w:val="24"/>
          <w:lang w:eastAsia="ru-RU"/>
        </w:rPr>
        <w:t>определяет срок подачи окончательных предложений участников конкурса в электр</w:t>
      </w:r>
      <w:r w:rsidR="00A650A1" w:rsidRPr="00F063FC">
        <w:rPr>
          <w:kern w:val="0"/>
          <w:sz w:val="24"/>
          <w:szCs w:val="24"/>
          <w:lang w:eastAsia="ru-RU"/>
        </w:rPr>
        <w:t>онной форме. В случае принятия З</w:t>
      </w:r>
      <w:r w:rsidRPr="00F063FC">
        <w:rPr>
          <w:kern w:val="0"/>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682B36" w:rsidRPr="00F063FC">
        <w:rPr>
          <w:kern w:val="0"/>
          <w:sz w:val="24"/>
          <w:szCs w:val="24"/>
          <w:lang w:eastAsia="ru-RU"/>
        </w:rPr>
        <w:t>под</w:t>
      </w:r>
      <w:r w:rsidRPr="00F063FC">
        <w:rPr>
          <w:kern w:val="0"/>
          <w:sz w:val="24"/>
          <w:szCs w:val="24"/>
          <w:lang w:eastAsia="ru-RU"/>
        </w:rPr>
        <w:t xml:space="preserve">пунктом 2 </w:t>
      </w:r>
      <w:r w:rsidR="00A650A1" w:rsidRPr="00F063FC">
        <w:rPr>
          <w:kern w:val="0"/>
          <w:sz w:val="24"/>
          <w:szCs w:val="24"/>
          <w:lang w:eastAsia="ru-RU"/>
        </w:rPr>
        <w:t>пункта 9.8.3</w:t>
      </w:r>
      <w:r w:rsidR="00682B36" w:rsidRPr="00F063FC">
        <w:rPr>
          <w:kern w:val="0"/>
          <w:sz w:val="24"/>
          <w:szCs w:val="24"/>
          <w:lang w:eastAsia="ru-RU"/>
        </w:rPr>
        <w:t xml:space="preserve"> Положения</w:t>
      </w:r>
      <w:r w:rsidRPr="00F063FC">
        <w:rPr>
          <w:kern w:val="0"/>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682B36" w:rsidRPr="00F063FC">
        <w:rPr>
          <w:kern w:val="0"/>
          <w:sz w:val="24"/>
          <w:szCs w:val="24"/>
          <w:lang w:eastAsia="ru-RU"/>
        </w:rPr>
        <w:t>З</w:t>
      </w:r>
      <w:r w:rsidRPr="00F063FC">
        <w:rPr>
          <w:kern w:val="0"/>
          <w:sz w:val="24"/>
          <w:szCs w:val="24"/>
          <w:lang w:eastAsia="ru-RU"/>
        </w:rPr>
        <w:t xml:space="preserve">аказчиком положений Федерального закона от </w:t>
      </w:r>
      <w:r w:rsidR="00682B36" w:rsidRPr="00F063FC">
        <w:rPr>
          <w:kern w:val="0"/>
          <w:sz w:val="24"/>
          <w:szCs w:val="24"/>
          <w:lang w:eastAsia="ru-RU"/>
        </w:rPr>
        <w:t>29.07.</w:t>
      </w:r>
      <w:r w:rsidRPr="00F063FC">
        <w:rPr>
          <w:kern w:val="0"/>
          <w:sz w:val="24"/>
          <w:szCs w:val="24"/>
          <w:lang w:eastAsia="ru-RU"/>
        </w:rPr>
        <w:t xml:space="preserve">2004 </w:t>
      </w:r>
      <w:r w:rsidR="00682B36" w:rsidRPr="00F063FC">
        <w:rPr>
          <w:kern w:val="0"/>
          <w:sz w:val="24"/>
          <w:szCs w:val="24"/>
          <w:lang w:eastAsia="ru-RU"/>
        </w:rPr>
        <w:t>№</w:t>
      </w:r>
      <w:r w:rsidRPr="00F063FC">
        <w:rPr>
          <w:kern w:val="0"/>
          <w:sz w:val="24"/>
          <w:szCs w:val="24"/>
          <w:lang w:eastAsia="ru-RU"/>
        </w:rPr>
        <w:t xml:space="preserve"> 98-ФЗ </w:t>
      </w:r>
      <w:r w:rsidR="00682B36" w:rsidRPr="00F063FC">
        <w:rPr>
          <w:kern w:val="0"/>
          <w:sz w:val="24"/>
          <w:szCs w:val="24"/>
          <w:lang w:eastAsia="ru-RU"/>
        </w:rPr>
        <w:t>«</w:t>
      </w:r>
      <w:r w:rsidRPr="00F063FC">
        <w:rPr>
          <w:kern w:val="0"/>
          <w:sz w:val="24"/>
          <w:szCs w:val="24"/>
          <w:lang w:eastAsia="ru-RU"/>
        </w:rPr>
        <w:t>О коммерческой тайне</w:t>
      </w:r>
      <w:r w:rsidR="00682B36" w:rsidRPr="00F063FC">
        <w:rPr>
          <w:kern w:val="0"/>
          <w:sz w:val="24"/>
          <w:szCs w:val="24"/>
          <w:lang w:eastAsia="ru-RU"/>
        </w:rPr>
        <w:t>»</w:t>
      </w:r>
      <w:r w:rsidRPr="00F063FC">
        <w:rPr>
          <w:kern w:val="0"/>
          <w:sz w:val="24"/>
          <w:szCs w:val="24"/>
          <w:lang w:eastAsia="ru-RU"/>
        </w:rPr>
        <w:t>;</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7) после размещения в </w:t>
      </w:r>
      <w:r w:rsidR="00682B36" w:rsidRPr="00F063FC">
        <w:rPr>
          <w:kern w:val="0"/>
          <w:sz w:val="24"/>
          <w:szCs w:val="24"/>
          <w:lang w:eastAsia="ru-RU"/>
        </w:rPr>
        <w:t xml:space="preserve">ЕИС </w:t>
      </w:r>
      <w:r w:rsidRPr="00F063FC">
        <w:rPr>
          <w:kern w:val="0"/>
          <w:sz w:val="24"/>
          <w:szCs w:val="24"/>
          <w:lang w:eastAsia="ru-RU"/>
        </w:rPr>
        <w:t xml:space="preserve">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682B36" w:rsidRPr="00F063FC">
        <w:rPr>
          <w:kern w:val="0"/>
          <w:sz w:val="24"/>
          <w:szCs w:val="24"/>
          <w:lang w:eastAsia="ru-RU"/>
        </w:rPr>
        <w:t>подпунктом 2 пункта 9.8.3 Положения</w:t>
      </w:r>
      <w:r w:rsidRPr="00F063FC">
        <w:rPr>
          <w:kern w:val="0"/>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682B36" w:rsidRPr="00F063FC">
        <w:rPr>
          <w:kern w:val="0"/>
          <w:sz w:val="24"/>
          <w:szCs w:val="24"/>
          <w:lang w:eastAsia="ru-RU"/>
        </w:rPr>
        <w:t>З</w:t>
      </w:r>
      <w:r w:rsidRPr="00F063FC">
        <w:rPr>
          <w:kern w:val="0"/>
          <w:sz w:val="24"/>
          <w:szCs w:val="24"/>
          <w:lang w:eastAsia="ru-RU"/>
        </w:rPr>
        <w:t xml:space="preserve">аказчиком в </w:t>
      </w:r>
      <w:proofErr w:type="gramStart"/>
      <w:r w:rsidR="00682B36" w:rsidRPr="00F063FC">
        <w:rPr>
          <w:kern w:val="0"/>
          <w:sz w:val="24"/>
          <w:szCs w:val="24"/>
          <w:lang w:eastAsia="ru-RU"/>
        </w:rPr>
        <w:t xml:space="preserve">ЕИС </w:t>
      </w:r>
      <w:r w:rsidRPr="00F063FC">
        <w:rPr>
          <w:kern w:val="0"/>
          <w:sz w:val="24"/>
          <w:szCs w:val="24"/>
          <w:lang w:eastAsia="ru-RU"/>
        </w:rPr>
        <w:t xml:space="preserve"> уточненных</w:t>
      </w:r>
      <w:proofErr w:type="gramEnd"/>
      <w:r w:rsidRPr="00F063FC">
        <w:rPr>
          <w:kern w:val="0"/>
          <w:sz w:val="24"/>
          <w:szCs w:val="24"/>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870002" w:rsidRPr="00F063FC" w:rsidRDefault="005E69E5" w:rsidP="00EA75D0">
      <w:pPr>
        <w:pStyle w:val="Textbody"/>
        <w:spacing w:after="0" w:line="276" w:lineRule="auto"/>
        <w:rPr>
          <w:kern w:val="0"/>
          <w:sz w:val="24"/>
          <w:szCs w:val="24"/>
          <w:lang w:eastAsia="ru-RU"/>
        </w:rPr>
      </w:pPr>
      <w:r w:rsidRPr="00F063FC">
        <w:rPr>
          <w:kern w:val="0"/>
          <w:sz w:val="24"/>
          <w:szCs w:val="24"/>
          <w:lang w:eastAsia="ru-RU"/>
        </w:rPr>
        <w:t>9</w:t>
      </w:r>
      <w:r w:rsidR="00870002" w:rsidRPr="00F063FC">
        <w:rPr>
          <w:kern w:val="0"/>
          <w:sz w:val="24"/>
          <w:szCs w:val="24"/>
          <w:lang w:eastAsia="ru-RU"/>
        </w:rPr>
        <w:t xml:space="preserve">) если конкурс в электронной форме включает этап, предусмотренный </w:t>
      </w:r>
      <w:r w:rsidR="00682B36" w:rsidRPr="00F063FC">
        <w:rPr>
          <w:kern w:val="0"/>
          <w:sz w:val="24"/>
          <w:szCs w:val="24"/>
          <w:lang w:eastAsia="ru-RU"/>
        </w:rPr>
        <w:t>под</w:t>
      </w:r>
      <w:r w:rsidR="00870002" w:rsidRPr="00F063FC">
        <w:rPr>
          <w:kern w:val="0"/>
          <w:sz w:val="24"/>
          <w:szCs w:val="24"/>
          <w:lang w:eastAsia="ru-RU"/>
        </w:rPr>
        <w:t xml:space="preserve">пунктом </w:t>
      </w:r>
      <w:r w:rsidR="00682B36" w:rsidRPr="00F063FC">
        <w:rPr>
          <w:kern w:val="0"/>
          <w:sz w:val="24"/>
          <w:szCs w:val="24"/>
          <w:lang w:eastAsia="ru-RU"/>
        </w:rPr>
        <w:t>4 пункта 9.8.3 Положения</w:t>
      </w:r>
      <w:r w:rsidR="00870002" w:rsidRPr="00F063FC">
        <w:rPr>
          <w:kern w:val="0"/>
          <w:sz w:val="24"/>
          <w:szCs w:val="24"/>
          <w:lang w:eastAsia="ru-RU"/>
        </w:rPr>
        <w:t>:</w:t>
      </w:r>
    </w:p>
    <w:p w:rsidR="00870002" w:rsidRPr="00F063FC" w:rsidRDefault="005E69E5" w:rsidP="00EA75D0">
      <w:pPr>
        <w:pStyle w:val="Textbody"/>
        <w:spacing w:after="0" w:line="276" w:lineRule="auto"/>
        <w:rPr>
          <w:kern w:val="0"/>
          <w:sz w:val="24"/>
          <w:szCs w:val="24"/>
          <w:lang w:eastAsia="ru-RU"/>
        </w:rPr>
      </w:pPr>
      <w:r w:rsidRPr="00F063FC">
        <w:rPr>
          <w:kern w:val="0"/>
          <w:sz w:val="24"/>
          <w:szCs w:val="24"/>
          <w:lang w:eastAsia="ru-RU"/>
        </w:rPr>
        <w:lastRenderedPageBreak/>
        <w:t>9</w:t>
      </w:r>
      <w:r w:rsidR="00682B36" w:rsidRPr="00F063FC">
        <w:rPr>
          <w:kern w:val="0"/>
          <w:sz w:val="24"/>
          <w:szCs w:val="24"/>
          <w:lang w:eastAsia="ru-RU"/>
        </w:rPr>
        <w:t xml:space="preserve">.1) </w:t>
      </w:r>
      <w:r w:rsidR="00870002" w:rsidRPr="00F063FC">
        <w:rPr>
          <w:kern w:val="0"/>
          <w:sz w:val="24"/>
          <w:szCs w:val="24"/>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70002" w:rsidRPr="00F063FC" w:rsidRDefault="005E69E5" w:rsidP="00EA75D0">
      <w:pPr>
        <w:pStyle w:val="Textbody"/>
        <w:spacing w:after="0" w:line="276" w:lineRule="auto"/>
        <w:rPr>
          <w:kern w:val="0"/>
          <w:sz w:val="24"/>
          <w:szCs w:val="24"/>
          <w:lang w:eastAsia="ru-RU"/>
        </w:rPr>
      </w:pPr>
      <w:r w:rsidRPr="00F063FC">
        <w:rPr>
          <w:kern w:val="0"/>
          <w:sz w:val="24"/>
          <w:szCs w:val="24"/>
          <w:lang w:eastAsia="ru-RU"/>
        </w:rPr>
        <w:t>9</w:t>
      </w:r>
      <w:r w:rsidR="00682B36" w:rsidRPr="00F063FC">
        <w:rPr>
          <w:kern w:val="0"/>
          <w:sz w:val="24"/>
          <w:szCs w:val="24"/>
          <w:lang w:eastAsia="ru-RU"/>
        </w:rPr>
        <w:t xml:space="preserve">.2) </w:t>
      </w:r>
      <w:r w:rsidR="00870002" w:rsidRPr="00F063FC">
        <w:rPr>
          <w:kern w:val="0"/>
          <w:sz w:val="24"/>
          <w:szCs w:val="24"/>
          <w:lang w:eastAsia="ru-RU"/>
        </w:rPr>
        <w:t xml:space="preserve">участники конкурса в электронной форме вправе подать на </w:t>
      </w:r>
      <w:r w:rsidR="00682B36" w:rsidRPr="00F063FC">
        <w:rPr>
          <w:kern w:val="0"/>
          <w:sz w:val="24"/>
          <w:szCs w:val="24"/>
          <w:lang w:eastAsia="ru-RU"/>
        </w:rPr>
        <w:t>ЭП</w:t>
      </w:r>
      <w:r w:rsidR="00870002" w:rsidRPr="00F063FC">
        <w:rPr>
          <w:kern w:val="0"/>
          <w:sz w:val="24"/>
          <w:szCs w:val="24"/>
          <w:lang w:eastAsia="ru-RU"/>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00682B36" w:rsidRPr="00F063FC">
        <w:rPr>
          <w:kern w:val="0"/>
          <w:sz w:val="24"/>
          <w:szCs w:val="24"/>
          <w:lang w:eastAsia="ru-RU"/>
        </w:rPr>
        <w:t>3 (</w:t>
      </w:r>
      <w:r w:rsidR="00870002" w:rsidRPr="00F063FC">
        <w:rPr>
          <w:kern w:val="0"/>
          <w:sz w:val="24"/>
          <w:szCs w:val="24"/>
          <w:lang w:eastAsia="ru-RU"/>
        </w:rPr>
        <w:t>три</w:t>
      </w:r>
      <w:r w:rsidR="00682B36" w:rsidRPr="00F063FC">
        <w:rPr>
          <w:kern w:val="0"/>
          <w:sz w:val="24"/>
          <w:szCs w:val="24"/>
          <w:lang w:eastAsia="ru-RU"/>
        </w:rPr>
        <w:t>)</w:t>
      </w:r>
      <w:r w:rsidR="00870002" w:rsidRPr="00F063FC">
        <w:rPr>
          <w:kern w:val="0"/>
          <w:sz w:val="24"/>
          <w:szCs w:val="24"/>
          <w:lang w:eastAsia="ru-RU"/>
        </w:rPr>
        <w:t xml:space="preserve"> часа;</w:t>
      </w:r>
    </w:p>
    <w:p w:rsidR="00F046F1" w:rsidRPr="00F063FC" w:rsidRDefault="005E69E5" w:rsidP="00EA75D0">
      <w:pPr>
        <w:pStyle w:val="Textbody"/>
        <w:spacing w:after="0" w:line="276" w:lineRule="auto"/>
        <w:rPr>
          <w:kern w:val="0"/>
          <w:sz w:val="24"/>
          <w:szCs w:val="24"/>
          <w:lang w:eastAsia="ru-RU"/>
        </w:rPr>
      </w:pPr>
      <w:r w:rsidRPr="00F063FC">
        <w:rPr>
          <w:kern w:val="0"/>
          <w:sz w:val="24"/>
          <w:szCs w:val="24"/>
          <w:lang w:eastAsia="ru-RU"/>
        </w:rPr>
        <w:t>9</w:t>
      </w:r>
      <w:r w:rsidR="00682B36" w:rsidRPr="00F063FC">
        <w:rPr>
          <w:kern w:val="0"/>
          <w:sz w:val="24"/>
          <w:szCs w:val="24"/>
          <w:lang w:eastAsia="ru-RU"/>
        </w:rPr>
        <w:t>.3</w:t>
      </w:r>
      <w:r w:rsidR="00870002" w:rsidRPr="00F063FC">
        <w:rPr>
          <w:kern w:val="0"/>
          <w:sz w:val="24"/>
          <w:szCs w:val="24"/>
          <w:lang w:eastAsia="ru-RU"/>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70002" w:rsidRPr="00F063FC" w:rsidRDefault="00682B36" w:rsidP="00EA75D0">
      <w:pPr>
        <w:pStyle w:val="Textbody"/>
        <w:spacing w:after="0" w:line="276" w:lineRule="auto"/>
        <w:rPr>
          <w:kern w:val="0"/>
          <w:sz w:val="24"/>
          <w:szCs w:val="24"/>
          <w:lang w:eastAsia="ru-RU"/>
        </w:rPr>
      </w:pPr>
      <w:r w:rsidRPr="00F063FC">
        <w:rPr>
          <w:kern w:val="0"/>
          <w:sz w:val="24"/>
          <w:szCs w:val="24"/>
          <w:lang w:eastAsia="ru-RU"/>
        </w:rPr>
        <w:t>9.8.</w:t>
      </w:r>
      <w:r w:rsidR="005E1CB3" w:rsidRPr="00F063FC">
        <w:rPr>
          <w:kern w:val="0"/>
          <w:sz w:val="24"/>
          <w:szCs w:val="24"/>
          <w:lang w:eastAsia="ru-RU"/>
        </w:rPr>
        <w:t>5</w:t>
      </w:r>
      <w:r w:rsidR="00870002" w:rsidRPr="00F063FC">
        <w:rPr>
          <w:kern w:val="0"/>
          <w:sz w:val="24"/>
          <w:szCs w:val="24"/>
          <w:lang w:eastAsia="ru-RU"/>
        </w:rPr>
        <w:t xml:space="preserve">. </w:t>
      </w:r>
      <w:r w:rsidR="005E69E5" w:rsidRPr="00F063FC">
        <w:rPr>
          <w:kern w:val="0"/>
          <w:sz w:val="24"/>
          <w:szCs w:val="24"/>
          <w:lang w:eastAsia="ru-RU"/>
        </w:rPr>
        <w:t>Проведение а</w:t>
      </w:r>
      <w:r w:rsidR="00870002" w:rsidRPr="00F063FC">
        <w:rPr>
          <w:kern w:val="0"/>
          <w:sz w:val="24"/>
          <w:szCs w:val="24"/>
          <w:lang w:eastAsia="ru-RU"/>
        </w:rPr>
        <w:t>укцион</w:t>
      </w:r>
      <w:r w:rsidR="005E69E5" w:rsidRPr="00F063FC">
        <w:rPr>
          <w:kern w:val="0"/>
          <w:sz w:val="24"/>
          <w:szCs w:val="24"/>
          <w:lang w:eastAsia="ru-RU"/>
        </w:rPr>
        <w:t>а</w:t>
      </w:r>
      <w:r w:rsidR="00870002" w:rsidRPr="00F063FC">
        <w:rPr>
          <w:kern w:val="0"/>
          <w:sz w:val="24"/>
          <w:szCs w:val="24"/>
          <w:lang w:eastAsia="ru-RU"/>
        </w:rPr>
        <w:t xml:space="preserve"> в электронной </w:t>
      </w:r>
      <w:r w:rsidR="00E82E58" w:rsidRPr="00F063FC">
        <w:rPr>
          <w:kern w:val="0"/>
          <w:sz w:val="24"/>
          <w:szCs w:val="24"/>
          <w:lang w:eastAsia="ru-RU"/>
        </w:rPr>
        <w:t xml:space="preserve">форме </w:t>
      </w:r>
      <w:r w:rsidR="00870002" w:rsidRPr="00F063FC">
        <w:rPr>
          <w:kern w:val="0"/>
          <w:sz w:val="24"/>
          <w:szCs w:val="24"/>
          <w:lang w:eastAsia="ru-RU"/>
        </w:rPr>
        <w:t>включает в себя порядок подачи его участниками предложений о цене договора с учетом следующих требований:</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1) </w:t>
      </w:r>
      <w:r w:rsidR="005E69E5" w:rsidRPr="00F063FC">
        <w:rPr>
          <w:kern w:val="0"/>
          <w:sz w:val="24"/>
          <w:szCs w:val="24"/>
          <w:lang w:eastAsia="ru-RU"/>
        </w:rPr>
        <w:t>«шаг аукциона»</w:t>
      </w:r>
      <w:r w:rsidRPr="00F063FC">
        <w:rPr>
          <w:kern w:val="0"/>
          <w:sz w:val="24"/>
          <w:szCs w:val="24"/>
          <w:lang w:eastAsia="ru-RU"/>
        </w:rPr>
        <w:t xml:space="preserve"> составляет от 0,5 процента до </w:t>
      </w:r>
      <w:r w:rsidR="005E69E5" w:rsidRPr="00F063FC">
        <w:rPr>
          <w:kern w:val="0"/>
          <w:sz w:val="24"/>
          <w:szCs w:val="24"/>
          <w:lang w:eastAsia="ru-RU"/>
        </w:rPr>
        <w:t>5 (</w:t>
      </w:r>
      <w:r w:rsidRPr="00F063FC">
        <w:rPr>
          <w:kern w:val="0"/>
          <w:sz w:val="24"/>
          <w:szCs w:val="24"/>
          <w:lang w:eastAsia="ru-RU"/>
        </w:rPr>
        <w:t>пяти</w:t>
      </w:r>
      <w:r w:rsidR="005E69E5" w:rsidRPr="00F063FC">
        <w:rPr>
          <w:kern w:val="0"/>
          <w:sz w:val="24"/>
          <w:szCs w:val="24"/>
          <w:lang w:eastAsia="ru-RU"/>
        </w:rPr>
        <w:t>)</w:t>
      </w:r>
      <w:r w:rsidRPr="00F063FC">
        <w:rPr>
          <w:kern w:val="0"/>
          <w:sz w:val="24"/>
          <w:szCs w:val="24"/>
          <w:lang w:eastAsia="ru-RU"/>
        </w:rPr>
        <w:t xml:space="preserve"> процентов начальной (максимальной) цены договора;</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2) снижение текущего минимального предложения о цене договора осуществляется на величину в пределах </w:t>
      </w:r>
      <w:r w:rsidR="005E69E5" w:rsidRPr="00F063FC">
        <w:rPr>
          <w:kern w:val="0"/>
          <w:sz w:val="24"/>
          <w:szCs w:val="24"/>
          <w:lang w:eastAsia="ru-RU"/>
        </w:rPr>
        <w:t>«</w:t>
      </w:r>
      <w:r w:rsidRPr="00F063FC">
        <w:rPr>
          <w:kern w:val="0"/>
          <w:sz w:val="24"/>
          <w:szCs w:val="24"/>
          <w:lang w:eastAsia="ru-RU"/>
        </w:rPr>
        <w:t>шага аукциона</w:t>
      </w:r>
      <w:r w:rsidR="005E69E5" w:rsidRPr="00F063FC">
        <w:rPr>
          <w:kern w:val="0"/>
          <w:sz w:val="24"/>
          <w:szCs w:val="24"/>
          <w:lang w:eastAsia="ru-RU"/>
        </w:rPr>
        <w:t>»</w:t>
      </w:r>
      <w:r w:rsidRPr="00F063FC">
        <w:rPr>
          <w:kern w:val="0"/>
          <w:sz w:val="24"/>
          <w:szCs w:val="24"/>
          <w:lang w:eastAsia="ru-RU"/>
        </w:rPr>
        <w:t>;</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E69E5" w:rsidRPr="00F063FC">
        <w:rPr>
          <w:kern w:val="0"/>
          <w:sz w:val="24"/>
          <w:szCs w:val="24"/>
          <w:lang w:eastAsia="ru-RU"/>
        </w:rPr>
        <w:t>договора, сниженное в пределах «шага аукциона»</w:t>
      </w:r>
      <w:r w:rsidRPr="00F063FC">
        <w:rPr>
          <w:kern w:val="0"/>
          <w:sz w:val="24"/>
          <w:szCs w:val="24"/>
          <w:lang w:eastAsia="ru-RU"/>
        </w:rPr>
        <w:t>;</w:t>
      </w:r>
    </w:p>
    <w:p w:rsidR="00870002"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70002" w:rsidRPr="00F063FC" w:rsidRDefault="005E69E5" w:rsidP="00EA75D0">
      <w:pPr>
        <w:pStyle w:val="Textbody"/>
        <w:spacing w:after="0" w:line="276" w:lineRule="auto"/>
        <w:rPr>
          <w:kern w:val="0"/>
          <w:sz w:val="24"/>
          <w:szCs w:val="24"/>
          <w:lang w:eastAsia="ru-RU"/>
        </w:rPr>
      </w:pPr>
      <w:r w:rsidRPr="00F063FC">
        <w:rPr>
          <w:kern w:val="0"/>
          <w:sz w:val="24"/>
          <w:szCs w:val="24"/>
          <w:lang w:eastAsia="ru-RU"/>
        </w:rPr>
        <w:t>9.8.</w:t>
      </w:r>
      <w:r w:rsidR="005E1CB3" w:rsidRPr="00F063FC">
        <w:rPr>
          <w:kern w:val="0"/>
          <w:sz w:val="24"/>
          <w:szCs w:val="24"/>
          <w:lang w:eastAsia="ru-RU"/>
        </w:rPr>
        <w:t>6</w:t>
      </w:r>
      <w:r w:rsidR="00870002" w:rsidRPr="00F063FC">
        <w:rPr>
          <w:kern w:val="0"/>
          <w:sz w:val="24"/>
          <w:szCs w:val="24"/>
          <w:lang w:eastAsia="ru-RU"/>
        </w:rPr>
        <w:t xml:space="preserve">. В течение </w:t>
      </w:r>
      <w:r w:rsidR="00F506F7" w:rsidRPr="00F063FC">
        <w:rPr>
          <w:kern w:val="0"/>
          <w:sz w:val="24"/>
          <w:szCs w:val="24"/>
          <w:lang w:eastAsia="ru-RU"/>
        </w:rPr>
        <w:t>1 (</w:t>
      </w:r>
      <w:r w:rsidR="00870002" w:rsidRPr="00F063FC">
        <w:rPr>
          <w:kern w:val="0"/>
          <w:sz w:val="24"/>
          <w:szCs w:val="24"/>
          <w:lang w:eastAsia="ru-RU"/>
        </w:rPr>
        <w:t>одного</w:t>
      </w:r>
      <w:r w:rsidR="00F506F7" w:rsidRPr="00F063FC">
        <w:rPr>
          <w:kern w:val="0"/>
          <w:sz w:val="24"/>
          <w:szCs w:val="24"/>
          <w:lang w:eastAsia="ru-RU"/>
        </w:rPr>
        <w:t>)</w:t>
      </w:r>
      <w:r w:rsidR="00870002" w:rsidRPr="00F063FC">
        <w:rPr>
          <w:kern w:val="0"/>
          <w:sz w:val="24"/>
          <w:szCs w:val="24"/>
          <w:lang w:eastAsia="ru-RU"/>
        </w:rPr>
        <w:t xml:space="preserve"> часа после окончания срока подачи в соответствии с </w:t>
      </w:r>
      <w:r w:rsidR="00F046F1" w:rsidRPr="00F063FC">
        <w:rPr>
          <w:kern w:val="0"/>
          <w:sz w:val="24"/>
          <w:szCs w:val="24"/>
          <w:lang w:eastAsia="ru-RU"/>
        </w:rPr>
        <w:t>под</w:t>
      </w:r>
      <w:r w:rsidR="00870002" w:rsidRPr="00F063FC">
        <w:rPr>
          <w:kern w:val="0"/>
          <w:sz w:val="24"/>
          <w:szCs w:val="24"/>
          <w:lang w:eastAsia="ru-RU"/>
        </w:rPr>
        <w:t>пунктом</w:t>
      </w:r>
      <w:r w:rsidR="00EA75D0" w:rsidRPr="00F063FC">
        <w:rPr>
          <w:kern w:val="0"/>
          <w:sz w:val="24"/>
          <w:szCs w:val="24"/>
          <w:lang w:eastAsia="ru-RU"/>
        </w:rPr>
        <w:t xml:space="preserve"> </w:t>
      </w:r>
      <w:r w:rsidR="00870002" w:rsidRPr="00F063FC">
        <w:rPr>
          <w:kern w:val="0"/>
          <w:sz w:val="24"/>
          <w:szCs w:val="24"/>
          <w:lang w:eastAsia="ru-RU"/>
        </w:rPr>
        <w:t xml:space="preserve"> </w:t>
      </w:r>
      <w:r w:rsidR="00F046F1" w:rsidRPr="00F063FC">
        <w:rPr>
          <w:kern w:val="0"/>
          <w:sz w:val="24"/>
          <w:szCs w:val="24"/>
          <w:lang w:eastAsia="ru-RU"/>
        </w:rPr>
        <w:t>9</w:t>
      </w:r>
      <w:r w:rsidR="00870002" w:rsidRPr="00F063FC">
        <w:rPr>
          <w:kern w:val="0"/>
          <w:sz w:val="24"/>
          <w:szCs w:val="24"/>
          <w:lang w:eastAsia="ru-RU"/>
        </w:rPr>
        <w:t xml:space="preserve"> </w:t>
      </w:r>
      <w:r w:rsidR="00F046F1" w:rsidRPr="00F063FC">
        <w:rPr>
          <w:kern w:val="0"/>
          <w:sz w:val="24"/>
          <w:szCs w:val="24"/>
          <w:lang w:eastAsia="ru-RU"/>
        </w:rPr>
        <w:t>пункта 9.8.</w:t>
      </w:r>
      <w:r w:rsidR="005E1CB3" w:rsidRPr="00F063FC">
        <w:rPr>
          <w:kern w:val="0"/>
          <w:sz w:val="24"/>
          <w:szCs w:val="24"/>
          <w:lang w:eastAsia="ru-RU"/>
        </w:rPr>
        <w:t>4</w:t>
      </w:r>
      <w:r w:rsidR="00F046F1" w:rsidRPr="00F063FC">
        <w:rPr>
          <w:kern w:val="0"/>
          <w:sz w:val="24"/>
          <w:szCs w:val="24"/>
          <w:lang w:eastAsia="ru-RU"/>
        </w:rPr>
        <w:t xml:space="preserve"> Положения</w:t>
      </w:r>
      <w:r w:rsidR="00870002" w:rsidRPr="00F063FC">
        <w:rPr>
          <w:kern w:val="0"/>
          <w:sz w:val="24"/>
          <w:szCs w:val="24"/>
          <w:lang w:eastAsia="ru-RU"/>
        </w:rPr>
        <w:t xml:space="preserve"> дополнительных ценовых предложений, а также в течение </w:t>
      </w:r>
      <w:r w:rsidR="00F046F1" w:rsidRPr="00F063FC">
        <w:rPr>
          <w:kern w:val="0"/>
          <w:sz w:val="24"/>
          <w:szCs w:val="24"/>
          <w:lang w:eastAsia="ru-RU"/>
        </w:rPr>
        <w:t>1 (</w:t>
      </w:r>
      <w:r w:rsidR="00870002" w:rsidRPr="00F063FC">
        <w:rPr>
          <w:kern w:val="0"/>
          <w:sz w:val="24"/>
          <w:szCs w:val="24"/>
          <w:lang w:eastAsia="ru-RU"/>
        </w:rPr>
        <w:t>одного</w:t>
      </w:r>
      <w:r w:rsidR="00F046F1" w:rsidRPr="00F063FC">
        <w:rPr>
          <w:kern w:val="0"/>
          <w:sz w:val="24"/>
          <w:szCs w:val="24"/>
          <w:lang w:eastAsia="ru-RU"/>
        </w:rPr>
        <w:t>)</w:t>
      </w:r>
      <w:r w:rsidR="00870002" w:rsidRPr="00F063FC">
        <w:rPr>
          <w:kern w:val="0"/>
          <w:sz w:val="24"/>
          <w:szCs w:val="24"/>
          <w:lang w:eastAsia="ru-RU"/>
        </w:rPr>
        <w:t xml:space="preserve"> часа после окончания подачи в соответствии с </w:t>
      </w:r>
      <w:r w:rsidR="00F046F1" w:rsidRPr="00F063FC">
        <w:rPr>
          <w:kern w:val="0"/>
          <w:sz w:val="24"/>
          <w:szCs w:val="24"/>
          <w:lang w:eastAsia="ru-RU"/>
        </w:rPr>
        <w:t>пунктом 9.8.</w:t>
      </w:r>
      <w:r w:rsidR="004816B2" w:rsidRPr="00F063FC">
        <w:rPr>
          <w:kern w:val="0"/>
          <w:sz w:val="24"/>
          <w:szCs w:val="24"/>
          <w:lang w:eastAsia="ru-RU"/>
        </w:rPr>
        <w:t>5</w:t>
      </w:r>
      <w:r w:rsidR="00F046F1" w:rsidRPr="00F063FC">
        <w:rPr>
          <w:kern w:val="0"/>
          <w:sz w:val="24"/>
          <w:szCs w:val="24"/>
          <w:lang w:eastAsia="ru-RU"/>
        </w:rPr>
        <w:t xml:space="preserve"> Положения</w:t>
      </w:r>
      <w:r w:rsidR="00870002" w:rsidRPr="00F063FC">
        <w:rPr>
          <w:kern w:val="0"/>
          <w:sz w:val="24"/>
          <w:szCs w:val="24"/>
          <w:lang w:eastAsia="ru-RU"/>
        </w:rPr>
        <w:t xml:space="preserve"> предложений о цене договора оператор </w:t>
      </w:r>
      <w:r w:rsidR="00F046F1" w:rsidRPr="00F063FC">
        <w:rPr>
          <w:kern w:val="0"/>
          <w:sz w:val="24"/>
          <w:szCs w:val="24"/>
          <w:lang w:eastAsia="ru-RU"/>
        </w:rPr>
        <w:t>ЭП</w:t>
      </w:r>
      <w:r w:rsidR="00870002" w:rsidRPr="00F063FC">
        <w:rPr>
          <w:kern w:val="0"/>
          <w:sz w:val="24"/>
          <w:szCs w:val="24"/>
          <w:lang w:eastAsia="ru-RU"/>
        </w:rPr>
        <w:t xml:space="preserve"> составляет и размещает на </w:t>
      </w:r>
      <w:r w:rsidR="00F046F1" w:rsidRPr="00F063FC">
        <w:rPr>
          <w:kern w:val="0"/>
          <w:sz w:val="24"/>
          <w:szCs w:val="24"/>
          <w:lang w:eastAsia="ru-RU"/>
        </w:rPr>
        <w:t>ЭП</w:t>
      </w:r>
      <w:r w:rsidR="00870002" w:rsidRPr="00F063FC">
        <w:rPr>
          <w:kern w:val="0"/>
          <w:sz w:val="24"/>
          <w:szCs w:val="24"/>
          <w:lang w:eastAsia="ru-RU"/>
        </w:rPr>
        <w:t xml:space="preserve"> и в </w:t>
      </w:r>
      <w:r w:rsidR="00F046F1" w:rsidRPr="00F063FC">
        <w:rPr>
          <w:kern w:val="0"/>
          <w:sz w:val="24"/>
          <w:szCs w:val="24"/>
          <w:lang w:eastAsia="ru-RU"/>
        </w:rPr>
        <w:t>ЕИС</w:t>
      </w:r>
      <w:r w:rsidR="00870002" w:rsidRPr="00F063FC">
        <w:rPr>
          <w:kern w:val="0"/>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70002" w:rsidRPr="00F063FC" w:rsidRDefault="00F046F1" w:rsidP="00EA75D0">
      <w:pPr>
        <w:pStyle w:val="Textbody"/>
        <w:spacing w:after="0" w:line="276" w:lineRule="auto"/>
        <w:rPr>
          <w:kern w:val="0"/>
          <w:sz w:val="24"/>
          <w:szCs w:val="24"/>
          <w:lang w:eastAsia="ru-RU"/>
        </w:rPr>
      </w:pPr>
      <w:r w:rsidRPr="00F063FC">
        <w:rPr>
          <w:kern w:val="0"/>
          <w:sz w:val="24"/>
          <w:szCs w:val="24"/>
          <w:lang w:eastAsia="ru-RU"/>
        </w:rPr>
        <w:t>9.8.</w:t>
      </w:r>
      <w:r w:rsidR="004816B2" w:rsidRPr="00F063FC">
        <w:rPr>
          <w:kern w:val="0"/>
          <w:sz w:val="24"/>
          <w:szCs w:val="24"/>
          <w:lang w:eastAsia="ru-RU"/>
        </w:rPr>
        <w:t>7</w:t>
      </w:r>
      <w:r w:rsidR="00870002" w:rsidRPr="00F063FC">
        <w:rPr>
          <w:kern w:val="0"/>
          <w:sz w:val="24"/>
          <w:szCs w:val="24"/>
          <w:lang w:eastAsia="ru-RU"/>
        </w:rPr>
        <w:t>. Запрос предложений в электронной форме</w:t>
      </w:r>
      <w:r w:rsidR="00E82E58" w:rsidRPr="00F063FC">
        <w:rPr>
          <w:kern w:val="0"/>
          <w:sz w:val="24"/>
          <w:szCs w:val="24"/>
          <w:lang w:eastAsia="ru-RU"/>
        </w:rPr>
        <w:t xml:space="preserve"> </w:t>
      </w:r>
      <w:r w:rsidR="00870002" w:rsidRPr="00F063FC">
        <w:rPr>
          <w:kern w:val="0"/>
          <w:sz w:val="24"/>
          <w:szCs w:val="24"/>
          <w:lang w:eastAsia="ru-RU"/>
        </w:rPr>
        <w:t xml:space="preserve">проводится в порядке, установленном </w:t>
      </w:r>
      <w:r w:rsidRPr="00F063FC">
        <w:rPr>
          <w:kern w:val="0"/>
          <w:sz w:val="24"/>
          <w:szCs w:val="24"/>
          <w:lang w:eastAsia="ru-RU"/>
        </w:rPr>
        <w:t>разделом 9.8 Положения</w:t>
      </w:r>
      <w:r w:rsidR="00870002" w:rsidRPr="00F063FC">
        <w:rPr>
          <w:kern w:val="0"/>
          <w:sz w:val="24"/>
          <w:szCs w:val="24"/>
          <w:lang w:eastAsia="ru-RU"/>
        </w:rPr>
        <w:t xml:space="preserve"> для проведения конкурса в электронной форме, с учетом особенностей, установленных </w:t>
      </w:r>
      <w:r w:rsidRPr="00F063FC">
        <w:rPr>
          <w:kern w:val="0"/>
          <w:sz w:val="24"/>
          <w:szCs w:val="24"/>
          <w:lang w:eastAsia="ru-RU"/>
        </w:rPr>
        <w:t>разделом 9.8 Положения</w:t>
      </w:r>
      <w:r w:rsidR="00870002" w:rsidRPr="00F063FC">
        <w:rPr>
          <w:kern w:val="0"/>
          <w:sz w:val="24"/>
          <w:szCs w:val="24"/>
          <w:lang w:eastAsia="ru-RU"/>
        </w:rPr>
        <w:t>. При этом подача окончательного предложения, дополнительного ценового предложения не осуществляется.</w:t>
      </w:r>
    </w:p>
    <w:p w:rsidR="00E82E58" w:rsidRPr="00F063FC" w:rsidRDefault="00870002" w:rsidP="00EA75D0">
      <w:pPr>
        <w:pStyle w:val="Textbody"/>
        <w:spacing w:after="0" w:line="276" w:lineRule="auto"/>
        <w:rPr>
          <w:kern w:val="0"/>
          <w:sz w:val="24"/>
          <w:szCs w:val="24"/>
          <w:lang w:eastAsia="ru-RU"/>
        </w:rPr>
      </w:pPr>
      <w:r w:rsidRPr="00F063FC">
        <w:rPr>
          <w:kern w:val="0"/>
          <w:sz w:val="24"/>
          <w:szCs w:val="24"/>
          <w:lang w:eastAsia="ru-RU"/>
        </w:rPr>
        <w:t>9</w:t>
      </w:r>
      <w:r w:rsidR="004816B2" w:rsidRPr="00F063FC">
        <w:rPr>
          <w:kern w:val="0"/>
          <w:sz w:val="24"/>
          <w:szCs w:val="24"/>
          <w:lang w:eastAsia="ru-RU"/>
        </w:rPr>
        <w:t>.8.8</w:t>
      </w:r>
      <w:r w:rsidRPr="00F063FC">
        <w:rPr>
          <w:kern w:val="0"/>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4816B2" w:rsidRPr="00F063FC">
        <w:rPr>
          <w:kern w:val="0"/>
          <w:sz w:val="24"/>
          <w:szCs w:val="24"/>
          <w:lang w:eastAsia="ru-RU"/>
        </w:rPr>
        <w:t xml:space="preserve">такая </w:t>
      </w:r>
      <w:r w:rsidRPr="00F063FC">
        <w:rPr>
          <w:kern w:val="0"/>
          <w:sz w:val="24"/>
          <w:szCs w:val="24"/>
          <w:lang w:eastAsia="ru-RU"/>
        </w:rPr>
        <w:t xml:space="preserve">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4301F8" w:rsidRPr="00F063FC" w:rsidRDefault="00FC7B26" w:rsidP="00EA75D0">
      <w:pPr>
        <w:pStyle w:val="Textbody"/>
        <w:spacing w:after="0" w:line="276" w:lineRule="auto"/>
        <w:rPr>
          <w:kern w:val="0"/>
          <w:sz w:val="24"/>
          <w:szCs w:val="24"/>
          <w:lang w:eastAsia="ru-RU"/>
        </w:rPr>
      </w:pPr>
      <w:r w:rsidRPr="00F063FC">
        <w:rPr>
          <w:kern w:val="0"/>
          <w:sz w:val="24"/>
          <w:szCs w:val="24"/>
          <w:lang w:eastAsia="ru-RU"/>
        </w:rPr>
        <w:lastRenderedPageBreak/>
        <w:t>9.8.9.</w:t>
      </w:r>
      <w:r w:rsidR="00870002" w:rsidRPr="00F063FC">
        <w:rPr>
          <w:kern w:val="0"/>
          <w:sz w:val="24"/>
          <w:szCs w:val="24"/>
          <w:lang w:eastAsia="ru-RU"/>
        </w:rPr>
        <w:t xml:space="preserve"> Не допускается установление в документации </w:t>
      </w:r>
      <w:r w:rsidR="00E82E58" w:rsidRPr="00F063FC">
        <w:rPr>
          <w:kern w:val="0"/>
          <w:sz w:val="24"/>
          <w:szCs w:val="24"/>
          <w:lang w:eastAsia="ru-RU"/>
        </w:rPr>
        <w:t>требования</w:t>
      </w:r>
      <w:r w:rsidR="00870002" w:rsidRPr="00F063FC">
        <w:rPr>
          <w:kern w:val="0"/>
          <w:sz w:val="24"/>
          <w:szCs w:val="24"/>
          <w:lang w:eastAsia="ru-RU"/>
        </w:rPr>
        <w:t xml:space="preserve"> представлять в заявке на участие в </w:t>
      </w:r>
      <w:r w:rsidRPr="00F063FC">
        <w:rPr>
          <w:kern w:val="0"/>
          <w:sz w:val="24"/>
          <w:szCs w:val="24"/>
          <w:lang w:eastAsia="ru-RU"/>
        </w:rPr>
        <w:t xml:space="preserve">конкурентной закупке, участниками которой могут быть только субъекты малого и среднего предпринимательства, </w:t>
      </w:r>
      <w:r w:rsidR="00870002" w:rsidRPr="00F063FC">
        <w:rPr>
          <w:kern w:val="0"/>
          <w:sz w:val="24"/>
          <w:szCs w:val="24"/>
          <w:lang w:eastAsia="ru-RU"/>
        </w:rPr>
        <w:t xml:space="preserve">информацию и документы, не предусмотренные </w:t>
      </w:r>
      <w:r w:rsidRPr="00F063FC">
        <w:rPr>
          <w:kern w:val="0"/>
          <w:sz w:val="24"/>
          <w:szCs w:val="24"/>
          <w:lang w:eastAsia="ru-RU"/>
        </w:rPr>
        <w:t xml:space="preserve">пунктами 8.2.2, </w:t>
      </w:r>
      <w:proofErr w:type="gramStart"/>
      <w:r w:rsidRPr="00F063FC">
        <w:rPr>
          <w:kern w:val="0"/>
          <w:sz w:val="24"/>
          <w:szCs w:val="24"/>
          <w:lang w:eastAsia="ru-RU"/>
        </w:rPr>
        <w:t xml:space="preserve">8.2.3 </w:t>
      </w:r>
      <w:r w:rsidR="00870002" w:rsidRPr="00F063FC">
        <w:rPr>
          <w:kern w:val="0"/>
          <w:sz w:val="24"/>
          <w:szCs w:val="24"/>
          <w:lang w:eastAsia="ru-RU"/>
        </w:rPr>
        <w:t xml:space="preserve"> </w:t>
      </w:r>
      <w:r w:rsidRPr="00F063FC">
        <w:rPr>
          <w:kern w:val="0"/>
          <w:sz w:val="24"/>
          <w:szCs w:val="24"/>
          <w:lang w:eastAsia="ru-RU"/>
        </w:rPr>
        <w:t>Положения</w:t>
      </w:r>
      <w:proofErr w:type="gramEnd"/>
      <w:r w:rsidR="00870002" w:rsidRPr="00F063FC">
        <w:rPr>
          <w:kern w:val="0"/>
          <w:sz w:val="24"/>
          <w:szCs w:val="24"/>
          <w:lang w:eastAsia="ru-RU"/>
        </w:rPr>
        <w:t>.</w:t>
      </w:r>
    </w:p>
    <w:p w:rsidR="00FC7B26" w:rsidRPr="00F063FC" w:rsidRDefault="004301F8" w:rsidP="00EA75D0">
      <w:pPr>
        <w:pStyle w:val="Textbody"/>
        <w:spacing w:after="0" w:line="276" w:lineRule="auto"/>
        <w:rPr>
          <w:kern w:val="0"/>
          <w:sz w:val="24"/>
          <w:szCs w:val="24"/>
          <w:lang w:eastAsia="ru-RU"/>
        </w:rPr>
      </w:pPr>
      <w:r w:rsidRPr="00F063FC">
        <w:rPr>
          <w:kern w:val="0"/>
          <w:sz w:val="24"/>
          <w:szCs w:val="24"/>
          <w:lang w:eastAsia="ru-RU"/>
        </w:rPr>
        <w:t>9.8.10</w:t>
      </w:r>
      <w:r w:rsidR="00870002" w:rsidRPr="00F063FC">
        <w:rPr>
          <w:kern w:val="0"/>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F47C51" w:rsidRPr="00F063FC">
        <w:rPr>
          <w:kern w:val="0"/>
          <w:sz w:val="24"/>
          <w:szCs w:val="24"/>
          <w:lang w:eastAsia="ru-RU"/>
        </w:rPr>
        <w:t>по</w:t>
      </w:r>
      <w:r w:rsidR="00EF7555" w:rsidRPr="00F063FC">
        <w:rPr>
          <w:kern w:val="0"/>
          <w:sz w:val="24"/>
          <w:szCs w:val="24"/>
          <w:lang w:eastAsia="ru-RU"/>
        </w:rPr>
        <w:t>д</w:t>
      </w:r>
      <w:r w:rsidR="00870002" w:rsidRPr="00F063FC">
        <w:rPr>
          <w:kern w:val="0"/>
          <w:sz w:val="24"/>
          <w:szCs w:val="24"/>
          <w:lang w:eastAsia="ru-RU"/>
        </w:rPr>
        <w:t xml:space="preserve">пунктом 10 </w:t>
      </w:r>
      <w:r w:rsidR="00EF7555" w:rsidRPr="00F063FC">
        <w:rPr>
          <w:kern w:val="0"/>
          <w:sz w:val="24"/>
          <w:szCs w:val="24"/>
          <w:lang w:eastAsia="ru-RU"/>
        </w:rPr>
        <w:t>пункта 8.2.2 Положения</w:t>
      </w:r>
      <w:r w:rsidR="00870002" w:rsidRPr="00F063FC">
        <w:rPr>
          <w:kern w:val="0"/>
          <w:sz w:val="24"/>
          <w:szCs w:val="24"/>
          <w:lang w:eastAsia="ru-RU"/>
        </w:rPr>
        <w:t xml:space="preserve">, а также </w:t>
      </w:r>
      <w:proofErr w:type="gramStart"/>
      <w:r w:rsidR="00EF7555" w:rsidRPr="00F063FC">
        <w:rPr>
          <w:kern w:val="0"/>
          <w:sz w:val="24"/>
          <w:szCs w:val="24"/>
          <w:lang w:eastAsia="ru-RU"/>
        </w:rPr>
        <w:t xml:space="preserve">пунктом </w:t>
      </w:r>
      <w:r w:rsidR="00870002" w:rsidRPr="00F063FC">
        <w:rPr>
          <w:kern w:val="0"/>
          <w:sz w:val="24"/>
          <w:szCs w:val="24"/>
          <w:lang w:eastAsia="ru-RU"/>
        </w:rPr>
        <w:t xml:space="preserve"> </w:t>
      </w:r>
      <w:r w:rsidR="00EF7555" w:rsidRPr="00F063FC">
        <w:rPr>
          <w:kern w:val="0"/>
          <w:sz w:val="24"/>
          <w:szCs w:val="24"/>
          <w:lang w:eastAsia="ru-RU"/>
        </w:rPr>
        <w:t>8.2.</w:t>
      </w:r>
      <w:r w:rsidR="0085160B" w:rsidRPr="00F063FC">
        <w:rPr>
          <w:kern w:val="0"/>
          <w:sz w:val="24"/>
          <w:szCs w:val="24"/>
          <w:lang w:eastAsia="ru-RU"/>
        </w:rPr>
        <w:t>3</w:t>
      </w:r>
      <w:proofErr w:type="gramEnd"/>
      <w:r w:rsidR="0085160B" w:rsidRPr="00F063FC">
        <w:rPr>
          <w:kern w:val="0"/>
          <w:sz w:val="24"/>
          <w:szCs w:val="24"/>
          <w:lang w:eastAsia="ru-RU"/>
        </w:rPr>
        <w:t xml:space="preserve"> </w:t>
      </w:r>
      <w:r w:rsidR="00EF7555" w:rsidRPr="00F063FC">
        <w:rPr>
          <w:kern w:val="0"/>
          <w:sz w:val="24"/>
          <w:szCs w:val="24"/>
          <w:lang w:eastAsia="ru-RU"/>
        </w:rPr>
        <w:t>Положения</w:t>
      </w:r>
      <w:r w:rsidR="00870002" w:rsidRPr="00F063FC">
        <w:rPr>
          <w:kern w:val="0"/>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5160B" w:rsidRPr="00F063FC">
        <w:rPr>
          <w:kern w:val="0"/>
          <w:sz w:val="24"/>
          <w:szCs w:val="24"/>
          <w:lang w:eastAsia="ru-RU"/>
        </w:rPr>
        <w:t>под</w:t>
      </w:r>
      <w:r w:rsidR="00870002" w:rsidRPr="00F063FC">
        <w:rPr>
          <w:kern w:val="0"/>
          <w:sz w:val="24"/>
          <w:szCs w:val="24"/>
          <w:lang w:eastAsia="ru-RU"/>
        </w:rPr>
        <w:t xml:space="preserve">пунктами 1 - 9, 11 и 12 </w:t>
      </w:r>
      <w:r w:rsidR="0085160B" w:rsidRPr="00F063FC">
        <w:rPr>
          <w:kern w:val="0"/>
          <w:sz w:val="24"/>
          <w:szCs w:val="24"/>
          <w:lang w:eastAsia="ru-RU"/>
        </w:rPr>
        <w:t>пункта 8.2.2 Положения</w:t>
      </w:r>
      <w:r w:rsidR="00870002" w:rsidRPr="00F063FC">
        <w:rPr>
          <w:kern w:val="0"/>
          <w:sz w:val="24"/>
          <w:szCs w:val="24"/>
          <w:lang w:eastAsia="ru-RU"/>
        </w:rPr>
        <w:t xml:space="preserve">, а также </w:t>
      </w:r>
      <w:r w:rsidR="0085160B" w:rsidRPr="00F063FC">
        <w:rPr>
          <w:kern w:val="0"/>
          <w:sz w:val="24"/>
          <w:szCs w:val="24"/>
          <w:lang w:eastAsia="ru-RU"/>
        </w:rPr>
        <w:t xml:space="preserve">пунктом 8.2.3 </w:t>
      </w:r>
      <w:proofErr w:type="gramStart"/>
      <w:r w:rsidR="0085160B" w:rsidRPr="00F063FC">
        <w:rPr>
          <w:kern w:val="0"/>
          <w:sz w:val="24"/>
          <w:szCs w:val="24"/>
          <w:lang w:eastAsia="ru-RU"/>
        </w:rPr>
        <w:t xml:space="preserve">Положения </w:t>
      </w:r>
      <w:r w:rsidR="00870002" w:rsidRPr="00F063FC">
        <w:rPr>
          <w:kern w:val="0"/>
          <w:sz w:val="24"/>
          <w:szCs w:val="24"/>
          <w:lang w:eastAsia="ru-RU"/>
        </w:rPr>
        <w:t xml:space="preserve"> в</w:t>
      </w:r>
      <w:proofErr w:type="gramEnd"/>
      <w:r w:rsidR="00870002" w:rsidRPr="00F063FC">
        <w:rPr>
          <w:kern w:val="0"/>
          <w:sz w:val="24"/>
          <w:szCs w:val="24"/>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85160B" w:rsidRPr="00F063FC">
        <w:rPr>
          <w:kern w:val="0"/>
          <w:sz w:val="24"/>
          <w:szCs w:val="24"/>
          <w:lang w:eastAsia="ru-RU"/>
        </w:rPr>
        <w:t xml:space="preserve">им </w:t>
      </w:r>
      <w:proofErr w:type="gramStart"/>
      <w:r w:rsidR="0085160B" w:rsidRPr="00F063FC">
        <w:rPr>
          <w:kern w:val="0"/>
          <w:sz w:val="24"/>
          <w:szCs w:val="24"/>
          <w:lang w:eastAsia="ru-RU"/>
        </w:rPr>
        <w:t xml:space="preserve">пунктом </w:t>
      </w:r>
      <w:r w:rsidR="00870002" w:rsidRPr="00F063FC">
        <w:rPr>
          <w:kern w:val="0"/>
          <w:sz w:val="24"/>
          <w:szCs w:val="24"/>
          <w:lang w:eastAsia="ru-RU"/>
        </w:rPr>
        <w:t xml:space="preserve"> информация</w:t>
      </w:r>
      <w:proofErr w:type="gramEnd"/>
      <w:r w:rsidR="00870002" w:rsidRPr="00F063FC">
        <w:rPr>
          <w:kern w:val="0"/>
          <w:sz w:val="24"/>
          <w:szCs w:val="24"/>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4115AF" w:rsidRPr="00F063FC">
        <w:rPr>
          <w:kern w:val="0"/>
          <w:sz w:val="24"/>
          <w:szCs w:val="24"/>
          <w:lang w:eastAsia="ru-RU"/>
        </w:rPr>
        <w:t>с пунктом 8.2.2 Положения</w:t>
      </w:r>
      <w:r w:rsidR="00870002" w:rsidRPr="00F063FC">
        <w:rPr>
          <w:kern w:val="0"/>
          <w:sz w:val="24"/>
          <w:szCs w:val="24"/>
          <w:lang w:eastAsia="ru-RU"/>
        </w:rPr>
        <w:t>.</w:t>
      </w:r>
    </w:p>
    <w:p w:rsidR="00FC7B26" w:rsidRPr="00F063FC" w:rsidRDefault="004115AF" w:rsidP="00EA75D0">
      <w:pPr>
        <w:pStyle w:val="Textbody"/>
        <w:spacing w:after="0" w:line="276" w:lineRule="auto"/>
        <w:rPr>
          <w:kern w:val="0"/>
          <w:sz w:val="24"/>
          <w:szCs w:val="24"/>
          <w:lang w:eastAsia="ru-RU"/>
        </w:rPr>
      </w:pPr>
      <w:r w:rsidRPr="00F063FC">
        <w:rPr>
          <w:kern w:val="0"/>
          <w:sz w:val="24"/>
          <w:szCs w:val="24"/>
          <w:lang w:eastAsia="ru-RU"/>
        </w:rPr>
        <w:t>9</w:t>
      </w:r>
      <w:r w:rsidR="00870002" w:rsidRPr="00F063FC">
        <w:rPr>
          <w:kern w:val="0"/>
          <w:sz w:val="24"/>
          <w:szCs w:val="24"/>
          <w:lang w:eastAsia="ru-RU"/>
        </w:rPr>
        <w:t>.</w:t>
      </w:r>
      <w:r w:rsidRPr="00F063FC">
        <w:rPr>
          <w:kern w:val="0"/>
          <w:sz w:val="24"/>
          <w:szCs w:val="24"/>
          <w:lang w:eastAsia="ru-RU"/>
        </w:rPr>
        <w:t>8</w:t>
      </w:r>
      <w:r w:rsidR="00870002" w:rsidRPr="00F063FC">
        <w:rPr>
          <w:kern w:val="0"/>
          <w:sz w:val="24"/>
          <w:szCs w:val="24"/>
          <w:lang w:eastAsia="ru-RU"/>
        </w:rPr>
        <w:t>.</w:t>
      </w:r>
      <w:r w:rsidRPr="00F063FC">
        <w:rPr>
          <w:kern w:val="0"/>
          <w:sz w:val="24"/>
          <w:szCs w:val="24"/>
          <w:lang w:eastAsia="ru-RU"/>
        </w:rPr>
        <w:t xml:space="preserve">11. </w:t>
      </w:r>
      <w:r w:rsidR="00870002" w:rsidRPr="00F063FC">
        <w:rPr>
          <w:kern w:val="0"/>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063FC">
        <w:rPr>
          <w:kern w:val="0"/>
          <w:sz w:val="24"/>
          <w:szCs w:val="24"/>
          <w:lang w:eastAsia="ru-RU"/>
        </w:rPr>
        <w:t>под</w:t>
      </w:r>
      <w:r w:rsidR="00870002" w:rsidRPr="00F063FC">
        <w:rPr>
          <w:kern w:val="0"/>
          <w:sz w:val="24"/>
          <w:szCs w:val="24"/>
          <w:lang w:eastAsia="ru-RU"/>
        </w:rPr>
        <w:t xml:space="preserve">пунктом 10 </w:t>
      </w:r>
      <w:r w:rsidRPr="00F063FC">
        <w:rPr>
          <w:kern w:val="0"/>
          <w:sz w:val="24"/>
          <w:szCs w:val="24"/>
          <w:lang w:eastAsia="ru-RU"/>
        </w:rPr>
        <w:t>пункта 8.2.2 Положения</w:t>
      </w:r>
      <w:r w:rsidR="00870002" w:rsidRPr="00F063FC">
        <w:rPr>
          <w:kern w:val="0"/>
          <w:sz w:val="24"/>
          <w:szCs w:val="24"/>
          <w:lang w:eastAsia="ru-RU"/>
        </w:rPr>
        <w:t xml:space="preserve">. Вторая часть данной заявки должна содержать информацию и документы, предусмотренные </w:t>
      </w:r>
      <w:r w:rsidRPr="00F063FC">
        <w:rPr>
          <w:kern w:val="0"/>
          <w:sz w:val="24"/>
          <w:szCs w:val="24"/>
          <w:lang w:eastAsia="ru-RU"/>
        </w:rPr>
        <w:t>под</w:t>
      </w:r>
      <w:r w:rsidR="00870002" w:rsidRPr="00F063FC">
        <w:rPr>
          <w:kern w:val="0"/>
          <w:sz w:val="24"/>
          <w:szCs w:val="24"/>
          <w:lang w:eastAsia="ru-RU"/>
        </w:rPr>
        <w:t xml:space="preserve">пунктами 1 - 9, 11 и 12 </w:t>
      </w:r>
      <w:r w:rsidRPr="00F063FC">
        <w:rPr>
          <w:kern w:val="0"/>
          <w:sz w:val="24"/>
          <w:szCs w:val="24"/>
          <w:lang w:eastAsia="ru-RU"/>
        </w:rPr>
        <w:t>пункта 8.2.2</w:t>
      </w:r>
      <w:r w:rsidR="00870002" w:rsidRPr="00F063FC">
        <w:rPr>
          <w:kern w:val="0"/>
          <w:sz w:val="24"/>
          <w:szCs w:val="24"/>
          <w:lang w:eastAsia="ru-RU"/>
        </w:rPr>
        <w:t xml:space="preserve"> </w:t>
      </w:r>
      <w:r w:rsidRPr="00F063FC">
        <w:rPr>
          <w:kern w:val="0"/>
          <w:sz w:val="24"/>
          <w:szCs w:val="24"/>
          <w:lang w:eastAsia="ru-RU"/>
        </w:rPr>
        <w:t>Положения</w:t>
      </w:r>
      <w:r w:rsidR="00870002" w:rsidRPr="00F063FC">
        <w:rPr>
          <w:kern w:val="0"/>
          <w:sz w:val="24"/>
          <w:szCs w:val="24"/>
          <w:lang w:eastAsia="ru-RU"/>
        </w:rPr>
        <w:t xml:space="preserve">. При этом предусмотренные </w:t>
      </w:r>
      <w:proofErr w:type="gramStart"/>
      <w:r w:rsidR="00870002" w:rsidRPr="00F063FC">
        <w:rPr>
          <w:kern w:val="0"/>
          <w:sz w:val="24"/>
          <w:szCs w:val="24"/>
          <w:lang w:eastAsia="ru-RU"/>
        </w:rPr>
        <w:t>настоящ</w:t>
      </w:r>
      <w:r w:rsidRPr="00F063FC">
        <w:rPr>
          <w:kern w:val="0"/>
          <w:sz w:val="24"/>
          <w:szCs w:val="24"/>
          <w:lang w:eastAsia="ru-RU"/>
        </w:rPr>
        <w:t>им</w:t>
      </w:r>
      <w:r w:rsidR="00870002" w:rsidRPr="00F063FC">
        <w:rPr>
          <w:kern w:val="0"/>
          <w:sz w:val="24"/>
          <w:szCs w:val="24"/>
          <w:lang w:eastAsia="ru-RU"/>
        </w:rPr>
        <w:t xml:space="preserve"> </w:t>
      </w:r>
      <w:r w:rsidR="003D29FD" w:rsidRPr="00F063FC">
        <w:rPr>
          <w:kern w:val="0"/>
          <w:sz w:val="24"/>
          <w:szCs w:val="24"/>
          <w:lang w:eastAsia="ru-RU"/>
        </w:rPr>
        <w:t xml:space="preserve"> </w:t>
      </w:r>
      <w:r w:rsidRPr="00F063FC">
        <w:rPr>
          <w:kern w:val="0"/>
          <w:sz w:val="24"/>
          <w:szCs w:val="24"/>
          <w:lang w:eastAsia="ru-RU"/>
        </w:rPr>
        <w:t>пунктом</w:t>
      </w:r>
      <w:proofErr w:type="gramEnd"/>
      <w:r w:rsidR="00870002" w:rsidRPr="00F063FC">
        <w:rPr>
          <w:kern w:val="0"/>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3D29FD" w:rsidRPr="00F063FC">
        <w:rPr>
          <w:kern w:val="0"/>
          <w:sz w:val="24"/>
          <w:szCs w:val="24"/>
          <w:lang w:eastAsia="ru-RU"/>
        </w:rPr>
        <w:t>пунктом 8.2.2 Положения.</w:t>
      </w:r>
    </w:p>
    <w:p w:rsidR="00EF7555" w:rsidRPr="00F063FC" w:rsidRDefault="002F16A3" w:rsidP="00EA75D0">
      <w:pPr>
        <w:pStyle w:val="Textbody"/>
        <w:spacing w:after="0" w:line="276" w:lineRule="auto"/>
        <w:rPr>
          <w:kern w:val="0"/>
          <w:sz w:val="24"/>
          <w:szCs w:val="24"/>
          <w:lang w:eastAsia="ru-RU"/>
        </w:rPr>
      </w:pPr>
      <w:r w:rsidRPr="00F063FC">
        <w:rPr>
          <w:kern w:val="0"/>
          <w:sz w:val="24"/>
          <w:szCs w:val="24"/>
          <w:lang w:eastAsia="ru-RU"/>
        </w:rPr>
        <w:t>9.8.12</w:t>
      </w:r>
      <w:r w:rsidR="00870002" w:rsidRPr="00F063FC">
        <w:rPr>
          <w:kern w:val="0"/>
          <w:sz w:val="24"/>
          <w:szCs w:val="24"/>
          <w:lang w:eastAsia="ru-RU"/>
        </w:rPr>
        <w:t>. Заявка на участие в запросе котировок в электронной форме</w:t>
      </w:r>
      <w:r w:rsidR="00CD2653" w:rsidRPr="00F063FC">
        <w:rPr>
          <w:kern w:val="0"/>
          <w:sz w:val="24"/>
          <w:szCs w:val="24"/>
          <w:lang w:eastAsia="ru-RU"/>
        </w:rPr>
        <w:t xml:space="preserve"> </w:t>
      </w:r>
      <w:r w:rsidR="00870002" w:rsidRPr="00F063FC">
        <w:rPr>
          <w:kern w:val="0"/>
          <w:sz w:val="24"/>
          <w:szCs w:val="24"/>
          <w:lang w:eastAsia="ru-RU"/>
        </w:rPr>
        <w:t xml:space="preserve">должна содержать информацию и документы, предусмотренные </w:t>
      </w:r>
      <w:r w:rsidR="003D29FD" w:rsidRPr="00F063FC">
        <w:rPr>
          <w:kern w:val="0"/>
          <w:sz w:val="24"/>
          <w:szCs w:val="24"/>
          <w:lang w:eastAsia="ru-RU"/>
        </w:rPr>
        <w:t>пунктом 8.2.2 Положения</w:t>
      </w:r>
      <w:r w:rsidR="00870002" w:rsidRPr="00F063FC">
        <w:rPr>
          <w:kern w:val="0"/>
          <w:sz w:val="24"/>
          <w:szCs w:val="24"/>
          <w:lang w:eastAsia="ru-RU"/>
        </w:rPr>
        <w:t xml:space="preserve">, в случае установления </w:t>
      </w:r>
      <w:r w:rsidRPr="00F063FC">
        <w:rPr>
          <w:kern w:val="0"/>
          <w:sz w:val="24"/>
          <w:szCs w:val="24"/>
          <w:lang w:eastAsia="ru-RU"/>
        </w:rPr>
        <w:t>З</w:t>
      </w:r>
      <w:r w:rsidR="00870002" w:rsidRPr="00F063FC">
        <w:rPr>
          <w:kern w:val="0"/>
          <w:sz w:val="24"/>
          <w:szCs w:val="24"/>
          <w:lang w:eastAsia="ru-RU"/>
        </w:rPr>
        <w:t>аказчиком обязанности их представления.</w:t>
      </w:r>
    </w:p>
    <w:p w:rsidR="00244C15" w:rsidRPr="00F063FC" w:rsidRDefault="00244C15" w:rsidP="00EA75D0">
      <w:pPr>
        <w:pStyle w:val="Textbody"/>
        <w:spacing w:after="0" w:line="276" w:lineRule="auto"/>
        <w:rPr>
          <w:kern w:val="0"/>
          <w:sz w:val="24"/>
          <w:szCs w:val="24"/>
          <w:lang w:eastAsia="ru-RU"/>
        </w:rPr>
      </w:pPr>
      <w:r w:rsidRPr="00F063FC">
        <w:rPr>
          <w:kern w:val="0"/>
          <w:sz w:val="24"/>
          <w:szCs w:val="24"/>
          <w:lang w:eastAsia="ru-RU"/>
        </w:rPr>
        <w:t>9.8.13</w:t>
      </w:r>
      <w:r w:rsidR="00870002" w:rsidRPr="00F063FC">
        <w:rPr>
          <w:kern w:val="0"/>
          <w:sz w:val="24"/>
          <w:szCs w:val="24"/>
          <w:lang w:eastAsia="ru-RU"/>
        </w:rPr>
        <w:t xml:space="preserve">. В случае, если </w:t>
      </w:r>
      <w:r w:rsidRPr="00F063FC">
        <w:rPr>
          <w:kern w:val="0"/>
          <w:sz w:val="24"/>
          <w:szCs w:val="24"/>
          <w:lang w:eastAsia="ru-RU"/>
        </w:rPr>
        <w:t>З</w:t>
      </w:r>
      <w:r w:rsidR="00870002" w:rsidRPr="00F063FC">
        <w:rPr>
          <w:kern w:val="0"/>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r w:rsidRPr="00F063FC">
        <w:rPr>
          <w:kern w:val="0"/>
          <w:sz w:val="24"/>
          <w:szCs w:val="24"/>
          <w:lang w:eastAsia="ru-RU"/>
        </w:rPr>
        <w:t>пунктом 8.6.1 Положения</w:t>
      </w:r>
      <w:r w:rsidR="00870002" w:rsidRPr="00F063FC">
        <w:rPr>
          <w:kern w:val="0"/>
          <w:sz w:val="24"/>
          <w:szCs w:val="24"/>
          <w:lang w:eastAsia="ru-RU"/>
        </w:rPr>
        <w:t xml:space="preserve">, оператор </w:t>
      </w:r>
      <w:proofErr w:type="gramStart"/>
      <w:r w:rsidRPr="00F063FC">
        <w:rPr>
          <w:kern w:val="0"/>
          <w:sz w:val="24"/>
          <w:szCs w:val="24"/>
          <w:lang w:eastAsia="ru-RU"/>
        </w:rPr>
        <w:t>ЭП  не</w:t>
      </w:r>
      <w:proofErr w:type="gramEnd"/>
      <w:r w:rsidR="00870002" w:rsidRPr="00F063FC">
        <w:rPr>
          <w:kern w:val="0"/>
          <w:sz w:val="24"/>
          <w:szCs w:val="24"/>
          <w:lang w:eastAsia="ru-RU"/>
        </w:rPr>
        <w:t xml:space="preserve"> направля</w:t>
      </w:r>
      <w:r w:rsidRPr="00F063FC">
        <w:rPr>
          <w:kern w:val="0"/>
          <w:sz w:val="24"/>
          <w:szCs w:val="24"/>
          <w:lang w:eastAsia="ru-RU"/>
        </w:rPr>
        <w:t>ет З</w:t>
      </w:r>
      <w:r w:rsidR="00870002" w:rsidRPr="00F063FC">
        <w:rPr>
          <w:kern w:val="0"/>
          <w:sz w:val="24"/>
          <w:szCs w:val="24"/>
          <w:lang w:eastAsia="ru-RU"/>
        </w:rPr>
        <w:t>аказчику заявки участников такой конкурентной закупки.</w:t>
      </w:r>
    </w:p>
    <w:p w:rsidR="00244C15" w:rsidRPr="00F063FC" w:rsidRDefault="00244C15" w:rsidP="00EA75D0">
      <w:pPr>
        <w:pStyle w:val="Textbody"/>
        <w:spacing w:after="0" w:line="276" w:lineRule="auto"/>
        <w:rPr>
          <w:kern w:val="0"/>
          <w:sz w:val="24"/>
          <w:szCs w:val="24"/>
          <w:lang w:eastAsia="ru-RU"/>
        </w:rPr>
      </w:pPr>
      <w:r w:rsidRPr="00F063FC">
        <w:rPr>
          <w:kern w:val="0"/>
          <w:sz w:val="24"/>
          <w:szCs w:val="24"/>
          <w:lang w:eastAsia="ru-RU"/>
        </w:rPr>
        <w:t>9.8.14.</w:t>
      </w:r>
      <w:r w:rsidR="00870002" w:rsidRPr="00F063FC">
        <w:rPr>
          <w:kern w:val="0"/>
          <w:sz w:val="24"/>
          <w:szCs w:val="24"/>
          <w:lang w:eastAsia="ru-RU"/>
        </w:rPr>
        <w:t xml:space="preserve"> По итогам рассмотрения первых частей заявок на участие в конкурсе в электронной форме, аукционе в электронной форме,</w:t>
      </w:r>
      <w:r w:rsidR="00E6364C" w:rsidRPr="00F063FC">
        <w:rPr>
          <w:kern w:val="0"/>
          <w:sz w:val="24"/>
          <w:szCs w:val="24"/>
          <w:lang w:eastAsia="ru-RU"/>
        </w:rPr>
        <w:t xml:space="preserve"> </w:t>
      </w:r>
      <w:r w:rsidR="00870002" w:rsidRPr="00F063FC">
        <w:rPr>
          <w:kern w:val="0"/>
          <w:sz w:val="24"/>
          <w:szCs w:val="24"/>
          <w:lang w:eastAsia="ru-RU"/>
        </w:rPr>
        <w:t>запросе предложений в электронной</w:t>
      </w:r>
      <w:r w:rsidRPr="00F063FC">
        <w:rPr>
          <w:kern w:val="0"/>
          <w:sz w:val="24"/>
          <w:szCs w:val="24"/>
          <w:lang w:eastAsia="ru-RU"/>
        </w:rPr>
        <w:t xml:space="preserve"> форме З</w:t>
      </w:r>
      <w:r w:rsidR="00870002" w:rsidRPr="00F063FC">
        <w:rPr>
          <w:kern w:val="0"/>
          <w:sz w:val="24"/>
          <w:szCs w:val="24"/>
          <w:lang w:eastAsia="ru-RU"/>
        </w:rPr>
        <w:t xml:space="preserve">аказчик направляет оператору </w:t>
      </w:r>
      <w:r w:rsidRPr="00F063FC">
        <w:rPr>
          <w:kern w:val="0"/>
          <w:sz w:val="24"/>
          <w:szCs w:val="24"/>
          <w:lang w:eastAsia="ru-RU"/>
        </w:rPr>
        <w:t>ЭП</w:t>
      </w:r>
      <w:r w:rsidR="00870002" w:rsidRPr="00F063FC">
        <w:rPr>
          <w:kern w:val="0"/>
          <w:sz w:val="24"/>
          <w:szCs w:val="24"/>
          <w:lang w:eastAsia="ru-RU"/>
        </w:rPr>
        <w:t xml:space="preserve"> протокол, </w:t>
      </w:r>
      <w:r w:rsidRPr="00F063FC">
        <w:rPr>
          <w:kern w:val="0"/>
          <w:sz w:val="24"/>
          <w:szCs w:val="24"/>
          <w:lang w:eastAsia="ru-RU"/>
        </w:rPr>
        <w:t>предусмотренный пунктом 3.6 Положения</w:t>
      </w:r>
      <w:r w:rsidR="00870002" w:rsidRPr="00F063FC">
        <w:rPr>
          <w:kern w:val="0"/>
          <w:sz w:val="24"/>
          <w:szCs w:val="24"/>
          <w:lang w:eastAsia="ru-RU"/>
        </w:rPr>
        <w:t xml:space="preserve">. В течение </w:t>
      </w:r>
      <w:r w:rsidRPr="00F063FC">
        <w:rPr>
          <w:kern w:val="0"/>
          <w:sz w:val="24"/>
          <w:szCs w:val="24"/>
          <w:lang w:eastAsia="ru-RU"/>
        </w:rPr>
        <w:t xml:space="preserve">1 (одного) </w:t>
      </w:r>
      <w:r w:rsidR="00870002" w:rsidRPr="00F063FC">
        <w:rPr>
          <w:kern w:val="0"/>
          <w:sz w:val="24"/>
          <w:szCs w:val="24"/>
          <w:lang w:eastAsia="ru-RU"/>
        </w:rPr>
        <w:t xml:space="preserve">часа с момента получения указанного протокола оператор </w:t>
      </w:r>
      <w:r w:rsidRPr="00F063FC">
        <w:rPr>
          <w:kern w:val="0"/>
          <w:sz w:val="24"/>
          <w:szCs w:val="24"/>
          <w:lang w:eastAsia="ru-RU"/>
        </w:rPr>
        <w:t>ЭП</w:t>
      </w:r>
      <w:r w:rsidR="00870002" w:rsidRPr="00F063FC">
        <w:rPr>
          <w:kern w:val="0"/>
          <w:sz w:val="24"/>
          <w:szCs w:val="24"/>
          <w:lang w:eastAsia="ru-RU"/>
        </w:rPr>
        <w:t xml:space="preserve"> размещает его в </w:t>
      </w:r>
      <w:r w:rsidRPr="00F063FC">
        <w:rPr>
          <w:kern w:val="0"/>
          <w:sz w:val="24"/>
          <w:szCs w:val="24"/>
          <w:lang w:eastAsia="ru-RU"/>
        </w:rPr>
        <w:t>ЕИС</w:t>
      </w:r>
      <w:r w:rsidR="00870002" w:rsidRPr="00F063FC">
        <w:rPr>
          <w:kern w:val="0"/>
          <w:sz w:val="24"/>
          <w:szCs w:val="24"/>
          <w:lang w:eastAsia="ru-RU"/>
        </w:rPr>
        <w:t>.</w:t>
      </w:r>
    </w:p>
    <w:p w:rsidR="002274EB" w:rsidRPr="00F063FC" w:rsidRDefault="00244C15" w:rsidP="00EA75D0">
      <w:pPr>
        <w:pStyle w:val="Textbody"/>
        <w:spacing w:after="0" w:line="276" w:lineRule="auto"/>
        <w:rPr>
          <w:kern w:val="0"/>
          <w:sz w:val="24"/>
          <w:szCs w:val="24"/>
          <w:lang w:eastAsia="ru-RU"/>
        </w:rPr>
      </w:pPr>
      <w:r w:rsidRPr="00F063FC">
        <w:rPr>
          <w:kern w:val="0"/>
          <w:sz w:val="24"/>
          <w:szCs w:val="24"/>
          <w:lang w:eastAsia="ru-RU"/>
        </w:rPr>
        <w:t xml:space="preserve">9.8.15. </w:t>
      </w:r>
      <w:r w:rsidR="00870002" w:rsidRPr="00F063FC">
        <w:rPr>
          <w:kern w:val="0"/>
          <w:sz w:val="24"/>
          <w:szCs w:val="24"/>
          <w:lang w:eastAsia="ru-RU"/>
        </w:rPr>
        <w:t xml:space="preserve">В течение </w:t>
      </w:r>
      <w:r w:rsidRPr="00F063FC">
        <w:rPr>
          <w:kern w:val="0"/>
          <w:sz w:val="24"/>
          <w:szCs w:val="24"/>
          <w:lang w:eastAsia="ru-RU"/>
        </w:rPr>
        <w:t>1 (</w:t>
      </w:r>
      <w:r w:rsidR="00870002" w:rsidRPr="00F063FC">
        <w:rPr>
          <w:kern w:val="0"/>
          <w:sz w:val="24"/>
          <w:szCs w:val="24"/>
          <w:lang w:eastAsia="ru-RU"/>
        </w:rPr>
        <w:t>одного</w:t>
      </w:r>
      <w:r w:rsidRPr="00F063FC">
        <w:rPr>
          <w:kern w:val="0"/>
          <w:sz w:val="24"/>
          <w:szCs w:val="24"/>
          <w:lang w:eastAsia="ru-RU"/>
        </w:rPr>
        <w:t xml:space="preserve">) </w:t>
      </w:r>
      <w:r w:rsidR="00870002" w:rsidRPr="00F063FC">
        <w:rPr>
          <w:kern w:val="0"/>
          <w:sz w:val="24"/>
          <w:szCs w:val="24"/>
          <w:lang w:eastAsia="ru-RU"/>
        </w:rPr>
        <w:t xml:space="preserve"> рабочего дня после направления оператором </w:t>
      </w:r>
      <w:r w:rsidR="00285BA5" w:rsidRPr="00F063FC">
        <w:rPr>
          <w:kern w:val="0"/>
          <w:sz w:val="24"/>
          <w:szCs w:val="24"/>
          <w:lang w:eastAsia="ru-RU"/>
        </w:rPr>
        <w:t>ЭП заяв</w:t>
      </w:r>
      <w:r w:rsidR="00CA251C" w:rsidRPr="00F063FC">
        <w:rPr>
          <w:kern w:val="0"/>
          <w:sz w:val="24"/>
          <w:szCs w:val="24"/>
          <w:lang w:eastAsia="ru-RU"/>
        </w:rPr>
        <w:t>ок</w:t>
      </w:r>
      <w:r w:rsidR="00285BA5" w:rsidRPr="00F063FC">
        <w:rPr>
          <w:kern w:val="0"/>
          <w:sz w:val="24"/>
          <w:szCs w:val="24"/>
          <w:lang w:eastAsia="ru-RU"/>
        </w:rPr>
        <w:t xml:space="preserve"> на участие в запросе котировок в электронной форме</w:t>
      </w:r>
      <w:r w:rsidR="00870002" w:rsidRPr="00F063FC">
        <w:rPr>
          <w:kern w:val="0"/>
          <w:sz w:val="24"/>
          <w:szCs w:val="24"/>
          <w:lang w:eastAsia="ru-RU"/>
        </w:rPr>
        <w:t xml:space="preserve"> (при проведении запроса котировок в электронной форме), </w:t>
      </w:r>
      <w:r w:rsidR="00CA251C" w:rsidRPr="00F063FC">
        <w:rPr>
          <w:kern w:val="0"/>
          <w:sz w:val="24"/>
          <w:szCs w:val="24"/>
          <w:lang w:eastAsia="ru-RU"/>
        </w:rPr>
        <w:t xml:space="preserve"> </w:t>
      </w:r>
      <w:r w:rsidR="00285BA5" w:rsidRPr="00F063FC">
        <w:rPr>
          <w:kern w:val="0"/>
          <w:sz w:val="24"/>
          <w:szCs w:val="24"/>
          <w:lang w:eastAsia="ru-RU"/>
        </w:rPr>
        <w:t>вторы</w:t>
      </w:r>
      <w:r w:rsidR="00CD2653" w:rsidRPr="00F063FC">
        <w:rPr>
          <w:kern w:val="0"/>
          <w:sz w:val="24"/>
          <w:szCs w:val="24"/>
          <w:lang w:eastAsia="ru-RU"/>
        </w:rPr>
        <w:t>х</w:t>
      </w:r>
      <w:r w:rsidR="00285BA5" w:rsidRPr="00F063FC">
        <w:rPr>
          <w:kern w:val="0"/>
          <w:sz w:val="24"/>
          <w:szCs w:val="24"/>
          <w:lang w:eastAsia="ru-RU"/>
        </w:rPr>
        <w:t xml:space="preserve"> част</w:t>
      </w:r>
      <w:r w:rsidR="00CD2653" w:rsidRPr="00F063FC">
        <w:rPr>
          <w:kern w:val="0"/>
          <w:sz w:val="24"/>
          <w:szCs w:val="24"/>
          <w:lang w:eastAsia="ru-RU"/>
        </w:rPr>
        <w:t>ей</w:t>
      </w:r>
      <w:r w:rsidR="00285BA5" w:rsidRPr="00F063FC">
        <w:rPr>
          <w:kern w:val="0"/>
          <w:sz w:val="24"/>
          <w:szCs w:val="24"/>
          <w:lang w:eastAsia="ru-RU"/>
        </w:rPr>
        <w:t xml:space="preserve"> заявок на участие в конкурсе</w:t>
      </w:r>
      <w:r w:rsidR="00CD2653" w:rsidRPr="00F063FC">
        <w:rPr>
          <w:kern w:val="0"/>
          <w:sz w:val="24"/>
          <w:szCs w:val="24"/>
          <w:lang w:eastAsia="ru-RU"/>
        </w:rPr>
        <w:t xml:space="preserve"> в электронной форме</w:t>
      </w:r>
      <w:r w:rsidR="00285BA5" w:rsidRPr="00F063FC">
        <w:rPr>
          <w:kern w:val="0"/>
          <w:sz w:val="24"/>
          <w:szCs w:val="24"/>
          <w:lang w:eastAsia="ru-RU"/>
        </w:rPr>
        <w:t>, аукционе</w:t>
      </w:r>
      <w:r w:rsidR="00CD2653" w:rsidRPr="00F063FC">
        <w:rPr>
          <w:kern w:val="0"/>
          <w:sz w:val="24"/>
          <w:szCs w:val="24"/>
          <w:lang w:eastAsia="ru-RU"/>
        </w:rPr>
        <w:t xml:space="preserve"> в электронной форме</w:t>
      </w:r>
      <w:r w:rsidR="00285BA5" w:rsidRPr="00F063FC">
        <w:rPr>
          <w:kern w:val="0"/>
          <w:sz w:val="24"/>
          <w:szCs w:val="24"/>
          <w:lang w:eastAsia="ru-RU"/>
        </w:rPr>
        <w:t>, запросе предложений</w:t>
      </w:r>
      <w:r w:rsidR="00CD2653" w:rsidRPr="00F063FC">
        <w:rPr>
          <w:kern w:val="0"/>
          <w:sz w:val="24"/>
          <w:szCs w:val="24"/>
          <w:lang w:eastAsia="ru-RU"/>
        </w:rPr>
        <w:t xml:space="preserve"> в электронной форме</w:t>
      </w:r>
      <w:r w:rsidR="00285BA5" w:rsidRPr="00F063FC">
        <w:rPr>
          <w:kern w:val="0"/>
          <w:sz w:val="24"/>
          <w:szCs w:val="24"/>
          <w:lang w:eastAsia="ru-RU"/>
        </w:rPr>
        <w:t>, а также предложени</w:t>
      </w:r>
      <w:r w:rsidR="00CD2653" w:rsidRPr="00F063FC">
        <w:rPr>
          <w:kern w:val="0"/>
          <w:sz w:val="24"/>
          <w:szCs w:val="24"/>
          <w:lang w:eastAsia="ru-RU"/>
        </w:rPr>
        <w:t>й</w:t>
      </w:r>
      <w:r w:rsidR="00285BA5" w:rsidRPr="00F063FC">
        <w:rPr>
          <w:kern w:val="0"/>
          <w:sz w:val="24"/>
          <w:szCs w:val="24"/>
          <w:lang w:eastAsia="ru-RU"/>
        </w:rPr>
        <w:t xml:space="preserve"> о цене договора (при проведении конкурса в электронной форме, запроса </w:t>
      </w:r>
      <w:r w:rsidR="00285BA5" w:rsidRPr="00F063FC">
        <w:rPr>
          <w:kern w:val="0"/>
          <w:sz w:val="24"/>
          <w:szCs w:val="24"/>
          <w:lang w:eastAsia="ru-RU"/>
        </w:rPr>
        <w:lastRenderedPageBreak/>
        <w:t>предложений в электронной форме), протокол</w:t>
      </w:r>
      <w:r w:rsidR="00CD2653" w:rsidRPr="00F063FC">
        <w:rPr>
          <w:kern w:val="0"/>
          <w:sz w:val="24"/>
          <w:szCs w:val="24"/>
          <w:lang w:eastAsia="ru-RU"/>
        </w:rPr>
        <w:t>а</w:t>
      </w:r>
      <w:r w:rsidR="00CA251C" w:rsidRPr="00F063FC">
        <w:rPr>
          <w:kern w:val="0"/>
          <w:sz w:val="24"/>
          <w:szCs w:val="24"/>
          <w:lang w:eastAsia="ru-RU"/>
        </w:rPr>
        <w:t xml:space="preserve"> подачи предложений о цене договора</w:t>
      </w:r>
      <w:r w:rsidR="00E6364C" w:rsidRPr="00F063FC">
        <w:rPr>
          <w:kern w:val="0"/>
          <w:sz w:val="24"/>
          <w:szCs w:val="24"/>
          <w:lang w:eastAsia="ru-RU"/>
        </w:rPr>
        <w:t xml:space="preserve">, предусмотренного пунктом 9.8.6 Положения </w:t>
      </w:r>
      <w:r w:rsidR="00CA251C" w:rsidRPr="00F063FC">
        <w:rPr>
          <w:kern w:val="0"/>
          <w:sz w:val="24"/>
          <w:szCs w:val="24"/>
          <w:lang w:eastAsia="ru-RU"/>
        </w:rPr>
        <w:t xml:space="preserve"> </w:t>
      </w:r>
      <w:r w:rsidR="00285BA5" w:rsidRPr="00F063FC">
        <w:rPr>
          <w:kern w:val="0"/>
          <w:sz w:val="24"/>
          <w:szCs w:val="24"/>
          <w:lang w:eastAsia="ru-RU"/>
        </w:rPr>
        <w:t>(при проведении аукциона в электронной форме),</w:t>
      </w:r>
      <w:r w:rsidR="00CA251C" w:rsidRPr="00F063FC">
        <w:rPr>
          <w:kern w:val="0"/>
          <w:sz w:val="24"/>
          <w:szCs w:val="24"/>
          <w:lang w:eastAsia="ru-RU"/>
        </w:rPr>
        <w:t xml:space="preserve"> протокола подачи дополнительных ценовых предложений</w:t>
      </w:r>
      <w:r w:rsidR="00E6364C" w:rsidRPr="00F063FC">
        <w:rPr>
          <w:kern w:val="0"/>
          <w:sz w:val="24"/>
          <w:szCs w:val="24"/>
          <w:lang w:eastAsia="ru-RU"/>
        </w:rPr>
        <w:t xml:space="preserve"> </w:t>
      </w:r>
      <w:r w:rsidR="00870002" w:rsidRPr="00F063FC">
        <w:rPr>
          <w:kern w:val="0"/>
          <w:sz w:val="24"/>
          <w:szCs w:val="24"/>
          <w:lang w:eastAsia="ru-RU"/>
        </w:rPr>
        <w:t xml:space="preserve">(в случае, если конкурс в электронной форме включает этап, предусмотренный </w:t>
      </w:r>
      <w:r w:rsidR="00CA251C" w:rsidRPr="00F063FC">
        <w:rPr>
          <w:kern w:val="0"/>
          <w:sz w:val="24"/>
          <w:szCs w:val="24"/>
          <w:lang w:eastAsia="ru-RU"/>
        </w:rPr>
        <w:t>под</w:t>
      </w:r>
      <w:r w:rsidR="00870002" w:rsidRPr="00F063FC">
        <w:rPr>
          <w:kern w:val="0"/>
          <w:sz w:val="24"/>
          <w:szCs w:val="24"/>
          <w:lang w:eastAsia="ru-RU"/>
        </w:rPr>
        <w:t xml:space="preserve">пунктом </w:t>
      </w:r>
      <w:r w:rsidR="00CA251C" w:rsidRPr="00F063FC">
        <w:rPr>
          <w:kern w:val="0"/>
          <w:sz w:val="24"/>
          <w:szCs w:val="24"/>
          <w:lang w:eastAsia="ru-RU"/>
        </w:rPr>
        <w:t>4</w:t>
      </w:r>
      <w:r w:rsidR="00870002" w:rsidRPr="00F063FC">
        <w:rPr>
          <w:kern w:val="0"/>
          <w:sz w:val="24"/>
          <w:szCs w:val="24"/>
          <w:lang w:eastAsia="ru-RU"/>
        </w:rPr>
        <w:t xml:space="preserve"> </w:t>
      </w:r>
      <w:r w:rsidR="00CA251C" w:rsidRPr="00F063FC">
        <w:rPr>
          <w:kern w:val="0"/>
          <w:sz w:val="24"/>
          <w:szCs w:val="24"/>
          <w:lang w:eastAsia="ru-RU"/>
        </w:rPr>
        <w:t>пункта 9.8.3 Положения</w:t>
      </w:r>
      <w:r w:rsidR="002274EB" w:rsidRPr="00F063FC">
        <w:rPr>
          <w:kern w:val="0"/>
          <w:sz w:val="24"/>
          <w:szCs w:val="24"/>
          <w:lang w:eastAsia="ru-RU"/>
        </w:rPr>
        <w:t>)</w:t>
      </w:r>
      <w:r w:rsidR="00870002" w:rsidRPr="00F063FC">
        <w:rPr>
          <w:kern w:val="0"/>
          <w:sz w:val="24"/>
          <w:szCs w:val="24"/>
          <w:lang w:eastAsia="ru-RU"/>
        </w:rPr>
        <w:t xml:space="preserve">, </w:t>
      </w:r>
      <w:r w:rsidR="002274EB" w:rsidRPr="00F063FC">
        <w:rPr>
          <w:kern w:val="0"/>
          <w:sz w:val="24"/>
          <w:szCs w:val="24"/>
          <w:lang w:eastAsia="ru-RU"/>
        </w:rPr>
        <w:t>К</w:t>
      </w:r>
      <w:r w:rsidR="00870002" w:rsidRPr="00F063FC">
        <w:rPr>
          <w:kern w:val="0"/>
          <w:sz w:val="24"/>
          <w:szCs w:val="24"/>
          <w:lang w:eastAsia="ru-RU"/>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4EB" w:rsidRPr="00F063FC" w:rsidRDefault="002274EB" w:rsidP="00EA75D0">
      <w:pPr>
        <w:pStyle w:val="Textbody"/>
        <w:spacing w:after="0" w:line="276" w:lineRule="auto"/>
        <w:rPr>
          <w:kern w:val="0"/>
          <w:sz w:val="24"/>
          <w:szCs w:val="24"/>
          <w:lang w:eastAsia="ru-RU"/>
        </w:rPr>
      </w:pPr>
      <w:r w:rsidRPr="00F063FC">
        <w:rPr>
          <w:kern w:val="0"/>
          <w:sz w:val="24"/>
          <w:szCs w:val="24"/>
          <w:lang w:eastAsia="ru-RU"/>
        </w:rPr>
        <w:t xml:space="preserve">9.8.16. </w:t>
      </w:r>
      <w:r w:rsidR="00870002" w:rsidRPr="00F063FC">
        <w:rPr>
          <w:kern w:val="0"/>
          <w:sz w:val="24"/>
          <w:szCs w:val="24"/>
          <w:lang w:eastAsia="ru-RU"/>
        </w:rPr>
        <w:t xml:space="preserve"> Заказчик составляет итоговый протокол</w:t>
      </w:r>
      <w:r w:rsidRPr="00F063FC">
        <w:rPr>
          <w:kern w:val="0"/>
          <w:sz w:val="24"/>
          <w:szCs w:val="24"/>
          <w:lang w:eastAsia="ru-RU"/>
        </w:rPr>
        <w:t xml:space="preserve"> </w:t>
      </w:r>
      <w:proofErr w:type="gramStart"/>
      <w:r w:rsidRPr="00F063FC">
        <w:rPr>
          <w:kern w:val="0"/>
          <w:sz w:val="24"/>
          <w:szCs w:val="24"/>
          <w:lang w:eastAsia="ru-RU"/>
        </w:rPr>
        <w:t>закупки,  содержащий</w:t>
      </w:r>
      <w:proofErr w:type="gramEnd"/>
      <w:r w:rsidRPr="00F063FC">
        <w:rPr>
          <w:kern w:val="0"/>
          <w:sz w:val="24"/>
          <w:szCs w:val="24"/>
          <w:lang w:eastAsia="ru-RU"/>
        </w:rPr>
        <w:t xml:space="preserve"> сведения, предусмотренные  пунктом 3.7 Положения </w:t>
      </w:r>
      <w:r w:rsidR="00870002" w:rsidRPr="00F063FC">
        <w:rPr>
          <w:kern w:val="0"/>
          <w:sz w:val="24"/>
          <w:szCs w:val="24"/>
          <w:lang w:eastAsia="ru-RU"/>
        </w:rPr>
        <w:t xml:space="preserve">и размещает его на </w:t>
      </w:r>
      <w:r w:rsidRPr="00F063FC">
        <w:rPr>
          <w:kern w:val="0"/>
          <w:sz w:val="24"/>
          <w:szCs w:val="24"/>
          <w:lang w:eastAsia="ru-RU"/>
        </w:rPr>
        <w:t>ЭП</w:t>
      </w:r>
      <w:r w:rsidR="00870002" w:rsidRPr="00F063FC">
        <w:rPr>
          <w:kern w:val="0"/>
          <w:sz w:val="24"/>
          <w:szCs w:val="24"/>
          <w:lang w:eastAsia="ru-RU"/>
        </w:rPr>
        <w:t xml:space="preserve"> и в </w:t>
      </w:r>
      <w:r w:rsidRPr="00F063FC">
        <w:rPr>
          <w:kern w:val="0"/>
          <w:sz w:val="24"/>
          <w:szCs w:val="24"/>
          <w:lang w:eastAsia="ru-RU"/>
        </w:rPr>
        <w:t>ЕИС.</w:t>
      </w:r>
    </w:p>
    <w:p w:rsidR="002274EB" w:rsidRPr="00F063FC" w:rsidRDefault="002274EB" w:rsidP="00EA75D0">
      <w:pPr>
        <w:pStyle w:val="Textbody"/>
        <w:spacing w:after="0" w:line="276" w:lineRule="auto"/>
        <w:rPr>
          <w:kern w:val="0"/>
          <w:sz w:val="24"/>
          <w:szCs w:val="24"/>
          <w:lang w:eastAsia="ru-RU"/>
        </w:rPr>
      </w:pPr>
      <w:r w:rsidRPr="00F063FC">
        <w:rPr>
          <w:kern w:val="0"/>
          <w:sz w:val="24"/>
          <w:szCs w:val="24"/>
          <w:lang w:eastAsia="ru-RU"/>
        </w:rPr>
        <w:t>9.8.17.</w:t>
      </w:r>
      <w:r w:rsidR="00870002" w:rsidRPr="00F063FC">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rsidRPr="00F063FC">
        <w:rPr>
          <w:kern w:val="0"/>
          <w:sz w:val="24"/>
          <w:szCs w:val="24"/>
          <w:lang w:eastAsia="ru-RU"/>
        </w:rPr>
        <w:t>ЭП</w:t>
      </w:r>
      <w:r w:rsidR="00870002" w:rsidRPr="00F063FC">
        <w:rPr>
          <w:kern w:val="0"/>
          <w:sz w:val="24"/>
          <w:szCs w:val="24"/>
          <w:lang w:eastAsia="ru-RU"/>
        </w:rPr>
        <w:t xml:space="preserve"> и должен быть подписан электронной подписью лица, имеющего право действовать от имени соответственно участни</w:t>
      </w:r>
      <w:r w:rsidRPr="00F063FC">
        <w:rPr>
          <w:kern w:val="0"/>
          <w:sz w:val="24"/>
          <w:szCs w:val="24"/>
          <w:lang w:eastAsia="ru-RU"/>
        </w:rPr>
        <w:t>ка такой конкурентной закупки, З</w:t>
      </w:r>
      <w:r w:rsidR="00870002" w:rsidRPr="00F063FC">
        <w:rPr>
          <w:kern w:val="0"/>
          <w:sz w:val="24"/>
          <w:szCs w:val="24"/>
          <w:lang w:eastAsia="ru-RU"/>
        </w:rPr>
        <w:t xml:space="preserve">аказчика. </w:t>
      </w:r>
    </w:p>
    <w:p w:rsidR="00870002" w:rsidRPr="00F063FC" w:rsidRDefault="002274EB" w:rsidP="00EA75D0">
      <w:pPr>
        <w:pStyle w:val="Textbody"/>
        <w:spacing w:after="0" w:line="276" w:lineRule="auto"/>
        <w:rPr>
          <w:kern w:val="0"/>
          <w:sz w:val="24"/>
          <w:szCs w:val="24"/>
          <w:lang w:eastAsia="ru-RU"/>
        </w:rPr>
      </w:pPr>
      <w:r w:rsidRPr="00F063FC">
        <w:rPr>
          <w:kern w:val="0"/>
          <w:sz w:val="24"/>
          <w:szCs w:val="24"/>
          <w:lang w:eastAsia="ru-RU"/>
        </w:rPr>
        <w:t xml:space="preserve">9.8.18. </w:t>
      </w:r>
      <w:r w:rsidR="00870002" w:rsidRPr="00F063FC">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13534" w:rsidRPr="00F063FC" w:rsidRDefault="00A83F91" w:rsidP="00AB44A3">
      <w:pPr>
        <w:pStyle w:val="1"/>
        <w:rPr>
          <w:rFonts w:ascii="Times New Roman" w:eastAsia="Calibri" w:hAnsi="Times New Roman" w:cs="Times New Roman"/>
          <w:sz w:val="28"/>
          <w:szCs w:val="28"/>
          <w:vertAlign w:val="superscript"/>
          <w:lang w:val="ru-RU"/>
        </w:rPr>
      </w:pPr>
      <w:bookmarkStart w:id="59" w:name="Par114"/>
      <w:bookmarkStart w:id="60" w:name="Par132"/>
      <w:bookmarkStart w:id="61" w:name="Par158"/>
      <w:bookmarkStart w:id="62" w:name="_Toc413888664"/>
      <w:bookmarkEnd w:id="59"/>
      <w:bookmarkEnd w:id="60"/>
      <w:bookmarkEnd w:id="61"/>
      <w:r w:rsidRPr="00F063FC">
        <w:rPr>
          <w:rFonts w:ascii="Times New Roman" w:eastAsia="Calibri" w:hAnsi="Times New Roman" w:cs="Times New Roman"/>
          <w:sz w:val="28"/>
          <w:szCs w:val="28"/>
          <w:lang w:val="ru-RU"/>
        </w:rPr>
        <w:t xml:space="preserve"> </w:t>
      </w:r>
      <w:r w:rsidR="008D1447" w:rsidRPr="00F063FC">
        <w:rPr>
          <w:rFonts w:ascii="Times New Roman" w:eastAsia="Calibri" w:hAnsi="Times New Roman" w:cs="Times New Roman"/>
          <w:sz w:val="28"/>
          <w:szCs w:val="28"/>
          <w:lang w:val="ru-RU"/>
        </w:rPr>
        <w:t xml:space="preserve"> </w:t>
      </w:r>
      <w:bookmarkStart w:id="63" w:name="_Toc84325754"/>
      <w:r w:rsidR="00B13534" w:rsidRPr="00F063FC">
        <w:rPr>
          <w:rFonts w:ascii="Times New Roman" w:eastAsia="Calibri" w:hAnsi="Times New Roman" w:cs="Times New Roman"/>
          <w:sz w:val="28"/>
          <w:szCs w:val="28"/>
          <w:lang w:val="ru-RU"/>
        </w:rPr>
        <w:t>10. Закупка у единственного поставщика (исполнителя, подрядчика)</w:t>
      </w:r>
      <w:bookmarkEnd w:id="63"/>
    </w:p>
    <w:p w:rsidR="00B13534" w:rsidRPr="00F063FC" w:rsidRDefault="00B13534" w:rsidP="00B13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3534" w:rsidRPr="00F063FC"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B13534" w:rsidRPr="00F063FC"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 </w:t>
      </w:r>
      <w:r w:rsidR="008D202D" w:rsidRPr="00F063FC">
        <w:rPr>
          <w:rFonts w:ascii="Times New Roman" w:eastAsia="Calibri" w:hAnsi="Times New Roman" w:cs="Times New Roman"/>
          <w:sz w:val="24"/>
          <w:szCs w:val="24"/>
        </w:rPr>
        <w:t>З</w:t>
      </w:r>
      <w:r w:rsidRPr="00F063FC">
        <w:rPr>
          <w:rFonts w:ascii="Times New Roman" w:eastAsia="Calibri" w:hAnsi="Times New Roman" w:cs="Times New Roman"/>
          <w:sz w:val="24"/>
          <w:szCs w:val="24"/>
        </w:rPr>
        <w:t>акупк</w:t>
      </w:r>
      <w:r w:rsidR="008D202D" w:rsidRPr="00F063FC">
        <w:rPr>
          <w:rFonts w:ascii="Times New Roman" w:eastAsia="Calibri" w:hAnsi="Times New Roman" w:cs="Times New Roman"/>
          <w:sz w:val="24"/>
          <w:szCs w:val="24"/>
        </w:rPr>
        <w:t xml:space="preserve">а </w:t>
      </w:r>
      <w:r w:rsidRPr="00F063FC">
        <w:rPr>
          <w:rFonts w:ascii="Times New Roman" w:eastAsia="Calibri"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выполнение работы по мобилизационной подготовке.</w:t>
      </w:r>
    </w:p>
    <w:p w:rsidR="00B13534" w:rsidRPr="00F063FC"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10.4.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товаров, работ, услуг, стоимость которых не превышает 600</w:t>
      </w:r>
      <w:r w:rsidR="00925DCF" w:rsidRPr="00F063FC">
        <w:rPr>
          <w:rFonts w:ascii="Times New Roman" w:eastAsia="Calibri" w:hAnsi="Times New Roman" w:cs="Times New Roman"/>
          <w:sz w:val="24"/>
          <w:szCs w:val="24"/>
        </w:rPr>
        <w:t xml:space="preserve"> (шестьсот)</w:t>
      </w:r>
      <w:r w:rsidRPr="00F063FC">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не превышает 5 </w:t>
      </w:r>
      <w:r w:rsidR="00DD7272" w:rsidRPr="00F063FC">
        <w:rPr>
          <w:rFonts w:ascii="Times New Roman" w:eastAsia="Calibri" w:hAnsi="Times New Roman" w:cs="Times New Roman"/>
          <w:sz w:val="24"/>
          <w:szCs w:val="24"/>
        </w:rPr>
        <w:t>(пять) миллиардов</w:t>
      </w:r>
      <w:r w:rsidRPr="00F063FC">
        <w:rPr>
          <w:rFonts w:ascii="Times New Roman" w:eastAsia="Calibri"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3 </w:t>
      </w:r>
      <w:r w:rsidR="00DD7272" w:rsidRPr="00F063FC">
        <w:rPr>
          <w:rFonts w:ascii="Times New Roman" w:eastAsia="Calibri" w:hAnsi="Times New Roman" w:cs="Times New Roman"/>
          <w:sz w:val="24"/>
          <w:szCs w:val="24"/>
        </w:rPr>
        <w:t xml:space="preserve">(три) </w:t>
      </w:r>
      <w:r w:rsidRPr="00F063FC">
        <w:rPr>
          <w:rFonts w:ascii="Times New Roman" w:eastAsia="Calibri" w:hAnsi="Times New Roman" w:cs="Times New Roman"/>
          <w:sz w:val="24"/>
          <w:szCs w:val="24"/>
        </w:rPr>
        <w:t xml:space="preserve">миллиона рублей или не должен превышать 30 % совокупного годового объема </w:t>
      </w:r>
      <w:r w:rsidRPr="00F063FC">
        <w:rPr>
          <w:rFonts w:ascii="Times New Roman" w:eastAsia="Calibri" w:hAnsi="Times New Roman" w:cs="Times New Roman"/>
          <w:sz w:val="24"/>
          <w:szCs w:val="24"/>
        </w:rPr>
        <w:lastRenderedPageBreak/>
        <w:t>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10.5.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товаров, работ, услуг, стоимость которых не превышает 600</w:t>
      </w:r>
      <w:r w:rsidR="00925DCF" w:rsidRPr="00F063FC">
        <w:rPr>
          <w:rFonts w:ascii="Times New Roman" w:eastAsia="Calibri" w:hAnsi="Times New Roman" w:cs="Times New Roman"/>
          <w:sz w:val="24"/>
          <w:szCs w:val="24"/>
        </w:rPr>
        <w:t xml:space="preserve"> (шестьсот)</w:t>
      </w:r>
      <w:r w:rsidRPr="00F063FC">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составляет более 5 </w:t>
      </w:r>
      <w:r w:rsidR="00DD7272" w:rsidRPr="00F063FC">
        <w:rPr>
          <w:rFonts w:ascii="Times New Roman" w:eastAsia="Calibri" w:hAnsi="Times New Roman" w:cs="Times New Roman"/>
          <w:sz w:val="24"/>
          <w:szCs w:val="24"/>
        </w:rPr>
        <w:t xml:space="preserve">(пяти) миллиардов </w:t>
      </w:r>
      <w:r w:rsidRPr="00F063FC">
        <w:rPr>
          <w:rFonts w:ascii="Times New Roman" w:eastAsia="Calibri" w:hAnsi="Times New Roman" w:cs="Times New Roman"/>
          <w:sz w:val="24"/>
          <w:szCs w:val="24"/>
        </w:rPr>
        <w:t>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10.6.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w:t>
      </w:r>
      <w:r w:rsidR="00925DCF" w:rsidRPr="00F063FC">
        <w:rPr>
          <w:rFonts w:ascii="Times New Roman" w:eastAsia="Calibri" w:hAnsi="Times New Roman" w:cs="Times New Roman"/>
          <w:sz w:val="24"/>
          <w:szCs w:val="24"/>
        </w:rPr>
        <w:t xml:space="preserve">(шестьсот) </w:t>
      </w:r>
      <w:r w:rsidRPr="00F063FC">
        <w:rPr>
          <w:rFonts w:ascii="Times New Roman" w:eastAsia="Calibri" w:hAnsi="Times New Roman" w:cs="Times New Roman"/>
          <w:sz w:val="24"/>
          <w:szCs w:val="24"/>
        </w:rPr>
        <w:t>тысяч рублей; при этом</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годовой объем закупок, которые Заказчик вправе осуществить на основании пунктов 10.4, 10.6 в совокупности не должен превышать 5</w:t>
      </w:r>
      <w:r w:rsidR="00DD7272" w:rsidRPr="00F063FC">
        <w:rPr>
          <w:rFonts w:ascii="Times New Roman" w:eastAsia="Calibri" w:hAnsi="Times New Roman" w:cs="Times New Roman"/>
          <w:sz w:val="24"/>
          <w:szCs w:val="24"/>
        </w:rPr>
        <w:t xml:space="preserve"> (пять) </w:t>
      </w:r>
      <w:r w:rsidRPr="00F063FC">
        <w:rPr>
          <w:rFonts w:ascii="Times New Roman" w:eastAsia="Calibri" w:hAnsi="Times New Roman" w:cs="Times New Roman"/>
          <w:sz w:val="24"/>
          <w:szCs w:val="24"/>
        </w:rPr>
        <w:t xml:space="preserve"> </w:t>
      </w:r>
      <w:r w:rsidR="00DD7272" w:rsidRPr="00F063FC">
        <w:rPr>
          <w:rFonts w:ascii="Times New Roman" w:eastAsia="Calibri" w:hAnsi="Times New Roman" w:cs="Times New Roman"/>
          <w:sz w:val="24"/>
          <w:szCs w:val="24"/>
        </w:rPr>
        <w:t>миллионов</w:t>
      </w:r>
      <w:r w:rsidRPr="00F063FC">
        <w:rPr>
          <w:rFonts w:ascii="Times New Roman" w:eastAsia="Calibri" w:hAnsi="Times New Roman" w:cs="Times New Roman"/>
          <w:sz w:val="24"/>
          <w:szCs w:val="24"/>
        </w:rPr>
        <w:t xml:space="preserve">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w:t>
      </w:r>
      <w:r w:rsidRPr="00F063FC">
        <w:rPr>
          <w:rFonts w:ascii="Times New Roman" w:eastAsia="Calibri" w:hAnsi="Times New Roman" w:cs="Times New Roman"/>
          <w:sz w:val="24"/>
          <w:szCs w:val="24"/>
        </w:rPr>
        <w:lastRenderedPageBreak/>
        <w:t>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10.7.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10.8.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10.9. </w:t>
      </w:r>
      <w:r w:rsidR="008D202D" w:rsidRPr="00F063FC">
        <w:rPr>
          <w:rFonts w:ascii="Times New Roman" w:eastAsia="Calibri" w:hAnsi="Times New Roman" w:cs="Times New Roman"/>
          <w:sz w:val="24"/>
          <w:szCs w:val="24"/>
        </w:rPr>
        <w:t>Закупка</w:t>
      </w:r>
      <w:r w:rsidRPr="00F063FC">
        <w:rPr>
          <w:rFonts w:ascii="Times New Roman" w:eastAsia="Calibri" w:hAnsi="Times New Roman" w:cs="Times New Roman"/>
          <w:sz w:val="24"/>
          <w:szCs w:val="24"/>
        </w:rPr>
        <w:t xml:space="preserve">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10.10.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063FC">
        <w:rPr>
          <w:rFonts w:ascii="Times New Roman" w:eastAsia="Calibri" w:hAnsi="Times New Roman" w:cs="Times New Roman"/>
          <w:sz w:val="24"/>
          <w:szCs w:val="24"/>
        </w:rPr>
        <w:t>фотофонда</w:t>
      </w:r>
      <w:proofErr w:type="spellEnd"/>
      <w:r w:rsidRPr="00F063FC">
        <w:rPr>
          <w:rFonts w:ascii="Times New Roman" w:eastAsia="Calibri" w:hAnsi="Times New Roman" w:cs="Times New Roman"/>
          <w:sz w:val="24"/>
          <w:szCs w:val="24"/>
        </w:rPr>
        <w:t xml:space="preserve"> и аналогичных фондов;</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10.11.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10.12.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10.13.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w:t>
      </w:r>
      <w:r w:rsidRPr="00F063FC">
        <w:rPr>
          <w:rFonts w:ascii="Times New Roman" w:eastAsia="Calibri" w:hAnsi="Times New Roman" w:cs="Times New Roman"/>
          <w:sz w:val="24"/>
          <w:szCs w:val="24"/>
        </w:rPr>
        <w:lastRenderedPageBreak/>
        <w:t>таких изданий, а также оказание услуг по предоставлению доступа к таким электронным изданиям.</w:t>
      </w:r>
    </w:p>
    <w:p w:rsidR="00B13534" w:rsidRPr="00F063FC"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B13534" w:rsidRPr="00F063FC">
        <w:rPr>
          <w:rFonts w:ascii="Times New Roman" w:eastAsia="Calibri" w:hAnsi="Times New Roman" w:cs="Times New Roman"/>
          <w:sz w:val="24"/>
          <w:szCs w:val="24"/>
        </w:rPr>
        <w:t xml:space="preserve">14. </w:t>
      </w:r>
      <w:r w:rsidR="008D202D" w:rsidRPr="00F063FC">
        <w:rPr>
          <w:rFonts w:ascii="Times New Roman" w:eastAsia="Calibri" w:hAnsi="Times New Roman" w:cs="Times New Roman"/>
          <w:sz w:val="24"/>
          <w:szCs w:val="24"/>
        </w:rPr>
        <w:t xml:space="preserve">Закупка </w:t>
      </w:r>
      <w:r w:rsidR="00B13534" w:rsidRPr="00F063FC">
        <w:rPr>
          <w:rFonts w:ascii="Times New Roman" w:eastAsia="Calibri" w:hAnsi="Times New Roman" w:cs="Times New Roman"/>
          <w:sz w:val="24"/>
          <w:szCs w:val="24"/>
        </w:rPr>
        <w:t>на посещение зоопарка, театра, кинотеатра, концерта, цирка, музея, выставки или спортивного мероприятия.</w:t>
      </w:r>
    </w:p>
    <w:p w:rsidR="00B13534" w:rsidRPr="00F063FC" w:rsidRDefault="00B13534" w:rsidP="00DD6345">
      <w:pPr>
        <w:autoSpaceDE w:val="0"/>
        <w:autoSpaceDN w:val="0"/>
        <w:adjustRightInd w:val="0"/>
        <w:spacing w:after="0" w:line="276" w:lineRule="auto"/>
        <w:ind w:firstLine="708"/>
        <w:jc w:val="both"/>
        <w:rPr>
          <w:rFonts w:ascii="Times New Roman" w:hAnsi="Times New Roman" w:cs="Times New Roman"/>
          <w:sz w:val="24"/>
          <w:szCs w:val="24"/>
        </w:rPr>
      </w:pPr>
      <w:r w:rsidRPr="00F063FC">
        <w:rPr>
          <w:rFonts w:ascii="Times New Roman" w:hAnsi="Times New Roman" w:cs="Times New Roman"/>
          <w:sz w:val="24"/>
          <w:szCs w:val="24"/>
        </w:rPr>
        <w:t xml:space="preserve">10.15. </w:t>
      </w:r>
      <w:r w:rsidR="008D202D" w:rsidRPr="00F063FC">
        <w:rPr>
          <w:rFonts w:ascii="Times New Roman" w:eastAsia="Calibri" w:hAnsi="Times New Roman" w:cs="Times New Roman"/>
          <w:sz w:val="24"/>
          <w:szCs w:val="24"/>
        </w:rPr>
        <w:t xml:space="preserve">Закупка </w:t>
      </w:r>
      <w:r w:rsidRPr="00F063FC">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B13534"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rsidR="00B13534"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B13534"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3) с физическим лицом или юридическим лицом на проектирование изготовление, поставки</w:t>
      </w:r>
      <w:r w:rsidR="00314D07" w:rsidRPr="00F063FC">
        <w:rPr>
          <w:rFonts w:ascii="Times New Roman" w:hAnsi="Times New Roman" w:cs="Times New Roman"/>
          <w:sz w:val="24"/>
          <w:szCs w:val="24"/>
        </w:rPr>
        <w:t xml:space="preserve"> </w:t>
      </w:r>
      <w:r w:rsidRPr="00F063FC">
        <w:rPr>
          <w:rFonts w:ascii="Times New Roman" w:hAnsi="Times New Roman" w:cs="Times New Roman"/>
          <w:sz w:val="24"/>
          <w:szCs w:val="24"/>
        </w:rPr>
        <w:t>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13534"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rsidR="00B13534"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r w:rsidR="008D202D" w:rsidRPr="00F063FC">
        <w:rPr>
          <w:rFonts w:ascii="Times New Roman" w:hAnsi="Times New Roman" w:cs="Times New Roman"/>
          <w:sz w:val="24"/>
          <w:szCs w:val="24"/>
        </w:rPr>
        <w:t>.</w:t>
      </w:r>
    </w:p>
    <w:p w:rsidR="00B13534" w:rsidRPr="00F063FC"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B13534" w:rsidRPr="00F063FC">
        <w:rPr>
          <w:rFonts w:ascii="Times New Roman" w:eastAsia="Calibri" w:hAnsi="Times New Roman" w:cs="Times New Roman"/>
          <w:sz w:val="24"/>
          <w:szCs w:val="24"/>
        </w:rPr>
        <w:t xml:space="preserve">16. </w:t>
      </w:r>
      <w:r w:rsidR="008D202D" w:rsidRPr="00F063FC">
        <w:rPr>
          <w:rFonts w:ascii="Times New Roman" w:eastAsia="Calibri" w:hAnsi="Times New Roman" w:cs="Times New Roman"/>
          <w:sz w:val="24"/>
          <w:szCs w:val="24"/>
        </w:rPr>
        <w:t xml:space="preserve">Закупка </w:t>
      </w:r>
      <w:r w:rsidR="00B13534" w:rsidRPr="00F063FC">
        <w:rPr>
          <w:rFonts w:ascii="Times New Roman" w:eastAsia="Calibri" w:hAnsi="Times New Roman" w:cs="Times New Roman"/>
          <w:sz w:val="24"/>
          <w:szCs w:val="24"/>
        </w:rPr>
        <w:t xml:space="preserve">на оказание услуг по реализации входных билетов </w:t>
      </w:r>
      <w:r w:rsidR="00B13534" w:rsidRPr="00F063FC">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10.17.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на оказание услуг по осуществлению авторского контроля </w:t>
      </w:r>
      <w:r w:rsidRPr="00F063FC">
        <w:rPr>
          <w:rFonts w:ascii="Times New Roman" w:eastAsia="Calibri"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10.18. </w:t>
      </w:r>
      <w:r w:rsidR="008D202D" w:rsidRPr="00F063FC">
        <w:rPr>
          <w:rFonts w:ascii="Times New Roman" w:eastAsia="Calibri" w:hAnsi="Times New Roman" w:cs="Times New Roman"/>
          <w:sz w:val="24"/>
          <w:szCs w:val="24"/>
        </w:rPr>
        <w:t xml:space="preserve">Закупка на </w:t>
      </w:r>
      <w:r w:rsidRPr="00F063FC">
        <w:rPr>
          <w:rFonts w:ascii="Times New Roman" w:eastAsia="Calibri" w:hAnsi="Times New Roman" w:cs="Times New Roman"/>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w:t>
      </w:r>
      <w:r w:rsidRPr="00F063FC">
        <w:rPr>
          <w:rFonts w:ascii="Times New Roman" w:eastAsia="Calibri" w:hAnsi="Times New Roman" w:cs="Times New Roman"/>
          <w:sz w:val="24"/>
          <w:szCs w:val="24"/>
        </w:rPr>
        <w:lastRenderedPageBreak/>
        <w:t>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10.19.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10.20. </w:t>
      </w:r>
      <w:proofErr w:type="gramStart"/>
      <w:r w:rsidR="008D202D" w:rsidRPr="00F063FC">
        <w:rPr>
          <w:rFonts w:ascii="Times New Roman" w:eastAsia="Calibri" w:hAnsi="Times New Roman" w:cs="Times New Roman"/>
          <w:sz w:val="24"/>
          <w:szCs w:val="24"/>
        </w:rPr>
        <w:t>Закупка  на</w:t>
      </w:r>
      <w:proofErr w:type="gramEnd"/>
      <w:r w:rsidR="008D202D"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C93EC0" w:rsidRPr="00F063FC"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10.21. </w:t>
      </w:r>
      <w:r w:rsidR="008D202D" w:rsidRPr="00F063FC">
        <w:rPr>
          <w:rFonts w:ascii="Times New Roman" w:eastAsia="Calibri" w:hAnsi="Times New Roman" w:cs="Times New Roman"/>
          <w:sz w:val="24"/>
          <w:szCs w:val="24"/>
        </w:rPr>
        <w:t xml:space="preserve">Закупка </w:t>
      </w:r>
      <w:r w:rsidRPr="00F063FC">
        <w:rPr>
          <w:rFonts w:ascii="Times New Roman" w:hAnsi="Times New Roman" w:cs="Times New Roman"/>
          <w:sz w:val="24"/>
          <w:szCs w:val="24"/>
        </w:rPr>
        <w:t xml:space="preserve">преподавательских, тренерских услуг, </w:t>
      </w:r>
      <w:proofErr w:type="spellStart"/>
      <w:r w:rsidRPr="00F063FC">
        <w:rPr>
          <w:rFonts w:ascii="Times New Roman" w:hAnsi="Times New Roman" w:cs="Times New Roman"/>
          <w:sz w:val="24"/>
          <w:szCs w:val="24"/>
        </w:rPr>
        <w:t>клининговых</w:t>
      </w:r>
      <w:proofErr w:type="spellEnd"/>
      <w:r w:rsidRPr="00F063FC">
        <w:rPr>
          <w:rFonts w:ascii="Times New Roman" w:hAnsi="Times New Roman" w:cs="Times New Roman"/>
          <w:sz w:val="24"/>
          <w:szCs w:val="24"/>
        </w:rPr>
        <w:t xml:space="preserve"> услуг, услуг экспертов, театральных критиков, театроведов, переводчиков, экскурсоводов (гидов), оказываемых</w:t>
      </w:r>
      <w:r w:rsidR="00C93EC0" w:rsidRPr="00F063FC">
        <w:rPr>
          <w:rFonts w:ascii="Times New Roman" w:hAnsi="Times New Roman" w:cs="Times New Roman"/>
          <w:sz w:val="24"/>
          <w:szCs w:val="24"/>
        </w:rPr>
        <w:t xml:space="preserve"> физическими лицами.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10.22.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10.23. </w:t>
      </w:r>
      <w:r w:rsidR="008D202D"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w:t>
      </w:r>
      <w:r w:rsidR="008D202D" w:rsidRPr="00F063FC">
        <w:rPr>
          <w:rFonts w:ascii="Times New Roman" w:eastAsia="Calibri" w:hAnsi="Times New Roman" w:cs="Times New Roman"/>
          <w:sz w:val="24"/>
          <w:szCs w:val="24"/>
        </w:rPr>
        <w:t>1 (</w:t>
      </w:r>
      <w:r w:rsidRPr="00F063FC">
        <w:rPr>
          <w:rFonts w:ascii="Times New Roman" w:eastAsia="Calibri" w:hAnsi="Times New Roman" w:cs="Times New Roman"/>
          <w:sz w:val="24"/>
          <w:szCs w:val="24"/>
        </w:rPr>
        <w:t>один</w:t>
      </w:r>
      <w:r w:rsidR="008D202D" w:rsidRPr="00F063FC">
        <w:rPr>
          <w:rFonts w:ascii="Times New Roman" w:eastAsia="Calibri" w:hAnsi="Times New Roman" w:cs="Times New Roman"/>
          <w:sz w:val="24"/>
          <w:szCs w:val="24"/>
        </w:rPr>
        <w:t xml:space="preserve">) </w:t>
      </w:r>
      <w:r w:rsidR="008D202D" w:rsidRPr="00F063FC">
        <w:rPr>
          <w:rFonts w:ascii="Times New Roman" w:eastAsia="Calibri" w:hAnsi="Times New Roman" w:cs="Times New Roman"/>
          <w:sz w:val="24"/>
          <w:szCs w:val="24"/>
        </w:rPr>
        <w:lastRenderedPageBreak/>
        <w:t>м</w:t>
      </w:r>
      <w:r w:rsidR="004D0923" w:rsidRPr="00F063FC">
        <w:rPr>
          <w:rFonts w:ascii="Times New Roman" w:eastAsia="Calibri" w:hAnsi="Times New Roman" w:cs="Times New Roman"/>
          <w:sz w:val="24"/>
          <w:szCs w:val="24"/>
        </w:rPr>
        <w:t xml:space="preserve">иллион </w:t>
      </w:r>
      <w:r w:rsidRPr="00F063FC">
        <w:rPr>
          <w:rFonts w:ascii="Times New Roman" w:eastAsia="Calibri" w:hAnsi="Times New Roman" w:cs="Times New Roman"/>
          <w:sz w:val="24"/>
          <w:szCs w:val="24"/>
        </w:rPr>
        <w:t>рублей, указанное решение врачебной комиссии должно размещаться одновременно с договором.</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10.24. </w:t>
      </w:r>
      <w:proofErr w:type="gramStart"/>
      <w:r w:rsidR="00925DCF" w:rsidRPr="00F063FC">
        <w:rPr>
          <w:rFonts w:ascii="Times New Roman" w:eastAsia="Calibri" w:hAnsi="Times New Roman" w:cs="Times New Roman"/>
          <w:sz w:val="24"/>
          <w:szCs w:val="24"/>
        </w:rPr>
        <w:t>Закупка  на</w:t>
      </w:r>
      <w:proofErr w:type="gramEnd"/>
      <w:r w:rsidR="00925DCF"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10.25.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00925DCF" w:rsidRPr="00F063FC">
        <w:rPr>
          <w:rFonts w:ascii="Times New Roman" w:eastAsia="Calibri" w:hAnsi="Times New Roman" w:cs="Times New Roman"/>
          <w:sz w:val="24"/>
          <w:szCs w:val="24"/>
        </w:rPr>
        <w:t>.</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10.26.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17B00" w:rsidRPr="00F063FC" w:rsidRDefault="00B13534" w:rsidP="00617B00">
      <w:pPr>
        <w:spacing w:after="0"/>
        <w:ind w:firstLine="709"/>
        <w:jc w:val="both"/>
        <w:rPr>
          <w:rFonts w:ascii="Times New Roman" w:hAnsi="Times New Roman"/>
          <w:sz w:val="24"/>
          <w:szCs w:val="24"/>
        </w:rPr>
      </w:pPr>
      <w:r w:rsidRPr="00F063FC">
        <w:rPr>
          <w:rFonts w:ascii="Times New Roman" w:eastAsia="Calibri" w:hAnsi="Times New Roman" w:cs="Times New Roman"/>
          <w:sz w:val="24"/>
          <w:szCs w:val="24"/>
        </w:rPr>
        <w:t xml:space="preserve">10.27. </w:t>
      </w:r>
      <w:r w:rsidR="00617B00" w:rsidRPr="00F063FC">
        <w:rPr>
          <w:rFonts w:ascii="Times New Roman" w:hAnsi="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B13534" w:rsidRPr="00F063FC" w:rsidRDefault="00B13534" w:rsidP="00617B00">
      <w:pPr>
        <w:spacing w:after="0"/>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10.28. </w:t>
      </w:r>
      <w:r w:rsidR="00925DCF" w:rsidRPr="00F063FC">
        <w:rPr>
          <w:rFonts w:ascii="Times New Roman" w:eastAsia="Calibri" w:hAnsi="Times New Roman" w:cs="Times New Roman"/>
          <w:sz w:val="24"/>
          <w:szCs w:val="24"/>
        </w:rPr>
        <w:t xml:space="preserve">Закупка  на </w:t>
      </w:r>
      <w:r w:rsidRPr="00F063FC">
        <w:rPr>
          <w:rFonts w:ascii="Times New Roman" w:eastAsia="Calibri"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10.29 </w:t>
      </w:r>
      <w:r w:rsidR="00925DCF" w:rsidRPr="00F063FC">
        <w:rPr>
          <w:rFonts w:ascii="Times New Roman" w:eastAsia="Calibri" w:hAnsi="Times New Roman" w:cs="Times New Roman"/>
          <w:sz w:val="24"/>
          <w:szCs w:val="24"/>
        </w:rPr>
        <w:t xml:space="preserve">Закупка на </w:t>
      </w:r>
      <w:r w:rsidRPr="00F063FC">
        <w:rPr>
          <w:rFonts w:ascii="Times New Roman" w:eastAsia="Calibri" w:hAnsi="Times New Roman" w:cs="Times New Roman"/>
          <w:sz w:val="24"/>
          <w:szCs w:val="24"/>
        </w:rPr>
        <w:t xml:space="preserve">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w:t>
      </w:r>
      <w:r w:rsidR="007F57C1" w:rsidRPr="00F063FC">
        <w:rPr>
          <w:rFonts w:ascii="Times New Roman" w:eastAsia="Calibri" w:hAnsi="Times New Roman" w:cs="Times New Roman"/>
          <w:sz w:val="24"/>
          <w:szCs w:val="24"/>
        </w:rPr>
        <w:t xml:space="preserve">топливно-энергетических </w:t>
      </w:r>
      <w:r w:rsidRPr="00F063FC">
        <w:rPr>
          <w:rFonts w:ascii="Times New Roman" w:eastAsia="Calibri" w:hAnsi="Times New Roman" w:cs="Times New Roman"/>
          <w:sz w:val="24"/>
          <w:szCs w:val="24"/>
        </w:rPr>
        <w:t>ресурсов.</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10.30.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 xml:space="preserve">изделий народных художественных промыслов признанного художественного достоинства, образцы которых зарегистрированы в </w:t>
      </w:r>
      <w:hyperlink r:id="rId25" w:history="1">
        <w:r w:rsidRPr="00F063FC">
          <w:rPr>
            <w:rFonts w:ascii="Times New Roman" w:eastAsia="Calibri" w:hAnsi="Times New Roman" w:cs="Times New Roman"/>
            <w:sz w:val="24"/>
            <w:szCs w:val="24"/>
          </w:rPr>
          <w:t>порядке</w:t>
        </w:r>
      </w:hyperlink>
      <w:r w:rsidRPr="00F063FC">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10.31.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10.32.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10.33.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запорной арматуры, запорно-пломбировочных устройств</w:t>
      </w:r>
      <w:r w:rsidR="007F57C1" w:rsidRPr="00F063FC">
        <w:rPr>
          <w:rFonts w:ascii="Times New Roman" w:eastAsia="Calibri" w:hAnsi="Times New Roman" w:cs="Times New Roman"/>
          <w:sz w:val="24"/>
          <w:szCs w:val="24"/>
        </w:rPr>
        <w:t xml:space="preserve"> в </w:t>
      </w:r>
      <w:r w:rsidR="00A874CC" w:rsidRPr="00F063FC">
        <w:rPr>
          <w:rFonts w:ascii="Times New Roman" w:eastAsia="Calibri" w:hAnsi="Times New Roman" w:cs="Times New Roman"/>
          <w:sz w:val="24"/>
          <w:szCs w:val="24"/>
        </w:rPr>
        <w:t xml:space="preserve">документально подтвержденных </w:t>
      </w:r>
      <w:r w:rsidR="007F57C1" w:rsidRPr="00F063FC">
        <w:rPr>
          <w:rFonts w:ascii="Times New Roman" w:eastAsia="Calibri" w:hAnsi="Times New Roman" w:cs="Times New Roman"/>
          <w:sz w:val="24"/>
          <w:szCs w:val="24"/>
        </w:rPr>
        <w:t>случаях</w:t>
      </w:r>
      <w:r w:rsidR="00A874CC" w:rsidRPr="00F063FC">
        <w:rPr>
          <w:rFonts w:ascii="Times New Roman" w:eastAsia="Calibri" w:hAnsi="Times New Roman" w:cs="Times New Roman"/>
          <w:sz w:val="24"/>
          <w:szCs w:val="24"/>
        </w:rPr>
        <w:t xml:space="preserve">, связанных с </w:t>
      </w:r>
      <w:r w:rsidR="007F57C1" w:rsidRPr="00F063FC">
        <w:rPr>
          <w:rFonts w:ascii="Times New Roman" w:eastAsia="Calibri" w:hAnsi="Times New Roman" w:cs="Times New Roman"/>
          <w:sz w:val="24"/>
          <w:szCs w:val="24"/>
        </w:rPr>
        <w:t>ликвидаци</w:t>
      </w:r>
      <w:r w:rsidR="00A874CC" w:rsidRPr="00F063FC">
        <w:rPr>
          <w:rFonts w:ascii="Times New Roman" w:eastAsia="Calibri" w:hAnsi="Times New Roman" w:cs="Times New Roman"/>
          <w:sz w:val="24"/>
          <w:szCs w:val="24"/>
        </w:rPr>
        <w:t>ей</w:t>
      </w:r>
      <w:r w:rsidR="007F57C1" w:rsidRPr="00F063FC">
        <w:rPr>
          <w:rFonts w:ascii="Times New Roman" w:eastAsia="Calibri" w:hAnsi="Times New Roman" w:cs="Times New Roman"/>
          <w:sz w:val="24"/>
          <w:szCs w:val="24"/>
        </w:rPr>
        <w:t xml:space="preserve"> и (или) предотвращени</w:t>
      </w:r>
      <w:r w:rsidR="00A874CC" w:rsidRPr="00F063FC">
        <w:rPr>
          <w:rFonts w:ascii="Times New Roman" w:eastAsia="Calibri" w:hAnsi="Times New Roman" w:cs="Times New Roman"/>
          <w:sz w:val="24"/>
          <w:szCs w:val="24"/>
        </w:rPr>
        <w:t>ем</w:t>
      </w:r>
      <w:r w:rsidR="007F57C1" w:rsidRPr="00F063FC">
        <w:rPr>
          <w:rFonts w:ascii="Times New Roman" w:eastAsia="Calibri" w:hAnsi="Times New Roman" w:cs="Times New Roman"/>
          <w:sz w:val="24"/>
          <w:szCs w:val="24"/>
        </w:rPr>
        <w:t xml:space="preserve"> аварийных ситуаций</w:t>
      </w:r>
      <w:r w:rsidRPr="00F063FC">
        <w:rPr>
          <w:rFonts w:ascii="Times New Roman" w:eastAsia="Calibri" w:hAnsi="Times New Roman" w:cs="Times New Roman"/>
          <w:sz w:val="24"/>
          <w:szCs w:val="24"/>
        </w:rPr>
        <w:t>.</w:t>
      </w:r>
    </w:p>
    <w:p w:rsidR="00B13534" w:rsidRPr="00F063FC" w:rsidRDefault="00B13534" w:rsidP="00DD6345">
      <w:pPr>
        <w:autoSpaceDE w:val="0"/>
        <w:autoSpaceDN w:val="0"/>
        <w:adjustRightInd w:val="0"/>
        <w:spacing w:after="0" w:line="276" w:lineRule="auto"/>
        <w:ind w:firstLine="709"/>
        <w:jc w:val="both"/>
        <w:rPr>
          <w:rFonts w:ascii="Calibri" w:eastAsia="Calibri" w:hAnsi="Calibri" w:cs="Times New Roman"/>
        </w:rPr>
      </w:pPr>
      <w:r w:rsidRPr="00F063FC">
        <w:rPr>
          <w:rFonts w:ascii="Times New Roman" w:eastAsia="Calibri" w:hAnsi="Times New Roman" w:cs="Times New Roman"/>
          <w:sz w:val="24"/>
          <w:szCs w:val="24"/>
        </w:rPr>
        <w:lastRenderedPageBreak/>
        <w:t>10.34.</w:t>
      </w:r>
      <w:r w:rsidR="00925DCF" w:rsidRPr="00F063FC">
        <w:rPr>
          <w:rFonts w:ascii="Times New Roman" w:eastAsia="Calibri" w:hAnsi="Times New Roman" w:cs="Times New Roman"/>
          <w:sz w:val="24"/>
          <w:szCs w:val="24"/>
        </w:rPr>
        <w:t xml:space="preserve"> Закупка на</w:t>
      </w:r>
      <w:r w:rsidRPr="00F063FC">
        <w:rPr>
          <w:rFonts w:ascii="Times New Roman" w:eastAsia="Calibri"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F063FC">
        <w:rPr>
          <w:rFonts w:ascii="Calibri" w:eastAsia="Calibri" w:hAnsi="Calibri" w:cs="Times New Roman"/>
        </w:rPr>
        <w:t xml:space="preserve"> </w:t>
      </w:r>
    </w:p>
    <w:p w:rsidR="000C4789" w:rsidRPr="00F063FC" w:rsidRDefault="00B13534" w:rsidP="00DD6345">
      <w:pPr>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10.35.</w:t>
      </w:r>
      <w:r w:rsidR="00925DCF" w:rsidRPr="00F063FC">
        <w:rPr>
          <w:rFonts w:ascii="Times New Roman" w:hAnsi="Times New Roman" w:cs="Times New Roman"/>
          <w:sz w:val="24"/>
          <w:szCs w:val="24"/>
        </w:rPr>
        <w:t xml:space="preserve"> </w:t>
      </w:r>
      <w:r w:rsidR="00925DCF" w:rsidRPr="00F063FC">
        <w:rPr>
          <w:rFonts w:ascii="Times New Roman" w:eastAsia="Calibri" w:hAnsi="Times New Roman" w:cs="Times New Roman"/>
          <w:sz w:val="24"/>
          <w:szCs w:val="24"/>
        </w:rPr>
        <w:t>Закупка на</w:t>
      </w:r>
      <w:r w:rsidRPr="00F063FC">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w:t>
      </w:r>
      <w:r w:rsidR="000C4789" w:rsidRPr="00F063FC">
        <w:rPr>
          <w:rFonts w:ascii="Times New Roman" w:hAnsi="Times New Roman" w:cs="Times New Roman"/>
          <w:sz w:val="24"/>
          <w:szCs w:val="24"/>
        </w:rPr>
        <w:t xml:space="preserve"> </w:t>
      </w:r>
      <w:r w:rsidR="00833657" w:rsidRPr="00F063FC">
        <w:rPr>
          <w:rFonts w:ascii="Times New Roman" w:hAnsi="Times New Roman" w:cs="Times New Roman"/>
          <w:sz w:val="24"/>
          <w:szCs w:val="24"/>
        </w:rPr>
        <w:t xml:space="preserve">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w:t>
      </w:r>
      <w:r w:rsidR="000C4789" w:rsidRPr="00F063FC">
        <w:rPr>
          <w:rFonts w:ascii="Times New Roman" w:hAnsi="Times New Roman" w:cs="Times New Roman"/>
          <w:sz w:val="24"/>
          <w:szCs w:val="24"/>
        </w:rPr>
        <w:t>Закупка в соответствии с данным пунктом осуществляется при соблюдении следующих условий:</w:t>
      </w:r>
    </w:p>
    <w:p w:rsidR="000C4789" w:rsidRPr="00F063FC" w:rsidRDefault="000C4789" w:rsidP="00DD6345">
      <w:pPr>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1)</w:t>
      </w:r>
      <w:r w:rsidR="00B13534" w:rsidRPr="00F063FC">
        <w:rPr>
          <w:rFonts w:ascii="Times New Roman" w:hAnsi="Times New Roman" w:cs="Times New Roman"/>
          <w:sz w:val="24"/>
          <w:szCs w:val="24"/>
        </w:rPr>
        <w:t xml:space="preserve"> </w:t>
      </w:r>
      <w:r w:rsidR="00087E78" w:rsidRPr="00F063FC">
        <w:rPr>
          <w:rFonts w:ascii="Times New Roman" w:hAnsi="Times New Roman" w:cs="Times New Roman"/>
          <w:sz w:val="24"/>
          <w:szCs w:val="24"/>
        </w:rPr>
        <w:t>в</w:t>
      </w:r>
      <w:r w:rsidRPr="00F063FC">
        <w:rPr>
          <w:rFonts w:ascii="Times New Roman" w:hAnsi="Times New Roman" w:cs="Times New Roman"/>
          <w:sz w:val="24"/>
          <w:szCs w:val="24"/>
        </w:rPr>
        <w:t xml:space="preserve"> случае, если расторгнутый договор был заключен по результатам состоявшейся конкурентной закупки, новый договор заключается с участником такой </w:t>
      </w:r>
      <w:proofErr w:type="gramStart"/>
      <w:r w:rsidRPr="00F063FC">
        <w:rPr>
          <w:rFonts w:ascii="Times New Roman" w:hAnsi="Times New Roman" w:cs="Times New Roman"/>
          <w:sz w:val="24"/>
          <w:szCs w:val="24"/>
        </w:rPr>
        <w:t>закупки,  который</w:t>
      </w:r>
      <w:proofErr w:type="gramEnd"/>
      <w:r w:rsidRPr="00F063FC">
        <w:rPr>
          <w:rFonts w:ascii="Times New Roman" w:hAnsi="Times New Roman" w:cs="Times New Roman"/>
          <w:sz w:val="24"/>
          <w:szCs w:val="24"/>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A8286B" w:rsidRPr="00F063FC">
        <w:rPr>
          <w:rFonts w:ascii="Times New Roman" w:hAnsi="Times New Roman" w:cs="Times New Roman"/>
          <w:sz w:val="24"/>
          <w:szCs w:val="24"/>
        </w:rPr>
        <w:t>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B13534" w:rsidRPr="00F063FC" w:rsidRDefault="000C4789" w:rsidP="00DD6345">
      <w:pPr>
        <w:spacing w:after="0"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 </w:t>
      </w:r>
      <w:r w:rsidR="00A8286B" w:rsidRPr="00F063FC">
        <w:rPr>
          <w:rFonts w:ascii="Times New Roman" w:hAnsi="Times New Roman" w:cs="Times New Roman"/>
          <w:sz w:val="24"/>
          <w:szCs w:val="24"/>
        </w:rPr>
        <w:t xml:space="preserve">2) </w:t>
      </w:r>
      <w:r w:rsidR="00087E78" w:rsidRPr="00F063FC">
        <w:rPr>
          <w:rFonts w:ascii="Times New Roman" w:hAnsi="Times New Roman" w:cs="Times New Roman"/>
          <w:sz w:val="24"/>
          <w:szCs w:val="24"/>
        </w:rPr>
        <w:t>в</w:t>
      </w:r>
      <w:r w:rsidR="00A8286B" w:rsidRPr="00F063FC">
        <w:rPr>
          <w:rFonts w:ascii="Times New Roman" w:hAnsi="Times New Roman" w:cs="Times New Roman"/>
          <w:sz w:val="24"/>
          <w:szCs w:val="24"/>
        </w:rPr>
        <w:t xml:space="preserve">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w:t>
      </w:r>
      <w:r w:rsidR="00ED1537" w:rsidRPr="00F063FC">
        <w:rPr>
          <w:rFonts w:ascii="Times New Roman" w:hAnsi="Times New Roman" w:cs="Times New Roman"/>
          <w:sz w:val="24"/>
          <w:szCs w:val="24"/>
        </w:rPr>
        <w:t xml:space="preserve">10.35 Положения </w:t>
      </w:r>
      <w:r w:rsidR="00A8286B" w:rsidRPr="00F063FC">
        <w:rPr>
          <w:rFonts w:ascii="Times New Roman" w:hAnsi="Times New Roman" w:cs="Times New Roman"/>
          <w:sz w:val="24"/>
          <w:szCs w:val="24"/>
        </w:rPr>
        <w:t xml:space="preserve">в связи с отказом участника заключить договор, новый договор заключается с единственным поставщиком (исполнителем, подрядчиком) по </w:t>
      </w:r>
      <w:proofErr w:type="gramStart"/>
      <w:r w:rsidR="00A8286B" w:rsidRPr="00F063FC">
        <w:rPr>
          <w:rFonts w:ascii="Times New Roman" w:hAnsi="Times New Roman" w:cs="Times New Roman"/>
          <w:sz w:val="24"/>
          <w:szCs w:val="24"/>
        </w:rPr>
        <w:t>цене,  не</w:t>
      </w:r>
      <w:proofErr w:type="gramEnd"/>
      <w:r w:rsidR="00A8286B" w:rsidRPr="00F063FC">
        <w:rPr>
          <w:rFonts w:ascii="Times New Roman" w:hAnsi="Times New Roman" w:cs="Times New Roman"/>
          <w:sz w:val="24"/>
          <w:szCs w:val="24"/>
        </w:rPr>
        <w:t xml:space="preserve"> превышающей</w:t>
      </w:r>
      <w:r w:rsidR="00E85989" w:rsidRPr="00F063FC">
        <w:rPr>
          <w:rFonts w:ascii="Times New Roman" w:hAnsi="Times New Roman" w:cs="Times New Roman"/>
          <w:sz w:val="24"/>
          <w:szCs w:val="24"/>
        </w:rPr>
        <w:t xml:space="preserve"> НМЦД закупки, договор по результатам которой расторгнут. </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10.36. </w:t>
      </w:r>
      <w:proofErr w:type="gramStart"/>
      <w:r w:rsidR="00925DCF" w:rsidRPr="00F063FC">
        <w:rPr>
          <w:rFonts w:ascii="Times New Roman" w:eastAsia="Calibri" w:hAnsi="Times New Roman" w:cs="Times New Roman"/>
          <w:sz w:val="24"/>
          <w:szCs w:val="24"/>
        </w:rPr>
        <w:t>Закупка  на</w:t>
      </w:r>
      <w:proofErr w:type="gramEnd"/>
      <w:r w:rsidR="00925DCF"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 xml:space="preserve">заключение договора банковского счета, договора об </w:t>
      </w:r>
      <w:proofErr w:type="spellStart"/>
      <w:r w:rsidRPr="00F063FC">
        <w:rPr>
          <w:rFonts w:ascii="Times New Roman" w:eastAsia="Calibri" w:hAnsi="Times New Roman" w:cs="Times New Roman"/>
          <w:sz w:val="24"/>
          <w:szCs w:val="24"/>
        </w:rPr>
        <w:t>овердрафтном</w:t>
      </w:r>
      <w:proofErr w:type="spellEnd"/>
      <w:r w:rsidRPr="00F063FC">
        <w:rPr>
          <w:rFonts w:ascii="Times New Roman" w:eastAsia="Calibri" w:hAnsi="Times New Roman" w:cs="Times New Roman"/>
          <w:sz w:val="24"/>
          <w:szCs w:val="24"/>
        </w:rPr>
        <w:t xml:space="preserve"> кредите.</w:t>
      </w:r>
    </w:p>
    <w:p w:rsidR="00B13534" w:rsidRPr="00F063FC"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B13534" w:rsidRPr="00F063FC">
        <w:rPr>
          <w:rFonts w:ascii="Times New Roman" w:eastAsia="Calibri" w:hAnsi="Times New Roman" w:cs="Times New Roman"/>
          <w:sz w:val="24"/>
          <w:szCs w:val="24"/>
        </w:rPr>
        <w:t xml:space="preserve">.37. </w:t>
      </w:r>
      <w:r w:rsidR="00925DCF" w:rsidRPr="00F063FC">
        <w:rPr>
          <w:rFonts w:ascii="Times New Roman" w:eastAsia="Calibri" w:hAnsi="Times New Roman" w:cs="Times New Roman"/>
          <w:sz w:val="24"/>
          <w:szCs w:val="24"/>
        </w:rPr>
        <w:t xml:space="preserve">Закупка на </w:t>
      </w:r>
      <w:r w:rsidR="00B13534" w:rsidRPr="00F063FC">
        <w:rPr>
          <w:rFonts w:ascii="Times New Roman" w:eastAsia="Calibri" w:hAnsi="Times New Roman" w:cs="Times New Roman"/>
          <w:sz w:val="24"/>
          <w:szCs w:val="24"/>
        </w:rPr>
        <w:t>заключение договора при условии, что процедура закупки, проведенная конкурентным способом, не состоялась по следующим основаниям:</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 xml:space="preserve">не подано ни одной заявки на участие в закупке; </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C72F02"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w:t>
      </w:r>
      <w:r w:rsidR="000B27F2" w:rsidRPr="000B27F2">
        <w:rPr>
          <w:rFonts w:ascii="Times New Roman" w:eastAsia="Calibri" w:hAnsi="Times New Roman" w:cs="Times New Roman"/>
          <w:sz w:val="24"/>
          <w:szCs w:val="24"/>
          <w:highlight w:val="green"/>
        </w:rPr>
        <w:t>не превыша</w:t>
      </w:r>
      <w:r w:rsidR="000B27F2">
        <w:rPr>
          <w:rFonts w:ascii="Times New Roman" w:eastAsia="Calibri" w:hAnsi="Times New Roman" w:cs="Times New Roman"/>
          <w:sz w:val="24"/>
          <w:szCs w:val="24"/>
          <w:highlight w:val="green"/>
        </w:rPr>
        <w:t>ет</w:t>
      </w:r>
      <w:r w:rsidR="000B27F2" w:rsidRPr="000B27F2">
        <w:rPr>
          <w:rFonts w:ascii="Times New Roman" w:eastAsia="Calibri" w:hAnsi="Times New Roman" w:cs="Times New Roman"/>
          <w:sz w:val="24"/>
          <w:szCs w:val="24"/>
          <w:highlight w:val="green"/>
        </w:rPr>
        <w:t xml:space="preserve"> НМЦД</w:t>
      </w:r>
      <w:r w:rsidR="000B27F2">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цена единицы товара, работы, услуги</w:t>
      </w:r>
      <w:r w:rsidR="000B27F2">
        <w:rPr>
          <w:rFonts w:ascii="Times New Roman" w:eastAsia="Calibri" w:hAnsi="Times New Roman" w:cs="Times New Roman"/>
          <w:sz w:val="24"/>
          <w:szCs w:val="24"/>
        </w:rPr>
        <w:t xml:space="preserve"> </w:t>
      </w:r>
      <w:r w:rsidR="000B27F2" w:rsidRPr="000B27F2">
        <w:rPr>
          <w:rFonts w:ascii="Times New Roman" w:eastAsia="Calibri" w:hAnsi="Times New Roman" w:cs="Times New Roman"/>
          <w:sz w:val="24"/>
          <w:szCs w:val="24"/>
          <w:highlight w:val="green"/>
        </w:rPr>
        <w:t>не превышает</w:t>
      </w:r>
      <w:r w:rsidRPr="000B27F2">
        <w:rPr>
          <w:rFonts w:ascii="Times New Roman" w:eastAsia="Calibri" w:hAnsi="Times New Roman" w:cs="Times New Roman"/>
          <w:sz w:val="24"/>
          <w:szCs w:val="24"/>
          <w:highlight w:val="green"/>
        </w:rPr>
        <w:t xml:space="preserve"> </w:t>
      </w:r>
      <w:r w:rsidR="000B27F2" w:rsidRPr="000B27F2">
        <w:rPr>
          <w:rFonts w:ascii="Times New Roman" w:eastAsia="Calibri" w:hAnsi="Times New Roman" w:cs="Times New Roman"/>
          <w:sz w:val="24"/>
          <w:szCs w:val="24"/>
          <w:highlight w:val="green"/>
        </w:rPr>
        <w:t>начальную (максимальную) цену единицы товара, работы, услуги</w:t>
      </w:r>
      <w:r w:rsidR="000B27F2">
        <w:rPr>
          <w:rFonts w:ascii="Times New Roman" w:eastAsia="Calibri" w:hAnsi="Times New Roman" w:cs="Times New Roman"/>
          <w:sz w:val="24"/>
          <w:szCs w:val="24"/>
        </w:rPr>
        <w:t>,</w:t>
      </w:r>
      <w:r w:rsidR="000B27F2" w:rsidRPr="000B27F2">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количество поставляемого товара, объем выполняемой работы или оказываемой услуги, срок исполнения договора, порядок оплаты по договору.</w:t>
      </w:r>
      <w:r w:rsidR="00627489">
        <w:rPr>
          <w:rFonts w:ascii="Times New Roman" w:eastAsia="Calibri" w:hAnsi="Times New Roman" w:cs="Times New Roman"/>
          <w:sz w:val="24"/>
          <w:szCs w:val="24"/>
        </w:rPr>
        <w:t xml:space="preserve"> </w:t>
      </w:r>
      <w:r w:rsidR="00EA6FCA">
        <w:rPr>
          <w:rFonts w:ascii="Times New Roman" w:eastAsia="Calibri" w:hAnsi="Times New Roman" w:cs="Times New Roman"/>
          <w:sz w:val="24"/>
          <w:szCs w:val="24"/>
        </w:rPr>
        <w:t xml:space="preserve"> </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10.38. </w:t>
      </w:r>
      <w:r w:rsidR="00925DCF" w:rsidRPr="00F063FC">
        <w:rPr>
          <w:rFonts w:ascii="Times New Roman" w:eastAsia="Calibri" w:hAnsi="Times New Roman" w:cs="Times New Roman"/>
          <w:sz w:val="24"/>
          <w:szCs w:val="24"/>
        </w:rPr>
        <w:t xml:space="preserve">Закупка на </w:t>
      </w:r>
      <w:r w:rsidRPr="00F063FC">
        <w:rPr>
          <w:rFonts w:ascii="Times New Roman" w:eastAsia="Calibri" w:hAnsi="Times New Roman" w:cs="Times New Roman"/>
          <w:sz w:val="24"/>
          <w:szCs w:val="24"/>
        </w:rPr>
        <w:t xml:space="preserve">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w:t>
      </w:r>
      <w:r w:rsidRPr="00F063FC">
        <w:rPr>
          <w:rFonts w:ascii="Times New Roman" w:eastAsia="Calibri" w:hAnsi="Times New Roman" w:cs="Times New Roman"/>
          <w:sz w:val="24"/>
          <w:szCs w:val="24"/>
        </w:rPr>
        <w:lastRenderedPageBreak/>
        <w:t>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 xml:space="preserve">в том числе монтажные работы приобретаемых </w:t>
      </w:r>
      <w:proofErr w:type="spellStart"/>
      <w:r w:rsidRPr="00F063FC">
        <w:rPr>
          <w:rFonts w:ascii="Times New Roman" w:eastAsia="Calibri" w:hAnsi="Times New Roman" w:cs="Times New Roman"/>
          <w:sz w:val="24"/>
          <w:szCs w:val="24"/>
        </w:rPr>
        <w:t>блочно</w:t>
      </w:r>
      <w:proofErr w:type="spellEnd"/>
      <w:r w:rsidRPr="00F063FC">
        <w:rPr>
          <w:rFonts w:ascii="Times New Roman" w:eastAsia="Calibri" w:hAnsi="Times New Roman" w:cs="Times New Roman"/>
          <w:sz w:val="24"/>
          <w:szCs w:val="24"/>
        </w:rPr>
        <w:t>-модульных котельных.</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10.39. </w:t>
      </w:r>
      <w:r w:rsidR="00925DCF" w:rsidRPr="00F063FC">
        <w:rPr>
          <w:rFonts w:ascii="Times New Roman" w:eastAsia="Calibri" w:hAnsi="Times New Roman" w:cs="Times New Roman"/>
          <w:sz w:val="24"/>
          <w:szCs w:val="24"/>
        </w:rPr>
        <w:t xml:space="preserve">Закупка на </w:t>
      </w:r>
      <w:r w:rsidRPr="00F063FC">
        <w:rPr>
          <w:rFonts w:ascii="Times New Roman" w:eastAsia="Calibri" w:hAnsi="Times New Roman" w:cs="Times New Roman"/>
          <w:sz w:val="24"/>
          <w:szCs w:val="24"/>
        </w:rPr>
        <w:t>заключение договора на услуги по предоставлению во временное использование спортивных сооружений.</w:t>
      </w:r>
    </w:p>
    <w:p w:rsidR="00B13534" w:rsidRPr="00F063FC"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10.40.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B13534" w:rsidRPr="00F063FC" w:rsidRDefault="00DD6345"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B13534" w:rsidRPr="00F063FC">
        <w:rPr>
          <w:rFonts w:ascii="Times New Roman" w:eastAsia="Calibri" w:hAnsi="Times New Roman" w:cs="Times New Roman"/>
          <w:sz w:val="24"/>
          <w:szCs w:val="24"/>
        </w:rPr>
        <w:t xml:space="preserve">.41. </w:t>
      </w:r>
      <w:r w:rsidR="00925DCF" w:rsidRPr="00F063FC">
        <w:rPr>
          <w:rFonts w:ascii="Times New Roman" w:eastAsia="Calibri" w:hAnsi="Times New Roman" w:cs="Times New Roman"/>
          <w:sz w:val="24"/>
          <w:szCs w:val="24"/>
        </w:rPr>
        <w:t xml:space="preserve">Закупка </w:t>
      </w:r>
      <w:r w:rsidR="00B13534" w:rsidRPr="00F063FC">
        <w:rPr>
          <w:rFonts w:ascii="Times New Roman" w:eastAsia="Calibri" w:hAnsi="Times New Roman" w:cs="Times New Roman"/>
          <w:sz w:val="24"/>
          <w:szCs w:val="24"/>
        </w:rPr>
        <w:t>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4" w:name="Par180"/>
      <w:bookmarkEnd w:id="64"/>
    </w:p>
    <w:p w:rsidR="00B13534" w:rsidRPr="00F063FC" w:rsidRDefault="00B13534"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10.42. </w:t>
      </w:r>
      <w:r w:rsidR="00925DCF" w:rsidRPr="00F063FC">
        <w:rPr>
          <w:rFonts w:ascii="Times New Roman" w:eastAsia="Calibri" w:hAnsi="Times New Roman" w:cs="Times New Roman"/>
          <w:sz w:val="24"/>
          <w:szCs w:val="24"/>
        </w:rPr>
        <w:t xml:space="preserve">Закупка </w:t>
      </w:r>
      <w:r w:rsidRPr="00F063FC">
        <w:rPr>
          <w:rFonts w:ascii="Times New Roman" w:eastAsia="Calibri" w:hAnsi="Times New Roman" w:cs="Times New Roman"/>
          <w:sz w:val="24"/>
          <w:szCs w:val="24"/>
        </w:rPr>
        <w:t>сельскохозяйственным предприятием товаров, работ, услуг по</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r w:rsidR="00925DCF" w:rsidRPr="00F063FC">
        <w:rPr>
          <w:rFonts w:ascii="Times New Roman" w:eastAsia="Calibri" w:hAnsi="Times New Roman" w:cs="Times New Roman"/>
          <w:sz w:val="24"/>
          <w:szCs w:val="24"/>
        </w:rPr>
        <w:t>.</w:t>
      </w:r>
    </w:p>
    <w:p w:rsidR="00B13534" w:rsidRPr="00F063FC"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B13534" w:rsidRPr="00F063FC">
        <w:rPr>
          <w:rFonts w:ascii="Times New Roman" w:eastAsia="Calibri" w:hAnsi="Times New Roman" w:cs="Times New Roman"/>
          <w:sz w:val="24"/>
          <w:szCs w:val="24"/>
        </w:rPr>
        <w:t>4</w:t>
      </w:r>
      <w:r w:rsidR="00D25B6C" w:rsidRPr="00F063FC">
        <w:rPr>
          <w:rFonts w:ascii="Times New Roman" w:eastAsia="Calibri" w:hAnsi="Times New Roman" w:cs="Times New Roman"/>
          <w:sz w:val="24"/>
          <w:szCs w:val="24"/>
        </w:rPr>
        <w:t>3</w:t>
      </w:r>
      <w:r w:rsidR="00B13534"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w:t>
      </w:r>
      <w:r w:rsidR="00B13534" w:rsidRPr="00F063FC">
        <w:rPr>
          <w:rFonts w:ascii="Times New Roman" w:eastAsia="Calibri" w:hAnsi="Times New Roman" w:cs="Times New Roman"/>
          <w:sz w:val="24"/>
          <w:szCs w:val="24"/>
        </w:rPr>
        <w:t xml:space="preserve"> </w:t>
      </w:r>
      <w:r w:rsidR="00925DCF" w:rsidRPr="00F063FC">
        <w:rPr>
          <w:rFonts w:ascii="Times New Roman" w:eastAsia="Calibri" w:hAnsi="Times New Roman" w:cs="Times New Roman"/>
          <w:sz w:val="24"/>
          <w:szCs w:val="24"/>
        </w:rPr>
        <w:t xml:space="preserve">Закупка </w:t>
      </w:r>
      <w:r w:rsidR="00B13534" w:rsidRPr="00F063FC">
        <w:rPr>
          <w:rFonts w:ascii="Times New Roman" w:eastAsia="Calibri" w:hAnsi="Times New Roman" w:cs="Times New Roman"/>
          <w:sz w:val="24"/>
          <w:szCs w:val="24"/>
        </w:rPr>
        <w:t>продукции культурных и естественных</w:t>
      </w:r>
      <w:r w:rsidR="00314D07" w:rsidRPr="00F063FC">
        <w:rPr>
          <w:rFonts w:ascii="Times New Roman" w:eastAsia="Calibri" w:hAnsi="Times New Roman" w:cs="Times New Roman"/>
          <w:sz w:val="24"/>
          <w:szCs w:val="24"/>
        </w:rPr>
        <w:t xml:space="preserve"> </w:t>
      </w:r>
      <w:r w:rsidR="00B13534" w:rsidRPr="00F063FC">
        <w:rPr>
          <w:rFonts w:ascii="Times New Roman" w:eastAsia="Calibri" w:hAnsi="Times New Roman" w:cs="Times New Roman"/>
          <w:sz w:val="24"/>
          <w:szCs w:val="24"/>
        </w:rPr>
        <w:t>пастбищ и сенокосов, в том числе услуг по доставке такой продукции</w:t>
      </w:r>
      <w:r w:rsidR="00925DCF" w:rsidRPr="00F063FC">
        <w:rPr>
          <w:rFonts w:ascii="Times New Roman" w:eastAsia="Calibri" w:hAnsi="Times New Roman" w:cs="Times New Roman"/>
          <w:sz w:val="24"/>
          <w:szCs w:val="24"/>
        </w:rPr>
        <w:t>.</w:t>
      </w:r>
    </w:p>
    <w:p w:rsidR="00866E12" w:rsidRPr="00F063FC"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10.4</w:t>
      </w:r>
      <w:r w:rsidR="00EE2DEF" w:rsidRPr="00F063FC">
        <w:rPr>
          <w:rFonts w:ascii="Times New Roman" w:eastAsia="Calibri" w:hAnsi="Times New Roman" w:cs="Times New Roman"/>
          <w:sz w:val="24"/>
          <w:szCs w:val="24"/>
        </w:rPr>
        <w:t>4</w:t>
      </w:r>
      <w:r w:rsidRPr="00F063FC">
        <w:rPr>
          <w:rFonts w:ascii="Times New Roman" w:eastAsia="Calibri" w:hAnsi="Times New Roman" w:cs="Times New Roman"/>
          <w:sz w:val="24"/>
          <w:szCs w:val="24"/>
        </w:rPr>
        <w:t>.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866E12" w:rsidRPr="00F063FC"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10.4</w:t>
      </w:r>
      <w:r w:rsidR="00EE2DEF" w:rsidRPr="00F063FC">
        <w:rPr>
          <w:rFonts w:ascii="Times New Roman" w:eastAsia="Calibri" w:hAnsi="Times New Roman" w:cs="Times New Roman"/>
          <w:sz w:val="24"/>
          <w:szCs w:val="24"/>
        </w:rPr>
        <w:t>5</w:t>
      </w:r>
      <w:r w:rsidRPr="00F063FC">
        <w:rPr>
          <w:rFonts w:ascii="Times New Roman" w:eastAsia="Calibri" w:hAnsi="Times New Roman" w:cs="Times New Roman"/>
          <w:sz w:val="24"/>
          <w:szCs w:val="24"/>
        </w:rPr>
        <w:t>.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2178AB" w:rsidRPr="00F063FC" w:rsidRDefault="00975BA2" w:rsidP="002178AB">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10.4</w:t>
      </w:r>
      <w:r w:rsidR="00EE2DEF" w:rsidRPr="00F063FC">
        <w:rPr>
          <w:rFonts w:ascii="Times New Roman" w:eastAsia="Calibri" w:hAnsi="Times New Roman" w:cs="Times New Roman"/>
          <w:sz w:val="24"/>
          <w:szCs w:val="24"/>
        </w:rPr>
        <w:t>6</w:t>
      </w:r>
      <w:r w:rsidRPr="00F063FC">
        <w:rPr>
          <w:rFonts w:ascii="Times New Roman" w:eastAsia="Calibri" w:hAnsi="Times New Roman" w:cs="Times New Roman"/>
          <w:sz w:val="24"/>
          <w:szCs w:val="24"/>
        </w:rPr>
        <w:t xml:space="preserve">. </w:t>
      </w:r>
      <w:r w:rsidR="00C3408D" w:rsidRPr="00F063FC">
        <w:rPr>
          <w:rFonts w:ascii="Times New Roman" w:eastAsia="Calibri" w:hAnsi="Times New Roman" w:cs="Times New Roman"/>
          <w:sz w:val="24"/>
          <w:szCs w:val="24"/>
        </w:rPr>
        <w:t>З</w:t>
      </w:r>
      <w:r w:rsidRPr="00F063FC">
        <w:rPr>
          <w:rFonts w:ascii="Times New Roman" w:eastAsia="Calibri"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6345" w:rsidRPr="00F063FC" w:rsidRDefault="00EE2DEF" w:rsidP="00CD1AE4">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10.47.</w:t>
      </w:r>
      <w:r w:rsidR="00C3408D" w:rsidRPr="00F063FC">
        <w:rPr>
          <w:rFonts w:ascii="Times New Roman" w:eastAsia="Calibri" w:hAnsi="Times New Roman" w:cs="Times New Roman"/>
          <w:sz w:val="24"/>
          <w:szCs w:val="24"/>
        </w:rPr>
        <w:t xml:space="preserve"> </w:t>
      </w:r>
      <w:r w:rsidR="00CD1AE4" w:rsidRPr="00F063FC">
        <w:rPr>
          <w:rFonts w:ascii="Times New Roman" w:eastAsia="Calibri" w:hAnsi="Times New Roman" w:cs="Times New Roman"/>
          <w:sz w:val="24"/>
          <w:szCs w:val="24"/>
        </w:rPr>
        <w:t xml:space="preserve">Закупка товара, предусмотренного постановлением Правительства </w:t>
      </w:r>
      <w:r w:rsidR="00147F5A" w:rsidRPr="00F063FC">
        <w:rPr>
          <w:rFonts w:ascii="Times New Roman" w:eastAsia="Calibri" w:hAnsi="Times New Roman" w:cs="Times New Roman"/>
          <w:sz w:val="24"/>
          <w:szCs w:val="24"/>
        </w:rPr>
        <w:t>Российской Федерации</w:t>
      </w:r>
      <w:r w:rsidR="00CD1AE4" w:rsidRPr="00F063FC">
        <w:rPr>
          <w:rFonts w:ascii="Times New Roman" w:eastAsia="Calibri" w:hAnsi="Times New Roman" w:cs="Times New Roman"/>
          <w:sz w:val="24"/>
          <w:szCs w:val="24"/>
        </w:rPr>
        <w:t xml:space="preserve">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A42887" w:rsidRPr="00F063FC" w:rsidRDefault="000E34F6"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10.</w:t>
      </w:r>
      <w:r w:rsidR="00EE2DEF" w:rsidRPr="00F063FC">
        <w:rPr>
          <w:rFonts w:ascii="Times New Roman" w:eastAsia="Calibri" w:hAnsi="Times New Roman" w:cs="Times New Roman"/>
          <w:sz w:val="24"/>
          <w:szCs w:val="24"/>
        </w:rPr>
        <w:t>48</w:t>
      </w:r>
      <w:r w:rsidRPr="00F063FC">
        <w:rPr>
          <w:rFonts w:ascii="Times New Roman" w:eastAsia="Calibri" w:hAnsi="Times New Roman" w:cs="Times New Roman"/>
          <w:sz w:val="24"/>
          <w:szCs w:val="24"/>
        </w:rPr>
        <w:t>.</w:t>
      </w:r>
      <w:r w:rsidR="00EE2DEF"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 xml:space="preserve"> </w:t>
      </w:r>
      <w:r w:rsidR="00EF7FEC" w:rsidRPr="00F063FC">
        <w:rPr>
          <w:rFonts w:ascii="Times New Roman" w:eastAsia="Calibri" w:hAnsi="Times New Roman" w:cs="Times New Roman"/>
          <w:sz w:val="24"/>
          <w:szCs w:val="24"/>
        </w:rPr>
        <w:t>З</w:t>
      </w:r>
      <w:r w:rsidRPr="00F063FC">
        <w:rPr>
          <w:rFonts w:ascii="Times New Roman" w:eastAsia="Calibri" w:hAnsi="Times New Roman" w:cs="Times New Roman"/>
          <w:sz w:val="24"/>
          <w:szCs w:val="24"/>
        </w:rPr>
        <w:t>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w:t>
      </w:r>
      <w:r w:rsidR="001879C4" w:rsidRPr="00F063FC">
        <w:rPr>
          <w:rFonts w:ascii="Times New Roman" w:eastAsia="Calibri" w:hAnsi="Times New Roman" w:cs="Times New Roman"/>
          <w:sz w:val="24"/>
          <w:szCs w:val="24"/>
        </w:rPr>
        <w:t xml:space="preserve"> государственных и муниципальных нужд», Законом № 223-ФЗ, </w:t>
      </w:r>
      <w:r w:rsidR="006B15DF" w:rsidRPr="00F063FC">
        <w:rPr>
          <w:rFonts w:ascii="Times New Roman" w:eastAsia="Calibri" w:hAnsi="Times New Roman" w:cs="Times New Roman"/>
          <w:sz w:val="24"/>
          <w:szCs w:val="24"/>
        </w:rPr>
        <w:t xml:space="preserve">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sidR="006B15DF" w:rsidRPr="00F063FC">
        <w:rPr>
          <w:rFonts w:ascii="Times New Roman" w:eastAsia="Calibri" w:hAnsi="Times New Roman" w:cs="Times New Roman"/>
          <w:sz w:val="24"/>
          <w:szCs w:val="24"/>
        </w:rPr>
        <w:lastRenderedPageBreak/>
        <w:t xml:space="preserve">многоквартирных домах», </w:t>
      </w:r>
      <w:r w:rsidR="001879C4" w:rsidRPr="00F063FC">
        <w:rPr>
          <w:rFonts w:ascii="Times New Roman" w:eastAsia="Calibri" w:hAnsi="Times New Roman" w:cs="Times New Roman"/>
          <w:sz w:val="24"/>
          <w:szCs w:val="24"/>
        </w:rPr>
        <w:t>по которому Заказчик выступает поставщи</w:t>
      </w:r>
      <w:r w:rsidR="00DF7A53" w:rsidRPr="00F063FC">
        <w:rPr>
          <w:rFonts w:ascii="Times New Roman" w:eastAsia="Calibri" w:hAnsi="Times New Roman" w:cs="Times New Roman"/>
          <w:sz w:val="24"/>
          <w:szCs w:val="24"/>
        </w:rPr>
        <w:t>ком (исполнителем, подрядчиком)</w:t>
      </w:r>
      <w:r w:rsidR="008B3AE1" w:rsidRPr="00F063FC">
        <w:rPr>
          <w:rFonts w:ascii="Times New Roman" w:eastAsia="Calibri" w:hAnsi="Times New Roman" w:cs="Times New Roman"/>
          <w:sz w:val="24"/>
          <w:szCs w:val="24"/>
        </w:rPr>
        <w:t>.</w:t>
      </w:r>
    </w:p>
    <w:p w:rsidR="008B3AE1" w:rsidRPr="00CB3E98" w:rsidRDefault="00237EDE"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w:t>
      </w:r>
      <w:r w:rsidRPr="00CB3E98">
        <w:rPr>
          <w:rFonts w:ascii="Times New Roman" w:eastAsia="Calibri" w:hAnsi="Times New Roman" w:cs="Times New Roman"/>
          <w:sz w:val="24"/>
          <w:szCs w:val="24"/>
        </w:rPr>
        <w:t>поставщиком (исполнителем, подрядчиком): наименование заказчика, предмет и цена контракта (договора)</w:t>
      </w:r>
      <w:r w:rsidR="00A42887" w:rsidRPr="00CB3E98">
        <w:rPr>
          <w:rFonts w:ascii="Times New Roman" w:eastAsia="Calibri" w:hAnsi="Times New Roman" w:cs="Times New Roman"/>
          <w:sz w:val="24"/>
          <w:szCs w:val="24"/>
        </w:rPr>
        <w:t>, реестровый номер в ЕИС и дата заключения контракта (договора).</w:t>
      </w:r>
    </w:p>
    <w:p w:rsidR="00F56713" w:rsidRDefault="00F56713"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CB3E98">
        <w:rPr>
          <w:rFonts w:ascii="Times New Roman" w:eastAsia="Calibri" w:hAnsi="Times New Roman" w:cs="Times New Roman"/>
          <w:sz w:val="24"/>
          <w:szCs w:val="24"/>
        </w:rPr>
        <w:t>10.49. Закупка молока коровьего сырого.</w:t>
      </w:r>
    </w:p>
    <w:p w:rsidR="00B143D6" w:rsidRDefault="00C92B2A" w:rsidP="006B15DF">
      <w:pPr>
        <w:autoSpaceDE w:val="0"/>
        <w:autoSpaceDN w:val="0"/>
        <w:adjustRightInd w:val="0"/>
        <w:spacing w:after="0" w:line="276" w:lineRule="auto"/>
        <w:ind w:firstLine="709"/>
        <w:jc w:val="both"/>
        <w:rPr>
          <w:rFonts w:ascii="Times New Roman" w:eastAsia="Calibri" w:hAnsi="Times New Roman" w:cs="Times New Roman"/>
          <w:sz w:val="24"/>
          <w:szCs w:val="24"/>
          <w:highlight w:val="green"/>
        </w:rPr>
      </w:pPr>
      <w:r w:rsidRPr="00C92B2A">
        <w:rPr>
          <w:rFonts w:ascii="Times New Roman" w:eastAsia="Calibri" w:hAnsi="Times New Roman" w:cs="Times New Roman"/>
          <w:sz w:val="24"/>
          <w:szCs w:val="24"/>
          <w:highlight w:val="green"/>
        </w:rPr>
        <w:t xml:space="preserve">10.50. Закупка </w:t>
      </w:r>
      <w:r w:rsidR="00A220D0">
        <w:rPr>
          <w:rFonts w:ascii="Times New Roman" w:eastAsia="Calibri" w:hAnsi="Times New Roman" w:cs="Times New Roman"/>
          <w:sz w:val="24"/>
          <w:szCs w:val="24"/>
          <w:highlight w:val="green"/>
        </w:rPr>
        <w:t>до</w:t>
      </w:r>
      <w:r w:rsidRPr="00C92B2A">
        <w:rPr>
          <w:rFonts w:ascii="Times New Roman" w:eastAsia="Calibri" w:hAnsi="Times New Roman" w:cs="Times New Roman"/>
          <w:sz w:val="24"/>
          <w:szCs w:val="24"/>
          <w:highlight w:val="green"/>
        </w:rPr>
        <w:t xml:space="preserve"> 31.12.2022</w:t>
      </w:r>
      <w:r w:rsidR="00A779D4">
        <w:rPr>
          <w:rFonts w:ascii="Times New Roman" w:eastAsia="Calibri" w:hAnsi="Times New Roman" w:cs="Times New Roman"/>
          <w:sz w:val="24"/>
          <w:szCs w:val="24"/>
          <w:highlight w:val="green"/>
        </w:rPr>
        <w:t xml:space="preserve"> </w:t>
      </w:r>
      <w:r w:rsidRPr="00C92B2A">
        <w:rPr>
          <w:rFonts w:ascii="Times New Roman" w:eastAsia="Calibri" w:hAnsi="Times New Roman" w:cs="Times New Roman"/>
          <w:sz w:val="24"/>
          <w:szCs w:val="24"/>
          <w:highlight w:val="green"/>
        </w:rPr>
        <w:t>товаров, работ, услуг на сумму, не превышающую 5 (пять) миллионов рублей</w:t>
      </w:r>
      <w:r w:rsidR="00E9122C">
        <w:rPr>
          <w:rFonts w:ascii="Times New Roman" w:eastAsia="Calibri" w:hAnsi="Times New Roman" w:cs="Times New Roman"/>
          <w:sz w:val="24"/>
          <w:szCs w:val="24"/>
          <w:highlight w:val="green"/>
        </w:rPr>
        <w:t xml:space="preserve"> </w:t>
      </w:r>
      <w:r w:rsidR="00B143D6">
        <w:rPr>
          <w:rFonts w:ascii="Times New Roman" w:eastAsia="Calibri" w:hAnsi="Times New Roman" w:cs="Times New Roman"/>
          <w:sz w:val="24"/>
          <w:szCs w:val="24"/>
          <w:highlight w:val="green"/>
        </w:rPr>
        <w:t>с обязательной публикацией извещения на торговой площадке «Закупки Мурманской области».</w:t>
      </w:r>
    </w:p>
    <w:p w:rsidR="00C92B2A" w:rsidRDefault="00C92B2A" w:rsidP="006B15DF">
      <w:pPr>
        <w:autoSpaceDE w:val="0"/>
        <w:autoSpaceDN w:val="0"/>
        <w:adjustRightInd w:val="0"/>
        <w:spacing w:after="0" w:line="276" w:lineRule="auto"/>
        <w:ind w:firstLine="709"/>
        <w:jc w:val="both"/>
        <w:rPr>
          <w:rFonts w:ascii="Times New Roman" w:eastAsia="Calibri" w:hAnsi="Times New Roman" w:cs="Times New Roman"/>
          <w:sz w:val="24"/>
          <w:szCs w:val="24"/>
          <w:highlight w:val="green"/>
        </w:rPr>
      </w:pPr>
      <w:r w:rsidRPr="00C72F02">
        <w:rPr>
          <w:rFonts w:ascii="Times New Roman" w:eastAsia="Calibri" w:hAnsi="Times New Roman" w:cs="Times New Roman"/>
          <w:sz w:val="24"/>
          <w:szCs w:val="24"/>
          <w:highlight w:val="green"/>
        </w:rPr>
        <w:t xml:space="preserve">10.51. Закупка </w:t>
      </w:r>
      <w:r w:rsidR="00A220D0">
        <w:rPr>
          <w:rFonts w:ascii="Times New Roman" w:eastAsia="Calibri" w:hAnsi="Times New Roman" w:cs="Times New Roman"/>
          <w:sz w:val="24"/>
          <w:szCs w:val="24"/>
          <w:highlight w:val="green"/>
        </w:rPr>
        <w:t>до</w:t>
      </w:r>
      <w:r w:rsidRPr="00C72F02">
        <w:rPr>
          <w:rFonts w:ascii="Times New Roman" w:eastAsia="Calibri" w:hAnsi="Times New Roman" w:cs="Times New Roman"/>
          <w:sz w:val="24"/>
          <w:szCs w:val="24"/>
          <w:highlight w:val="green"/>
        </w:rPr>
        <w:t xml:space="preserve"> 31.12.2022 товаров, работ, услуг на сумму, превышающую 5 (пять) миллионов </w:t>
      </w:r>
      <w:r w:rsidR="00E9122C">
        <w:rPr>
          <w:rFonts w:ascii="Times New Roman" w:eastAsia="Calibri" w:hAnsi="Times New Roman" w:cs="Times New Roman"/>
          <w:sz w:val="24"/>
          <w:szCs w:val="24"/>
          <w:highlight w:val="green"/>
        </w:rPr>
        <w:t xml:space="preserve">рублей </w:t>
      </w:r>
      <w:r w:rsidRPr="00C72F02">
        <w:rPr>
          <w:rFonts w:ascii="Times New Roman" w:eastAsia="Calibri" w:hAnsi="Times New Roman" w:cs="Times New Roman"/>
          <w:sz w:val="24"/>
          <w:szCs w:val="24"/>
          <w:highlight w:val="green"/>
        </w:rPr>
        <w:t xml:space="preserve">по согласованию с </w:t>
      </w:r>
      <w:r w:rsidR="00511BB9" w:rsidRPr="00511BB9">
        <w:rPr>
          <w:rFonts w:ascii="Times New Roman" w:eastAsia="Calibri" w:hAnsi="Times New Roman" w:cs="Times New Roman"/>
          <w:sz w:val="24"/>
          <w:szCs w:val="24"/>
          <w:highlight w:val="cyan"/>
        </w:rPr>
        <w:t>Президиумом Регионального</w:t>
      </w:r>
      <w:r w:rsidRPr="00511BB9">
        <w:rPr>
          <w:rFonts w:ascii="Times New Roman" w:eastAsia="Calibri" w:hAnsi="Times New Roman" w:cs="Times New Roman"/>
          <w:sz w:val="24"/>
          <w:szCs w:val="24"/>
          <w:highlight w:val="cyan"/>
        </w:rPr>
        <w:t xml:space="preserve"> штаб</w:t>
      </w:r>
      <w:r w:rsidR="00511BB9" w:rsidRPr="00511BB9">
        <w:rPr>
          <w:rFonts w:ascii="Times New Roman" w:eastAsia="Calibri" w:hAnsi="Times New Roman" w:cs="Times New Roman"/>
          <w:sz w:val="24"/>
          <w:szCs w:val="24"/>
          <w:highlight w:val="cyan"/>
        </w:rPr>
        <w:t>а</w:t>
      </w:r>
      <w:r w:rsidRPr="00511BB9">
        <w:rPr>
          <w:rFonts w:ascii="Times New Roman" w:eastAsia="Calibri" w:hAnsi="Times New Roman" w:cs="Times New Roman"/>
          <w:sz w:val="24"/>
          <w:szCs w:val="24"/>
        </w:rPr>
        <w:t xml:space="preserve"> </w:t>
      </w:r>
      <w:r w:rsidRPr="00511BB9">
        <w:rPr>
          <w:rFonts w:ascii="Times New Roman" w:eastAsia="Calibri" w:hAnsi="Times New Roman" w:cs="Times New Roman"/>
          <w:sz w:val="24"/>
          <w:szCs w:val="24"/>
          <w:highlight w:val="green"/>
        </w:rPr>
        <w:t>по обеспечению устойчивости экономики Мурманс</w:t>
      </w:r>
      <w:r w:rsidR="003844FF" w:rsidRPr="00511BB9">
        <w:rPr>
          <w:rFonts w:ascii="Times New Roman" w:eastAsia="Calibri" w:hAnsi="Times New Roman" w:cs="Times New Roman"/>
          <w:sz w:val="24"/>
          <w:szCs w:val="24"/>
          <w:highlight w:val="green"/>
        </w:rPr>
        <w:t xml:space="preserve">кой </w:t>
      </w:r>
      <w:r w:rsidR="00C72F02" w:rsidRPr="00511BB9">
        <w:rPr>
          <w:rFonts w:ascii="Times New Roman" w:eastAsia="Calibri" w:hAnsi="Times New Roman" w:cs="Times New Roman"/>
          <w:sz w:val="24"/>
          <w:szCs w:val="24"/>
          <w:highlight w:val="green"/>
        </w:rPr>
        <w:t>области.</w:t>
      </w:r>
    </w:p>
    <w:p w:rsidR="005E7C0A" w:rsidRPr="00237DF6" w:rsidRDefault="00876AC2" w:rsidP="00237DF6">
      <w:pPr>
        <w:pStyle w:val="1"/>
        <w:rPr>
          <w:rFonts w:ascii="Times New Roman" w:eastAsia="Calibri" w:hAnsi="Times New Roman" w:cs="Times New Roman"/>
          <w:sz w:val="28"/>
          <w:szCs w:val="28"/>
          <w:lang w:val="ru-RU"/>
        </w:rPr>
      </w:pPr>
      <w:bookmarkStart w:id="65" w:name="_Toc84325755"/>
      <w:r w:rsidRPr="00237DF6">
        <w:rPr>
          <w:rFonts w:ascii="Times New Roman" w:eastAsia="Calibri" w:hAnsi="Times New Roman" w:cs="Times New Roman"/>
          <w:sz w:val="28"/>
          <w:szCs w:val="28"/>
          <w:lang w:val="ru-RU"/>
        </w:rPr>
        <w:t>1</w:t>
      </w:r>
      <w:r w:rsidR="005E7C0A" w:rsidRPr="00237DF6">
        <w:rPr>
          <w:rFonts w:ascii="Times New Roman" w:eastAsia="Calibri" w:hAnsi="Times New Roman" w:cs="Times New Roman"/>
          <w:sz w:val="28"/>
          <w:szCs w:val="28"/>
          <w:lang w:val="ru-RU"/>
        </w:rPr>
        <w:t xml:space="preserve">1. Порядок заключения, исполнения, </w:t>
      </w:r>
      <w:r w:rsidR="008A0105" w:rsidRPr="00237DF6">
        <w:rPr>
          <w:rFonts w:ascii="Times New Roman" w:eastAsia="Calibri" w:hAnsi="Times New Roman" w:cs="Times New Roman"/>
          <w:sz w:val="28"/>
          <w:szCs w:val="28"/>
          <w:lang w:val="ru-RU"/>
        </w:rPr>
        <w:br/>
      </w:r>
      <w:r w:rsidR="005E7C0A" w:rsidRPr="00237DF6">
        <w:rPr>
          <w:rFonts w:ascii="Times New Roman" w:eastAsia="Calibri" w:hAnsi="Times New Roman" w:cs="Times New Roman"/>
          <w:sz w:val="28"/>
          <w:szCs w:val="28"/>
          <w:lang w:val="ru-RU"/>
        </w:rPr>
        <w:t>изменения и расторжения договора</w:t>
      </w:r>
      <w:bookmarkEnd w:id="65"/>
    </w:p>
    <w:p w:rsidR="005E7C0A" w:rsidRPr="00F063FC" w:rsidRDefault="005E7C0A" w:rsidP="008A0105">
      <w:pPr>
        <w:pStyle w:val="ConsPlusNonformat"/>
        <w:spacing w:line="276" w:lineRule="auto"/>
        <w:ind w:firstLine="709"/>
        <w:jc w:val="both"/>
        <w:rPr>
          <w:rFonts w:ascii="Times New Roman" w:hAnsi="Times New Roman" w:cs="Times New Roman"/>
          <w:sz w:val="24"/>
          <w:szCs w:val="24"/>
        </w:rPr>
      </w:pPr>
    </w:p>
    <w:p w:rsidR="005E7C0A" w:rsidRPr="00453BE9" w:rsidRDefault="00876AC2" w:rsidP="008A0105">
      <w:pPr>
        <w:pStyle w:val="ConsPlusNonformat"/>
        <w:spacing w:line="276" w:lineRule="auto"/>
        <w:ind w:firstLine="709"/>
        <w:jc w:val="both"/>
        <w:rPr>
          <w:rFonts w:ascii="Times New Roman" w:hAnsi="Times New Roman" w:cs="Times New Roman"/>
          <w:sz w:val="24"/>
          <w:szCs w:val="24"/>
        </w:rPr>
      </w:pPr>
      <w:r w:rsidRPr="00F063FC">
        <w:rPr>
          <w:rFonts w:ascii="Times New Roman" w:hAnsi="Times New Roman" w:cs="Times New Roman"/>
          <w:sz w:val="24"/>
          <w:szCs w:val="24"/>
        </w:rPr>
        <w:t xml:space="preserve">11.1. </w:t>
      </w:r>
      <w:r w:rsidR="005E7C0A" w:rsidRPr="00F063FC">
        <w:rPr>
          <w:rFonts w:ascii="Times New Roman"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w:t>
      </w:r>
      <w:r w:rsidR="005E7C0A" w:rsidRPr="00453BE9">
        <w:rPr>
          <w:rFonts w:ascii="Times New Roman" w:hAnsi="Times New Roman" w:cs="Times New Roman"/>
          <w:sz w:val="24"/>
          <w:szCs w:val="24"/>
        </w:rPr>
        <w:t>Федерации, правовыми и локальными актами Заказчика, в том числе Положением.</w:t>
      </w:r>
    </w:p>
    <w:p w:rsidR="00CA4952" w:rsidRDefault="00CA4952" w:rsidP="00BE3D24">
      <w:pPr>
        <w:pStyle w:val="ConsPlusNormal"/>
        <w:spacing w:line="276" w:lineRule="auto"/>
        <w:ind w:firstLine="709"/>
        <w:jc w:val="both"/>
        <w:rPr>
          <w:rFonts w:eastAsia="Calibri"/>
          <w:kern w:val="0"/>
          <w:sz w:val="24"/>
          <w:szCs w:val="24"/>
          <w:lang w:eastAsia="en-US"/>
        </w:rPr>
      </w:pPr>
      <w:r w:rsidRPr="00453BE9">
        <w:rPr>
          <w:rFonts w:eastAsia="Calibri"/>
          <w:kern w:val="0"/>
          <w:sz w:val="24"/>
          <w:szCs w:val="24"/>
          <w:lang w:eastAsia="en-US"/>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rsidR="00BE3D24" w:rsidRPr="00F063FC" w:rsidRDefault="005E7C0A" w:rsidP="00BE3D24">
      <w:pPr>
        <w:pStyle w:val="ConsPlusNormal"/>
        <w:spacing w:line="276" w:lineRule="auto"/>
        <w:ind w:firstLine="709"/>
        <w:jc w:val="both"/>
        <w:rPr>
          <w:sz w:val="24"/>
          <w:szCs w:val="24"/>
        </w:rPr>
      </w:pPr>
      <w:r w:rsidRPr="00F063FC">
        <w:rPr>
          <w:sz w:val="24"/>
          <w:szCs w:val="24"/>
        </w:rPr>
        <w:t>11.</w:t>
      </w:r>
      <w:r w:rsidR="002E06D8" w:rsidRPr="00F063FC">
        <w:rPr>
          <w:sz w:val="24"/>
          <w:szCs w:val="24"/>
        </w:rPr>
        <w:t>2.</w:t>
      </w:r>
      <w:r w:rsidRPr="00F063FC">
        <w:rPr>
          <w:sz w:val="24"/>
          <w:szCs w:val="24"/>
        </w:rPr>
        <w:t xml:space="preserve"> Проект договора, заключаемого по результатам конкурентной закупки, </w:t>
      </w:r>
      <w:r w:rsidR="00896129" w:rsidRPr="00F063FC">
        <w:rPr>
          <w:sz w:val="24"/>
          <w:szCs w:val="24"/>
        </w:rPr>
        <w:t>направляется</w:t>
      </w:r>
      <w:r w:rsidRPr="00F063FC">
        <w:rPr>
          <w:sz w:val="24"/>
          <w:szCs w:val="24"/>
        </w:rPr>
        <w:t xml:space="preserve"> Заказчиком победителю</w:t>
      </w:r>
      <w:r w:rsidR="00314D07" w:rsidRPr="00F063FC">
        <w:rPr>
          <w:sz w:val="24"/>
          <w:szCs w:val="24"/>
        </w:rPr>
        <w:t xml:space="preserve"> </w:t>
      </w:r>
      <w:r w:rsidR="002E06D8" w:rsidRPr="00F063FC">
        <w:rPr>
          <w:sz w:val="24"/>
          <w:szCs w:val="24"/>
        </w:rPr>
        <w:t xml:space="preserve">или </w:t>
      </w:r>
      <w:r w:rsidRPr="00F063FC">
        <w:rPr>
          <w:sz w:val="24"/>
          <w:szCs w:val="24"/>
        </w:rPr>
        <w:t>участнику, с которым заключается договор</w:t>
      </w:r>
      <w:r w:rsidR="002E06D8" w:rsidRPr="00F063FC">
        <w:rPr>
          <w:sz w:val="24"/>
          <w:szCs w:val="24"/>
        </w:rPr>
        <w:t>,</w:t>
      </w:r>
      <w:r w:rsidR="00314D07" w:rsidRPr="00F063FC">
        <w:rPr>
          <w:sz w:val="24"/>
          <w:szCs w:val="24"/>
        </w:rPr>
        <w:t xml:space="preserve"> </w:t>
      </w:r>
      <w:r w:rsidRPr="00F063FC">
        <w:rPr>
          <w:sz w:val="24"/>
          <w:szCs w:val="24"/>
        </w:rPr>
        <w:t xml:space="preserve">в срок не позднее 3 (трех) рабочих дней со дня </w:t>
      </w:r>
      <w:r w:rsidR="002E06D8" w:rsidRPr="00F063FC">
        <w:rPr>
          <w:sz w:val="24"/>
          <w:szCs w:val="24"/>
        </w:rPr>
        <w:t>размещения в ЕИС</w:t>
      </w:r>
      <w:r w:rsidRPr="00F063FC">
        <w:rPr>
          <w:sz w:val="24"/>
          <w:szCs w:val="24"/>
        </w:rPr>
        <w:t xml:space="preserve"> </w:t>
      </w:r>
      <w:r w:rsidR="002E06D8" w:rsidRPr="00F063FC">
        <w:rPr>
          <w:sz w:val="24"/>
          <w:szCs w:val="24"/>
        </w:rPr>
        <w:t xml:space="preserve">итогового </w:t>
      </w:r>
      <w:r w:rsidRPr="00F063FC">
        <w:rPr>
          <w:sz w:val="24"/>
          <w:szCs w:val="24"/>
        </w:rPr>
        <w:t>протокола</w:t>
      </w:r>
      <w:r w:rsidR="002E06D8" w:rsidRPr="00F063FC">
        <w:rPr>
          <w:sz w:val="24"/>
          <w:szCs w:val="24"/>
        </w:rPr>
        <w:t xml:space="preserve"> закупки</w:t>
      </w:r>
      <w:r w:rsidR="00BE3D24" w:rsidRPr="00F063FC">
        <w:rPr>
          <w:sz w:val="24"/>
          <w:szCs w:val="24"/>
        </w:rPr>
        <w:t>,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5E7C0A" w:rsidRPr="00F063FC" w:rsidRDefault="002E06D8" w:rsidP="00BE3D24">
      <w:pPr>
        <w:pStyle w:val="ConsPlusNormal"/>
        <w:spacing w:line="276" w:lineRule="auto"/>
        <w:ind w:firstLine="709"/>
        <w:jc w:val="both"/>
        <w:rPr>
          <w:sz w:val="24"/>
          <w:szCs w:val="24"/>
        </w:rPr>
      </w:pPr>
      <w:r w:rsidRPr="00F063FC">
        <w:rPr>
          <w:sz w:val="24"/>
          <w:szCs w:val="24"/>
        </w:rPr>
        <w:t>Договор п</w:t>
      </w:r>
      <w:r w:rsidR="005E7C0A" w:rsidRPr="00F063FC">
        <w:rPr>
          <w:sz w:val="24"/>
          <w:szCs w:val="24"/>
        </w:rPr>
        <w:t xml:space="preserve">о результатам конкурентной закупки заключается не ранее чем через 10 (десять) дней и не позднее чем через 20 (двадцать) дней с даты размещения в ЕИС </w:t>
      </w:r>
      <w:r w:rsidRPr="00F063FC">
        <w:rPr>
          <w:sz w:val="24"/>
          <w:szCs w:val="24"/>
        </w:rPr>
        <w:t>итогового протокола закупки.</w:t>
      </w:r>
    </w:p>
    <w:p w:rsidR="00BE3D24" w:rsidRPr="00F063FC" w:rsidRDefault="00BE3D24" w:rsidP="00BE3D24">
      <w:pPr>
        <w:pStyle w:val="ConsPlusNormal"/>
        <w:spacing w:line="276" w:lineRule="auto"/>
        <w:ind w:firstLine="709"/>
        <w:jc w:val="both"/>
        <w:rPr>
          <w:sz w:val="24"/>
          <w:szCs w:val="24"/>
        </w:rPr>
      </w:pPr>
      <w:r w:rsidRPr="00F063FC">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C79F7" w:rsidRPr="00F063FC">
        <w:rPr>
          <w:sz w:val="24"/>
          <w:szCs w:val="24"/>
        </w:rPr>
        <w:t>З</w:t>
      </w:r>
      <w:r w:rsidRPr="00F063FC">
        <w:rPr>
          <w:sz w:val="24"/>
          <w:szCs w:val="24"/>
        </w:rPr>
        <w:t xml:space="preserve">аказчика, </w:t>
      </w:r>
      <w:r w:rsidR="00DC79F7" w:rsidRPr="00F063FC">
        <w:rPr>
          <w:sz w:val="24"/>
          <w:szCs w:val="24"/>
        </w:rPr>
        <w:t>Комиссии</w:t>
      </w:r>
      <w:r w:rsidRPr="00F063FC">
        <w:rPr>
          <w:sz w:val="24"/>
          <w:szCs w:val="24"/>
        </w:rPr>
        <w:t xml:space="preserve">, оператора </w:t>
      </w:r>
      <w:r w:rsidR="00DC79F7" w:rsidRPr="00F063FC">
        <w:rPr>
          <w:sz w:val="24"/>
          <w:szCs w:val="24"/>
        </w:rPr>
        <w:t>ЭП</w:t>
      </w:r>
      <w:r w:rsidRPr="00F063FC">
        <w:rPr>
          <w:sz w:val="24"/>
          <w:szCs w:val="24"/>
        </w:rPr>
        <w:t xml:space="preserve"> договор должен быть заключен не позднее чем через </w:t>
      </w:r>
      <w:r w:rsidR="00DC79F7" w:rsidRPr="00F063FC">
        <w:rPr>
          <w:sz w:val="24"/>
          <w:szCs w:val="24"/>
        </w:rPr>
        <w:t>5 (</w:t>
      </w:r>
      <w:r w:rsidRPr="00F063FC">
        <w:rPr>
          <w:sz w:val="24"/>
          <w:szCs w:val="24"/>
        </w:rPr>
        <w:t>пять</w:t>
      </w:r>
      <w:r w:rsidR="00DC79F7" w:rsidRPr="00F063FC">
        <w:rPr>
          <w:sz w:val="24"/>
          <w:szCs w:val="24"/>
        </w:rPr>
        <w:t>)</w:t>
      </w:r>
      <w:r w:rsidRPr="00F063FC">
        <w:rPr>
          <w:sz w:val="24"/>
          <w:szCs w:val="24"/>
        </w:rPr>
        <w:t xml:space="preserve"> дней с даты указанного одобрения или с даты вынесения решения антимонопольного органа по результатам обжа</w:t>
      </w:r>
      <w:r w:rsidR="00DC79F7" w:rsidRPr="00F063FC">
        <w:rPr>
          <w:sz w:val="24"/>
          <w:szCs w:val="24"/>
        </w:rPr>
        <w:t>лования действий (бездействия) З</w:t>
      </w:r>
      <w:r w:rsidRPr="00F063FC">
        <w:rPr>
          <w:sz w:val="24"/>
          <w:szCs w:val="24"/>
        </w:rPr>
        <w:t xml:space="preserve">аказчика, </w:t>
      </w:r>
      <w:r w:rsidR="00DC79F7" w:rsidRPr="00F063FC">
        <w:rPr>
          <w:sz w:val="24"/>
          <w:szCs w:val="24"/>
        </w:rPr>
        <w:t>Комиссии, о</w:t>
      </w:r>
      <w:r w:rsidRPr="00F063FC">
        <w:rPr>
          <w:sz w:val="24"/>
          <w:szCs w:val="24"/>
        </w:rPr>
        <w:t xml:space="preserve">ператора </w:t>
      </w:r>
      <w:r w:rsidR="00DC79F7" w:rsidRPr="00F063FC">
        <w:rPr>
          <w:sz w:val="24"/>
          <w:szCs w:val="24"/>
        </w:rPr>
        <w:t>ЭП.</w:t>
      </w:r>
    </w:p>
    <w:p w:rsidR="00DA3D17" w:rsidRPr="00F063FC" w:rsidRDefault="00DA3D17" w:rsidP="00BE3D24">
      <w:pPr>
        <w:pStyle w:val="ConsPlusNormal"/>
        <w:spacing w:line="276" w:lineRule="auto"/>
        <w:ind w:firstLine="709"/>
        <w:jc w:val="both"/>
        <w:rPr>
          <w:sz w:val="24"/>
          <w:szCs w:val="24"/>
        </w:rPr>
      </w:pPr>
      <w:r w:rsidRPr="00F063FC">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w:t>
      </w:r>
      <w:r w:rsidRPr="00F063FC">
        <w:rPr>
          <w:sz w:val="24"/>
          <w:szCs w:val="24"/>
        </w:rPr>
        <w:lastRenderedPageBreak/>
        <w:t>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11.</w:t>
      </w:r>
      <w:r w:rsidR="002E06D8" w:rsidRPr="00F063FC">
        <w:rPr>
          <w:rFonts w:ascii="Times New Roman" w:eastAsia="Calibri" w:hAnsi="Times New Roman" w:cs="Times New Roman"/>
          <w:sz w:val="24"/>
          <w:szCs w:val="24"/>
        </w:rPr>
        <w:t>2</w:t>
      </w:r>
      <w:r w:rsidRPr="00F063FC">
        <w:rPr>
          <w:rFonts w:ascii="Times New Roman" w:eastAsia="Calibri" w:hAnsi="Times New Roman" w:cs="Times New Roman"/>
          <w:sz w:val="24"/>
          <w:szCs w:val="24"/>
        </w:rPr>
        <w:t>.</w:t>
      </w:r>
      <w:r w:rsidR="002E06D8" w:rsidRPr="00F063FC">
        <w:rPr>
          <w:rFonts w:ascii="Times New Roman" w:eastAsia="Calibri" w:hAnsi="Times New Roman" w:cs="Times New Roman"/>
          <w:sz w:val="24"/>
          <w:szCs w:val="24"/>
        </w:rPr>
        <w:t>1</w:t>
      </w:r>
      <w:r w:rsidRPr="00F063FC">
        <w:rPr>
          <w:rFonts w:ascii="Times New Roman" w:eastAsia="Calibri" w:hAnsi="Times New Roman" w:cs="Times New Roman"/>
          <w:sz w:val="24"/>
          <w:szCs w:val="24"/>
        </w:rPr>
        <w:t>. В договор, заключаемый по результатам конкурентной закупки,</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включается, в том числе,</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информация:</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с указанием размера и порядка начисления и взыскания штрафов, пеней;</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3) о способах обмена юридически значимыми сообщениями;</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w:t>
      </w:r>
      <w:r w:rsidR="002E06D8" w:rsidRPr="00F063FC">
        <w:rPr>
          <w:rFonts w:ascii="Times New Roman" w:eastAsia="Calibri" w:hAnsi="Times New Roman" w:cs="Times New Roman"/>
          <w:sz w:val="24"/>
          <w:szCs w:val="24"/>
        </w:rPr>
        <w:t>8</w:t>
      </w:r>
      <w:r w:rsidRPr="00F063FC">
        <w:rPr>
          <w:rFonts w:ascii="Times New Roman" w:eastAsia="Calibri" w:hAnsi="Times New Roman" w:cs="Times New Roman"/>
          <w:sz w:val="24"/>
          <w:szCs w:val="24"/>
        </w:rPr>
        <w:t>.</w:t>
      </w:r>
      <w:r w:rsidR="002E06D8" w:rsidRPr="00F063FC">
        <w:rPr>
          <w:rFonts w:ascii="Times New Roman" w:eastAsia="Calibri" w:hAnsi="Times New Roman" w:cs="Times New Roman"/>
          <w:sz w:val="24"/>
          <w:szCs w:val="24"/>
        </w:rPr>
        <w:t>10</w:t>
      </w:r>
      <w:r w:rsidRPr="00F063FC">
        <w:rPr>
          <w:rFonts w:ascii="Times New Roman" w:eastAsia="Calibri" w:hAnsi="Times New Roman" w:cs="Times New Roman"/>
          <w:sz w:val="24"/>
          <w:szCs w:val="24"/>
        </w:rPr>
        <w:t xml:space="preserve"> Положения;</w:t>
      </w:r>
    </w:p>
    <w:p w:rsidR="005E7C0A"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 xml:space="preserve">5)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F063FC">
        <w:rPr>
          <w:rFonts w:ascii="Times New Roman" w:eastAsia="Calibri" w:hAnsi="Times New Roman" w:cs="Times New Roman"/>
          <w:sz w:val="24"/>
          <w:szCs w:val="24"/>
        </w:rPr>
        <w:t>коронавирусной</w:t>
      </w:r>
      <w:proofErr w:type="spellEnd"/>
      <w:r w:rsidRPr="00F063FC">
        <w:rPr>
          <w:rFonts w:ascii="Times New Roman" w:eastAsia="Calibri" w:hAnsi="Times New Roman" w:cs="Times New Roman"/>
          <w:sz w:val="24"/>
          <w:szCs w:val="24"/>
        </w:rPr>
        <w:t xml:space="preserve"> инфекции, вызванной 2019-NCOV.</w:t>
      </w:r>
    </w:p>
    <w:p w:rsidR="00690CA6" w:rsidRPr="00F063FC" w:rsidRDefault="00690CA6"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0B52">
        <w:rPr>
          <w:rFonts w:ascii="Times New Roman" w:eastAsia="Calibri" w:hAnsi="Times New Roman" w:cs="Times New Roman"/>
          <w:sz w:val="24"/>
          <w:szCs w:val="24"/>
          <w:highlight w:val="green"/>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AE0B52">
        <w:rPr>
          <w:highlight w:val="green"/>
        </w:rPr>
        <w:t xml:space="preserve"> </w:t>
      </w:r>
      <w:r w:rsidRPr="00AE0B52">
        <w:rPr>
          <w:rFonts w:ascii="Times New Roman" w:eastAsia="Calibri" w:hAnsi="Times New Roman" w:cs="Times New Roman"/>
          <w:sz w:val="24"/>
          <w:szCs w:val="24"/>
          <w:highlight w:val="green"/>
        </w:rPr>
        <w:t>Российской Федерации со стороны недружественных иностранных государств.</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11.2.</w:t>
      </w:r>
      <w:r w:rsidR="002E06D8" w:rsidRPr="00F063FC">
        <w:rPr>
          <w:rFonts w:ascii="Times New Roman" w:eastAsia="Calibri" w:hAnsi="Times New Roman" w:cs="Times New Roman"/>
          <w:sz w:val="24"/>
          <w:szCs w:val="24"/>
        </w:rPr>
        <w:t>2.</w:t>
      </w:r>
      <w:r w:rsidR="00314D07"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 xml:space="preserve">При осуществлении закупок </w:t>
      </w:r>
      <w:r w:rsidR="00E60116" w:rsidRPr="00F063FC">
        <w:rPr>
          <w:rFonts w:ascii="Times New Roman" w:eastAsia="Calibri" w:hAnsi="Times New Roman" w:cs="Times New Roman"/>
          <w:sz w:val="24"/>
          <w:szCs w:val="24"/>
        </w:rPr>
        <w:t>в соответствии с постановлением Правительства Мурманской области от 18.12.2020 № 899-ПП «Об организации особо значимых закупок в Мурманской области</w:t>
      </w:r>
      <w:r w:rsidR="0001743A" w:rsidRPr="00F063FC">
        <w:rPr>
          <w:rFonts w:ascii="Times New Roman" w:eastAsia="Calibri" w:hAnsi="Times New Roman" w:cs="Times New Roman"/>
          <w:sz w:val="24"/>
          <w:szCs w:val="24"/>
        </w:rPr>
        <w:t>»</w:t>
      </w:r>
      <w:r w:rsidR="00E60116" w:rsidRPr="00F063FC">
        <w:rPr>
          <w:rFonts w:ascii="Times New Roman" w:eastAsia="Calibri" w:hAnsi="Times New Roman" w:cs="Times New Roman"/>
          <w:sz w:val="24"/>
          <w:szCs w:val="24"/>
        </w:rPr>
        <w:t xml:space="preserve"> </w:t>
      </w:r>
      <w:r w:rsidRPr="00F063FC">
        <w:rPr>
          <w:rFonts w:ascii="Times New Roman" w:eastAsia="Calibri" w:hAnsi="Times New Roman" w:cs="Times New Roman"/>
          <w:sz w:val="24"/>
          <w:szCs w:val="24"/>
        </w:rPr>
        <w:t>в договор включаются сведения, предусмотренные Положением об организации особо значимых закупок в Мурманской области</w:t>
      </w:r>
      <w:r w:rsidR="00353001" w:rsidRPr="00F063FC">
        <w:rPr>
          <w:rFonts w:ascii="Times New Roman" w:eastAsia="Calibri" w:hAnsi="Times New Roman" w:cs="Times New Roman"/>
          <w:sz w:val="24"/>
          <w:szCs w:val="24"/>
        </w:rPr>
        <w:t xml:space="preserve">, утвержденным </w:t>
      </w:r>
      <w:r w:rsidR="00E60116" w:rsidRPr="00F063FC">
        <w:rPr>
          <w:rFonts w:ascii="Times New Roman" w:eastAsia="Calibri" w:hAnsi="Times New Roman" w:cs="Times New Roman"/>
          <w:sz w:val="24"/>
          <w:szCs w:val="24"/>
        </w:rPr>
        <w:t>указанным постановлением.</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5E7C0A" w:rsidRPr="00F063FC"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1)</w:t>
      </w:r>
      <w:r w:rsidR="005E7C0A" w:rsidRPr="00F063FC">
        <w:rPr>
          <w:rFonts w:ascii="Times New Roman" w:hAnsi="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2</w:t>
      </w:r>
      <w:r w:rsidR="00A70B77" w:rsidRPr="00F063FC">
        <w:rPr>
          <w:rFonts w:ascii="Times New Roman" w:hAnsi="Times New Roman"/>
          <w:sz w:val="24"/>
          <w:szCs w:val="24"/>
        </w:rPr>
        <w:t>)</w:t>
      </w:r>
      <w:r w:rsidRPr="00F063FC">
        <w:rPr>
          <w:rFonts w:ascii="Times New Roman" w:hAnsi="Times New Roman"/>
          <w:sz w:val="24"/>
          <w:szCs w:val="24"/>
        </w:rPr>
        <w:t xml:space="preserve"> при изменении не более чем на 10 (десять) процентов предусмотренных договором количества товар</w:t>
      </w:r>
      <w:r w:rsidR="00EE078A" w:rsidRPr="00F063FC">
        <w:rPr>
          <w:rFonts w:ascii="Times New Roman" w:hAnsi="Times New Roman"/>
          <w:sz w:val="24"/>
          <w:szCs w:val="24"/>
        </w:rPr>
        <w:t>а</w:t>
      </w:r>
      <w:r w:rsidRPr="00F063FC">
        <w:rPr>
          <w:rFonts w:ascii="Times New Roman" w:hAnsi="Times New Roman"/>
          <w:sz w:val="24"/>
          <w:szCs w:val="24"/>
        </w:rPr>
        <w:t xml:space="preserve">, объема работ или услуг при изменении потребности в </w:t>
      </w:r>
      <w:r w:rsidR="004767E0" w:rsidRPr="00F063FC">
        <w:rPr>
          <w:rFonts w:ascii="Times New Roman" w:hAnsi="Times New Roman"/>
          <w:sz w:val="24"/>
          <w:szCs w:val="24"/>
        </w:rPr>
        <w:t>таких товарах, работах, услуга</w:t>
      </w:r>
      <w:r w:rsidR="00DE0190" w:rsidRPr="00F063FC">
        <w:rPr>
          <w:rFonts w:ascii="Times New Roman" w:hAnsi="Times New Roman"/>
          <w:sz w:val="24"/>
          <w:szCs w:val="24"/>
        </w:rPr>
        <w:t>х</w:t>
      </w:r>
      <w:r w:rsidR="00037CDE" w:rsidRPr="00F063FC">
        <w:rPr>
          <w:rFonts w:ascii="Times New Roman" w:hAnsi="Times New Roman"/>
          <w:sz w:val="24"/>
          <w:szCs w:val="24"/>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F063FC">
        <w:rPr>
          <w:rFonts w:ascii="Times New Roman" w:hAnsi="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314D07" w:rsidRPr="00F063FC">
        <w:rPr>
          <w:rFonts w:ascii="Times New Roman" w:hAnsi="Times New Roman"/>
          <w:sz w:val="24"/>
          <w:szCs w:val="24"/>
        </w:rPr>
        <w:t xml:space="preserve"> </w:t>
      </w:r>
      <w:r w:rsidR="004767E0" w:rsidRPr="00F063FC">
        <w:rPr>
          <w:rFonts w:ascii="Times New Roman" w:hAnsi="Times New Roman"/>
          <w:sz w:val="24"/>
          <w:szCs w:val="24"/>
        </w:rPr>
        <w:t>и</w:t>
      </w:r>
      <w:r w:rsidRPr="00F063FC">
        <w:rPr>
          <w:rFonts w:ascii="Times New Roman" w:hAnsi="Times New Roman"/>
          <w:sz w:val="24"/>
          <w:szCs w:val="24"/>
        </w:rPr>
        <w:t xml:space="preserve">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w:t>
      </w:r>
      <w:r w:rsidRPr="00F063FC">
        <w:rPr>
          <w:rFonts w:ascii="Times New Roman" w:hAnsi="Times New Roman"/>
          <w:sz w:val="24"/>
          <w:szCs w:val="24"/>
        </w:rPr>
        <w:lastRenderedPageBreak/>
        <w:t>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37CDE" w:rsidRPr="00F063FC" w:rsidRDefault="00037CDE"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w:t>
      </w:r>
      <w:r w:rsidR="0063442F" w:rsidRPr="00F063FC">
        <w:rPr>
          <w:rFonts w:ascii="Times New Roman" w:hAnsi="Times New Roman"/>
          <w:sz w:val="24"/>
          <w:szCs w:val="24"/>
        </w:rPr>
        <w:t>десять) процентов цены договора;</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3</w:t>
      </w:r>
      <w:r w:rsidR="00A70B77" w:rsidRPr="00F063FC">
        <w:rPr>
          <w:rFonts w:ascii="Times New Roman" w:hAnsi="Times New Roman"/>
          <w:sz w:val="24"/>
          <w:szCs w:val="24"/>
        </w:rPr>
        <w:t>)</w:t>
      </w:r>
      <w:r w:rsidRPr="00F063FC">
        <w:rPr>
          <w:rFonts w:ascii="Times New Roman" w:hAnsi="Times New Roman"/>
          <w:sz w:val="24"/>
          <w:szCs w:val="24"/>
        </w:rPr>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w:t>
      </w:r>
      <w:r w:rsidR="00314D07" w:rsidRPr="00F063FC">
        <w:rPr>
          <w:rFonts w:ascii="Times New Roman" w:hAnsi="Times New Roman"/>
          <w:sz w:val="24"/>
          <w:szCs w:val="24"/>
        </w:rPr>
        <w:t xml:space="preserve"> </w:t>
      </w:r>
      <w:r w:rsidRPr="00F063FC">
        <w:rPr>
          <w:rFonts w:ascii="Times New Roman" w:hAnsi="Times New Roman"/>
          <w:sz w:val="24"/>
          <w:szCs w:val="24"/>
        </w:rPr>
        <w:t>процентов предусмотренных договором количества товаров, объема работ или услуг при изменении потребности в т</w:t>
      </w:r>
      <w:r w:rsidR="004767E0" w:rsidRPr="00F063FC">
        <w:rPr>
          <w:rFonts w:ascii="Times New Roman" w:hAnsi="Times New Roman"/>
          <w:sz w:val="24"/>
          <w:szCs w:val="24"/>
        </w:rPr>
        <w:t xml:space="preserve">аких товарах, работах, услугах. </w:t>
      </w:r>
      <w:r w:rsidRPr="00F063FC">
        <w:rPr>
          <w:rFonts w:ascii="Times New Roman" w:hAnsi="Times New Roman"/>
          <w:sz w:val="24"/>
          <w:szCs w:val="24"/>
        </w:rPr>
        <w:t>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E7C0A" w:rsidRPr="00F063FC"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 xml:space="preserve">4) </w:t>
      </w:r>
      <w:r w:rsidR="005E7C0A" w:rsidRPr="00F063FC">
        <w:rPr>
          <w:rFonts w:ascii="Times New Roman" w:hAnsi="Times New Roman"/>
          <w:sz w:val="24"/>
          <w:szCs w:val="24"/>
        </w:rPr>
        <w:t>при изменении цены договора в случаях:</w:t>
      </w:r>
    </w:p>
    <w:p w:rsidR="00E41DAE" w:rsidRPr="00F063FC" w:rsidRDefault="00A70B77"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4.</w:t>
      </w:r>
      <w:r w:rsidR="00E41DAE" w:rsidRPr="00F063FC">
        <w:rPr>
          <w:rFonts w:ascii="Times New Roman" w:hAnsi="Times New Roman"/>
          <w:sz w:val="24"/>
          <w:szCs w:val="24"/>
        </w:rPr>
        <w:t>1</w:t>
      </w:r>
      <w:r w:rsidRPr="00F063FC">
        <w:rPr>
          <w:rFonts w:ascii="Times New Roman" w:hAnsi="Times New Roman"/>
          <w:sz w:val="24"/>
          <w:szCs w:val="24"/>
        </w:rPr>
        <w:t>)</w:t>
      </w:r>
      <w:r w:rsidR="005E7C0A" w:rsidRPr="00F063FC">
        <w:rPr>
          <w:rFonts w:ascii="Times New Roman" w:hAnsi="Times New Roman"/>
          <w:sz w:val="24"/>
          <w:szCs w:val="24"/>
        </w:rPr>
        <w:t xml:space="preserve"> изменения в соответствии с законодательством регулируемых государством цен (тарифов) на товары (работы, услуги);</w:t>
      </w:r>
    </w:p>
    <w:p w:rsidR="00E41DAE" w:rsidRPr="00F063FC" w:rsidRDefault="00E41DAE"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 xml:space="preserve">4.2) изменения </w:t>
      </w:r>
      <w:proofErr w:type="spellStart"/>
      <w:r w:rsidRPr="00F063FC">
        <w:rPr>
          <w:rFonts w:ascii="Times New Roman" w:hAnsi="Times New Roman"/>
          <w:sz w:val="24"/>
          <w:szCs w:val="24"/>
        </w:rPr>
        <w:t>ценообразующих</w:t>
      </w:r>
      <w:proofErr w:type="spellEnd"/>
      <w:r w:rsidRPr="00F063FC">
        <w:rPr>
          <w:rFonts w:ascii="Times New Roman" w:hAnsi="Times New Roman"/>
          <w:sz w:val="24"/>
          <w:szCs w:val="24"/>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44191B">
        <w:rPr>
          <w:rFonts w:ascii="Times New Roman" w:hAnsi="Times New Roman"/>
          <w:sz w:val="24"/>
          <w:szCs w:val="24"/>
        </w:rPr>
        <w:t xml:space="preserve">, </w:t>
      </w:r>
      <w:r w:rsidR="0044191B" w:rsidRPr="00453BE9">
        <w:rPr>
          <w:rFonts w:ascii="Times New Roman" w:hAnsi="Times New Roman"/>
          <w:sz w:val="24"/>
          <w:szCs w:val="24"/>
        </w:rPr>
        <w:t>договоров финансовой аренды (лизинга), кредита, овердрафта, кредитной линии</w:t>
      </w:r>
      <w:r w:rsidRPr="00453BE9">
        <w:rPr>
          <w:rFonts w:ascii="Times New Roman" w:hAnsi="Times New Roman"/>
          <w:sz w:val="24"/>
          <w:szCs w:val="24"/>
        </w:rPr>
        <w:t>;</w:t>
      </w:r>
    </w:p>
    <w:p w:rsidR="005E7C0A" w:rsidRPr="00F063FC" w:rsidRDefault="005E7C0A"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5</w:t>
      </w:r>
      <w:r w:rsidR="00A70B77" w:rsidRPr="00F063FC">
        <w:rPr>
          <w:rFonts w:ascii="Times New Roman" w:hAnsi="Times New Roman"/>
          <w:sz w:val="24"/>
          <w:szCs w:val="24"/>
        </w:rPr>
        <w:t>)</w:t>
      </w:r>
      <w:r w:rsidRPr="00F063FC">
        <w:rPr>
          <w:rFonts w:ascii="Times New Roman" w:hAnsi="Times New Roman"/>
          <w:sz w:val="24"/>
          <w:szCs w:val="24"/>
        </w:rPr>
        <w:t xml:space="preserve"> </w:t>
      </w:r>
      <w:r w:rsidR="00A70B77" w:rsidRPr="00F063FC">
        <w:rPr>
          <w:rFonts w:ascii="Times New Roman" w:hAnsi="Times New Roman"/>
          <w:sz w:val="24"/>
          <w:szCs w:val="24"/>
        </w:rPr>
        <w:t>при изменении цены договора</w:t>
      </w:r>
      <w:r w:rsidR="00314D07" w:rsidRPr="00F063FC">
        <w:rPr>
          <w:rFonts w:ascii="Times New Roman" w:hAnsi="Times New Roman"/>
          <w:sz w:val="24"/>
          <w:szCs w:val="24"/>
        </w:rPr>
        <w:t xml:space="preserve"> </w:t>
      </w:r>
      <w:r w:rsidR="00A70B77" w:rsidRPr="00F063FC">
        <w:rPr>
          <w:rFonts w:ascii="Times New Roman" w:hAnsi="Times New Roman"/>
          <w:sz w:val="24"/>
          <w:szCs w:val="24"/>
        </w:rPr>
        <w:t>в случае</w:t>
      </w:r>
      <w:r w:rsidR="00314D07" w:rsidRPr="00F063FC">
        <w:rPr>
          <w:rFonts w:ascii="Times New Roman" w:hAnsi="Times New Roman"/>
          <w:sz w:val="24"/>
          <w:szCs w:val="24"/>
        </w:rPr>
        <w:t xml:space="preserve"> </w:t>
      </w:r>
      <w:r w:rsidRPr="00F063FC">
        <w:rPr>
          <w:rFonts w:ascii="Times New Roman" w:hAnsi="Times New Roman"/>
          <w:sz w:val="24"/>
          <w:szCs w:val="24"/>
        </w:rPr>
        <w:t xml:space="preserve">предоставлении приоритета в соответствии с пунктами </w:t>
      </w:r>
      <w:r w:rsidRPr="00F063FC">
        <w:rPr>
          <w:rFonts w:ascii="Times New Roman" w:eastAsia="Calibri" w:hAnsi="Times New Roman" w:cs="Times New Roman"/>
          <w:sz w:val="24"/>
          <w:szCs w:val="24"/>
        </w:rPr>
        <w:t xml:space="preserve">3, 3(1), 4, 4(1) </w:t>
      </w:r>
      <w:r w:rsidRPr="00F063FC">
        <w:rPr>
          <w:rFonts w:ascii="Times New Roman" w:hAnsi="Times New Roman"/>
          <w:sz w:val="24"/>
          <w:szCs w:val="24"/>
        </w:rPr>
        <w:t>Постановления № 925;</w:t>
      </w:r>
    </w:p>
    <w:p w:rsidR="005E7C0A" w:rsidRPr="00F063FC"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6)</w:t>
      </w:r>
      <w:r w:rsidR="005E7C0A" w:rsidRPr="00F063FC">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7</w:t>
      </w:r>
      <w:r w:rsidR="00FE3515" w:rsidRPr="00F063FC">
        <w:rPr>
          <w:rFonts w:ascii="Times New Roman" w:hAnsi="Times New Roman"/>
          <w:sz w:val="24"/>
          <w:szCs w:val="24"/>
        </w:rPr>
        <w:t xml:space="preserve">) </w:t>
      </w:r>
      <w:r w:rsidRPr="00F063FC">
        <w:rPr>
          <w:rFonts w:ascii="Times New Roman" w:hAnsi="Times New Roman"/>
          <w:sz w:val="24"/>
          <w:szCs w:val="24"/>
        </w:rPr>
        <w:t>при изменении</w:t>
      </w:r>
      <w:r w:rsidR="00314D07" w:rsidRPr="00F063FC">
        <w:rPr>
          <w:rFonts w:ascii="Times New Roman" w:hAnsi="Times New Roman"/>
          <w:sz w:val="24"/>
          <w:szCs w:val="24"/>
        </w:rPr>
        <w:t xml:space="preserve"> </w:t>
      </w:r>
      <w:r w:rsidRPr="00F063FC">
        <w:rPr>
          <w:rFonts w:ascii="Times New Roman" w:hAnsi="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E7C0A" w:rsidRPr="00F063FC"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8)</w:t>
      </w:r>
      <w:r w:rsidR="005E7C0A" w:rsidRPr="00F063FC">
        <w:rPr>
          <w:rFonts w:ascii="Times New Roman" w:hAnsi="Times New Roman"/>
          <w:sz w:val="24"/>
          <w:szCs w:val="24"/>
        </w:rPr>
        <w:t xml:space="preserve"> при изменении в соответствии с </w:t>
      </w:r>
      <w:r w:rsidR="000E34F6" w:rsidRPr="00F063FC">
        <w:rPr>
          <w:rFonts w:ascii="Times New Roman" w:hAnsi="Times New Roman"/>
          <w:sz w:val="24"/>
          <w:szCs w:val="24"/>
        </w:rPr>
        <w:t xml:space="preserve">нормами </w:t>
      </w:r>
      <w:r w:rsidR="00CA6BFA" w:rsidRPr="00F063FC">
        <w:rPr>
          <w:rFonts w:ascii="Times New Roman" w:hAnsi="Times New Roman" w:cs="Times New Roman"/>
          <w:sz w:val="24"/>
          <w:szCs w:val="24"/>
        </w:rPr>
        <w:t xml:space="preserve">Регламента работы на торговой площадке </w:t>
      </w:r>
      <w:r w:rsidR="00CA6BFA" w:rsidRPr="00997591">
        <w:rPr>
          <w:rFonts w:ascii="Times New Roman" w:hAnsi="Times New Roman" w:cs="Times New Roman"/>
          <w:sz w:val="24"/>
          <w:szCs w:val="24"/>
          <w:highlight w:val="green"/>
        </w:rPr>
        <w:t>«</w:t>
      </w:r>
      <w:r w:rsidR="00997591" w:rsidRPr="00997591">
        <w:rPr>
          <w:rFonts w:ascii="Times New Roman" w:hAnsi="Times New Roman" w:cs="Times New Roman"/>
          <w:sz w:val="24"/>
          <w:szCs w:val="24"/>
          <w:highlight w:val="green"/>
        </w:rPr>
        <w:t>Закупки Мурманской области</w:t>
      </w:r>
      <w:r w:rsidR="00CA6BFA" w:rsidRPr="00997591">
        <w:rPr>
          <w:rFonts w:ascii="Times New Roman" w:hAnsi="Times New Roman" w:cs="Times New Roman"/>
          <w:sz w:val="24"/>
          <w:szCs w:val="24"/>
          <w:highlight w:val="green"/>
        </w:rPr>
        <w:t>»;</w:t>
      </w:r>
    </w:p>
    <w:p w:rsidR="00FE3515"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9</w:t>
      </w:r>
      <w:r w:rsidR="00FE3515" w:rsidRPr="00F063FC">
        <w:rPr>
          <w:rFonts w:ascii="Times New Roman" w:hAnsi="Times New Roman"/>
          <w:sz w:val="24"/>
          <w:szCs w:val="24"/>
        </w:rPr>
        <w:t>)</w:t>
      </w:r>
      <w:r w:rsidRPr="00F063FC">
        <w:rPr>
          <w:rFonts w:ascii="Times New Roman" w:hAnsi="Times New Roman"/>
          <w:sz w:val="24"/>
          <w:szCs w:val="24"/>
        </w:rPr>
        <w:t xml:space="preserve"> при изменении цены заключенного до 1 января 2019 года договора в пределах увеличения в соответствии с законодательством </w:t>
      </w:r>
      <w:r w:rsidR="00147F5A" w:rsidRPr="00F063FC">
        <w:rPr>
          <w:rFonts w:ascii="Times New Roman" w:hAnsi="Times New Roman"/>
          <w:sz w:val="24"/>
          <w:szCs w:val="24"/>
        </w:rPr>
        <w:t>Российской Федерации</w:t>
      </w:r>
      <w:r w:rsidRPr="00F063FC">
        <w:rPr>
          <w:rFonts w:ascii="Times New Roman" w:hAnsi="Times New Roman"/>
          <w:sz w:val="24"/>
          <w:szCs w:val="24"/>
        </w:rPr>
        <w:t xml:space="preserve"> ставки налога на </w:t>
      </w:r>
      <w:r w:rsidRPr="00F063FC">
        <w:rPr>
          <w:rFonts w:ascii="Times New Roman" w:hAnsi="Times New Roman"/>
          <w:sz w:val="24"/>
          <w:szCs w:val="24"/>
        </w:rPr>
        <w:lastRenderedPageBreak/>
        <w:t xml:space="preserve">добавленную стоимость в отношении товаров, работ, услуг, приемка которых осуществляется после 1 января 2019 года; </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10</w:t>
      </w:r>
      <w:r w:rsidR="00FE3515" w:rsidRPr="00F063FC">
        <w:rPr>
          <w:rFonts w:ascii="Times New Roman" w:hAnsi="Times New Roman"/>
          <w:sz w:val="24"/>
          <w:szCs w:val="24"/>
        </w:rPr>
        <w:t>)</w:t>
      </w:r>
      <w:r w:rsidRPr="00F063FC">
        <w:rPr>
          <w:rFonts w:ascii="Times New Roman" w:hAnsi="Times New Roman"/>
          <w:sz w:val="24"/>
          <w:szCs w:val="24"/>
        </w:rPr>
        <w:t xml:space="preserve">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F063FC">
        <w:rPr>
          <w:rFonts w:ascii="Times New Roman" w:hAnsi="Times New Roman"/>
          <w:sz w:val="24"/>
          <w:szCs w:val="24"/>
        </w:rPr>
        <w:t>коронавирусной</w:t>
      </w:r>
      <w:proofErr w:type="spellEnd"/>
      <w:r w:rsidRPr="00F063FC">
        <w:rPr>
          <w:rFonts w:ascii="Times New Roman" w:hAnsi="Times New Roman"/>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Предусмотренные настоящим пунктом изменения осуществляются при наличии у Заказчика письменного обоснования необходимости таких изменений с</w:t>
      </w:r>
      <w:r w:rsidR="00314D07" w:rsidRPr="00F063FC">
        <w:rPr>
          <w:rFonts w:ascii="Times New Roman" w:hAnsi="Times New Roman"/>
          <w:sz w:val="24"/>
          <w:szCs w:val="24"/>
        </w:rPr>
        <w:t xml:space="preserve"> </w:t>
      </w:r>
      <w:r w:rsidRPr="00F063FC">
        <w:rPr>
          <w:rFonts w:ascii="Times New Roman" w:hAnsi="Times New Roman"/>
          <w:sz w:val="24"/>
          <w:szCs w:val="24"/>
        </w:rPr>
        <w:t xml:space="preserve">установленной причинно-следственной связью между последствиями новой </w:t>
      </w:r>
      <w:proofErr w:type="spellStart"/>
      <w:r w:rsidRPr="00F063FC">
        <w:rPr>
          <w:rFonts w:ascii="Times New Roman" w:hAnsi="Times New Roman"/>
          <w:sz w:val="24"/>
          <w:szCs w:val="24"/>
        </w:rPr>
        <w:t>коронавирусной</w:t>
      </w:r>
      <w:proofErr w:type="spellEnd"/>
      <w:r w:rsidRPr="00F063FC">
        <w:rPr>
          <w:rFonts w:ascii="Times New Roman" w:hAnsi="Times New Roman"/>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hAnsi="Times New Roman"/>
          <w:sz w:val="24"/>
          <w:szCs w:val="24"/>
        </w:rPr>
        <w:t>11</w:t>
      </w:r>
      <w:r w:rsidR="00FE3515" w:rsidRPr="00F063FC">
        <w:rPr>
          <w:rFonts w:ascii="Times New Roman" w:hAnsi="Times New Roman"/>
          <w:sz w:val="24"/>
          <w:szCs w:val="24"/>
        </w:rPr>
        <w:t xml:space="preserve">) </w:t>
      </w:r>
      <w:r w:rsidRPr="00F063FC">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E7C0A" w:rsidRPr="00F063FC"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F063FC">
        <w:rPr>
          <w:rFonts w:ascii="Times New Roman" w:eastAsia="Calibri" w:hAnsi="Times New Roman" w:cs="Times New Roman"/>
          <w:sz w:val="24"/>
          <w:szCs w:val="24"/>
        </w:rPr>
        <w:t>12</w:t>
      </w:r>
      <w:r w:rsidR="00FE3515" w:rsidRPr="00F063FC">
        <w:rPr>
          <w:rFonts w:ascii="Times New Roman" w:eastAsia="Calibri" w:hAnsi="Times New Roman" w:cs="Times New Roman"/>
          <w:sz w:val="24"/>
          <w:szCs w:val="24"/>
        </w:rPr>
        <w:t>)</w:t>
      </w:r>
      <w:r w:rsidR="00314D07" w:rsidRPr="00F063FC">
        <w:rPr>
          <w:rFonts w:ascii="Times New Roman" w:eastAsia="Calibri" w:hAnsi="Times New Roman" w:cs="Times New Roman"/>
          <w:sz w:val="24"/>
          <w:szCs w:val="24"/>
        </w:rPr>
        <w:t xml:space="preserve"> </w:t>
      </w:r>
      <w:r w:rsidR="00E60116" w:rsidRPr="00F063FC">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w:t>
      </w:r>
      <w:proofErr w:type="spellStart"/>
      <w:r w:rsidR="00E60116" w:rsidRPr="00F063FC">
        <w:rPr>
          <w:rFonts w:ascii="Times New Roman" w:eastAsia="Calibri" w:hAnsi="Times New Roman" w:cs="Times New Roman"/>
          <w:sz w:val="24"/>
          <w:szCs w:val="24"/>
        </w:rPr>
        <w:t>погодно</w:t>
      </w:r>
      <w:proofErr w:type="spellEnd"/>
      <w:r w:rsidR="00E60116" w:rsidRPr="00F063FC">
        <w:rPr>
          <w:rFonts w:ascii="Times New Roman" w:eastAsia="Calibri" w:hAnsi="Times New Roman" w:cs="Times New Roman"/>
          <w:sz w:val="24"/>
          <w:szCs w:val="24"/>
        </w:rPr>
        <w:t>-климатические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4767E0" w:rsidRDefault="004767E0"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13) в случае заключения договора с единственным поставщиком (</w:t>
      </w:r>
      <w:r w:rsidR="002C06BF" w:rsidRPr="00F063FC">
        <w:rPr>
          <w:rFonts w:ascii="Times New Roman" w:hAnsi="Times New Roman"/>
          <w:sz w:val="24"/>
          <w:szCs w:val="24"/>
        </w:rPr>
        <w:t>исполнителем, подрядчиком</w:t>
      </w:r>
      <w:r w:rsidRPr="00F063FC">
        <w:rPr>
          <w:rFonts w:ascii="Times New Roman" w:hAnsi="Times New Roman"/>
          <w:sz w:val="24"/>
          <w:szCs w:val="24"/>
        </w:rPr>
        <w:t>) в соответствии с пунктами 1</w:t>
      </w:r>
      <w:r w:rsidR="002C06BF" w:rsidRPr="00F063FC">
        <w:rPr>
          <w:rFonts w:ascii="Times New Roman" w:hAnsi="Times New Roman"/>
          <w:sz w:val="24"/>
          <w:szCs w:val="24"/>
        </w:rPr>
        <w:t>0.1, 10.8, 10.18, 10.19, 10.24, 10.26</w:t>
      </w:r>
      <w:r w:rsidR="00314D07" w:rsidRPr="00F063FC">
        <w:rPr>
          <w:rFonts w:ascii="Times New Roman" w:hAnsi="Times New Roman"/>
          <w:sz w:val="24"/>
          <w:szCs w:val="24"/>
        </w:rPr>
        <w:t xml:space="preserve"> </w:t>
      </w:r>
      <w:r w:rsidR="002C06BF" w:rsidRPr="00F063FC">
        <w:rPr>
          <w:rFonts w:ascii="Times New Roman" w:hAnsi="Times New Roman"/>
          <w:sz w:val="24"/>
          <w:szCs w:val="24"/>
        </w:rPr>
        <w:t>Положения</w:t>
      </w:r>
      <w:r w:rsidRPr="00F063FC">
        <w:rPr>
          <w:rFonts w:ascii="Times New Roman" w:hAnsi="Times New Roman"/>
          <w:sz w:val="24"/>
          <w:szCs w:val="24"/>
        </w:rPr>
        <w:t>.</w:t>
      </w:r>
    </w:p>
    <w:p w:rsidR="00976F23" w:rsidRDefault="00976F23" w:rsidP="008A0105">
      <w:pPr>
        <w:widowControl w:val="0"/>
        <w:autoSpaceDE w:val="0"/>
        <w:autoSpaceDN w:val="0"/>
        <w:adjustRightInd w:val="0"/>
        <w:spacing w:after="0" w:line="276" w:lineRule="auto"/>
        <w:ind w:firstLine="709"/>
        <w:jc w:val="both"/>
        <w:rPr>
          <w:rFonts w:ascii="Times New Roman" w:hAnsi="Times New Roman"/>
          <w:sz w:val="24"/>
          <w:szCs w:val="24"/>
        </w:rPr>
      </w:pPr>
      <w:r w:rsidRPr="005D2A6C">
        <w:rPr>
          <w:rFonts w:ascii="Times New Roman" w:hAnsi="Times New Roman"/>
          <w:sz w:val="24"/>
          <w:szCs w:val="24"/>
          <w:highlight w:val="cyan"/>
        </w:rPr>
        <w:t xml:space="preserve">14) </w:t>
      </w:r>
      <w:r w:rsidR="005D2A6C" w:rsidRPr="005D2A6C">
        <w:rPr>
          <w:rFonts w:ascii="Times New Roman" w:hAnsi="Times New Roman"/>
          <w:sz w:val="24"/>
          <w:szCs w:val="24"/>
          <w:highlight w:val="cyan"/>
        </w:rPr>
        <w:t xml:space="preserve">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w:t>
      </w:r>
      <w:proofErr w:type="gramStart"/>
      <w:r w:rsidR="005D2A6C" w:rsidRPr="005D2A6C">
        <w:rPr>
          <w:rFonts w:ascii="Times New Roman" w:hAnsi="Times New Roman"/>
          <w:sz w:val="24"/>
          <w:szCs w:val="24"/>
          <w:highlight w:val="cyan"/>
        </w:rPr>
        <w:t>с  исполнительным</w:t>
      </w:r>
      <w:proofErr w:type="gramEnd"/>
      <w:r w:rsidR="005D2A6C" w:rsidRPr="005D2A6C">
        <w:rPr>
          <w:rFonts w:ascii="Times New Roman" w:hAnsi="Times New Roman"/>
          <w:sz w:val="24"/>
          <w:szCs w:val="24"/>
          <w:highlight w:val="cyan"/>
        </w:rPr>
        <w:t xml:space="preserve"> органом государственной власти Мурманской области, в ведомственном подчинении которого находится Заказчик</w:t>
      </w:r>
      <w:r w:rsidR="005D2A6C">
        <w:rPr>
          <w:rFonts w:ascii="Times New Roman" w:hAnsi="Times New Roman"/>
          <w:sz w:val="24"/>
          <w:szCs w:val="24"/>
          <w:highlight w:val="cyan"/>
        </w:rPr>
        <w:t>,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r w:rsidRPr="00511BB9">
        <w:rPr>
          <w:rFonts w:ascii="Times New Roman" w:hAnsi="Times New Roman"/>
          <w:sz w:val="24"/>
          <w:szCs w:val="24"/>
          <w:highlight w:val="cyan"/>
        </w:rPr>
        <w:t>.</w:t>
      </w:r>
    </w:p>
    <w:p w:rsidR="005E7C0A" w:rsidRPr="00F063FC"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F063FC">
        <w:rPr>
          <w:rFonts w:ascii="Times New Roman" w:hAnsi="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hAnsi="Times New Roman"/>
          <w:sz w:val="24"/>
          <w:szCs w:val="24"/>
        </w:rPr>
        <w:t>11.4.</w:t>
      </w:r>
      <w:r w:rsidR="004767E0" w:rsidRPr="00F063FC">
        <w:rPr>
          <w:rFonts w:ascii="Times New Roman" w:hAnsi="Times New Roman"/>
          <w:sz w:val="24"/>
          <w:szCs w:val="24"/>
        </w:rPr>
        <w:t>1</w:t>
      </w:r>
      <w:r w:rsidRPr="00F063FC">
        <w:rPr>
          <w:rFonts w:ascii="Times New Roman" w:hAnsi="Times New Roman"/>
          <w:sz w:val="24"/>
          <w:szCs w:val="24"/>
        </w:rPr>
        <w:t>. Заказчик вправе принять решение о расторжении договора в одностороннем порядке в случае неисполнения</w:t>
      </w:r>
      <w:r w:rsidRPr="00F063FC">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2. Решение З</w:t>
      </w:r>
      <w:r w:rsidRPr="00F063FC">
        <w:rPr>
          <w:rFonts w:ascii="Times New Roman" w:eastAsia="Times New Roman" w:hAnsi="Times New Roman" w:cs="Times New Roman"/>
          <w:sz w:val="24"/>
          <w:szCs w:val="24"/>
          <w:lang w:eastAsia="ru-RU"/>
        </w:rPr>
        <w:t>аказчика об одностороннем отказе от исполнения договора направляется поставщику (исполнителю, подрядчику) одним</w:t>
      </w:r>
      <w:r w:rsidR="009F0212" w:rsidRPr="00F063FC">
        <w:rPr>
          <w:rFonts w:ascii="Times New Roman" w:eastAsia="Times New Roman" w:hAnsi="Times New Roman" w:cs="Times New Roman"/>
          <w:sz w:val="24"/>
          <w:szCs w:val="24"/>
          <w:lang w:eastAsia="ru-RU"/>
        </w:rPr>
        <w:t xml:space="preserve"> или несколькими</w:t>
      </w:r>
      <w:r w:rsidRPr="00F063FC">
        <w:rPr>
          <w:rFonts w:ascii="Times New Roman" w:eastAsia="Times New Roman" w:hAnsi="Times New Roman" w:cs="Times New Roman"/>
          <w:sz w:val="24"/>
          <w:szCs w:val="24"/>
          <w:lang w:eastAsia="ru-RU"/>
        </w:rPr>
        <w:t xml:space="preserve"> из </w:t>
      </w:r>
      <w:r w:rsidRPr="00F063FC">
        <w:rPr>
          <w:rFonts w:ascii="Times New Roman" w:eastAsia="Times New Roman" w:hAnsi="Times New Roman" w:cs="Times New Roman"/>
          <w:sz w:val="24"/>
          <w:szCs w:val="24"/>
          <w:lang w:eastAsia="ru-RU"/>
        </w:rPr>
        <w:lastRenderedPageBreak/>
        <w:t>следующих способов:</w:t>
      </w:r>
    </w:p>
    <w:p w:rsidR="004767E0" w:rsidRPr="00F063FC"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w:t>
      </w:r>
      <w:r w:rsidR="005E7C0A" w:rsidRPr="00F063FC">
        <w:rPr>
          <w:rFonts w:ascii="Times New Roman" w:eastAsia="Times New Roman" w:hAnsi="Times New Roman" w:cs="Times New Roman"/>
          <w:sz w:val="24"/>
          <w:szCs w:val="24"/>
          <w:lang w:eastAsia="ru-RU"/>
        </w:rPr>
        <w:t xml:space="preserve"> по адресу электронной почты, указанному в договоре,</w:t>
      </w:r>
      <w:r w:rsidR="00314D07" w:rsidRPr="00F063FC">
        <w:rPr>
          <w:rFonts w:ascii="Times New Roman" w:eastAsia="Times New Roman" w:hAnsi="Times New Roman" w:cs="Times New Roman"/>
          <w:sz w:val="24"/>
          <w:szCs w:val="24"/>
          <w:lang w:eastAsia="ru-RU"/>
        </w:rPr>
        <w:t xml:space="preserve"> </w:t>
      </w:r>
      <w:r w:rsidR="005E7C0A" w:rsidRPr="00F063FC">
        <w:rPr>
          <w:rFonts w:ascii="Times New Roman" w:eastAsia="Times New Roman" w:hAnsi="Times New Roman" w:cs="Times New Roman"/>
          <w:sz w:val="24"/>
          <w:szCs w:val="24"/>
          <w:lang w:eastAsia="ru-RU"/>
        </w:rPr>
        <w:t>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w:t>
      </w:r>
      <w:r w:rsidRPr="00F063FC">
        <w:rPr>
          <w:rFonts w:ascii="Times New Roman" w:eastAsia="Times New Roman" w:hAnsi="Times New Roman" w:cs="Times New Roman"/>
          <w:sz w:val="24"/>
          <w:szCs w:val="24"/>
          <w:lang w:eastAsia="ru-RU"/>
        </w:rPr>
        <w:t xml:space="preserve"> в соответствии с подпунктом 3 пункта 11.2.1 Положения</w:t>
      </w:r>
      <w:r w:rsidR="005E7C0A" w:rsidRPr="00F063FC">
        <w:rPr>
          <w:rFonts w:ascii="Times New Roman" w:eastAsia="Times New Roman" w:hAnsi="Times New Roman" w:cs="Times New Roman"/>
          <w:sz w:val="24"/>
          <w:szCs w:val="24"/>
          <w:lang w:eastAsia="ru-RU"/>
        </w:rPr>
        <w:t>);</w:t>
      </w:r>
    </w:p>
    <w:p w:rsidR="005E7C0A" w:rsidRPr="00F063FC"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2)</w:t>
      </w:r>
      <w:r w:rsidR="005E7C0A" w:rsidRPr="00F063FC">
        <w:rPr>
          <w:rFonts w:ascii="Times New Roman" w:eastAsia="Times New Roman" w:hAnsi="Times New Roman" w:cs="Times New Roman"/>
          <w:sz w:val="24"/>
          <w:szCs w:val="24"/>
          <w:lang w:eastAsia="ru-RU"/>
        </w:rPr>
        <w:t xml:space="preserve"> по почте заказным письмом с описью вложения и уведомлением о вручении по адресу поставщика (исполнителя, подрядчика), указанному в договоре, либо</w:t>
      </w:r>
      <w:r w:rsidR="00314D07" w:rsidRPr="00F063FC">
        <w:rPr>
          <w:rFonts w:ascii="Times New Roman" w:eastAsia="Times New Roman" w:hAnsi="Times New Roman" w:cs="Times New Roman"/>
          <w:sz w:val="24"/>
          <w:szCs w:val="24"/>
          <w:lang w:eastAsia="ru-RU"/>
        </w:rPr>
        <w:t xml:space="preserve"> </w:t>
      </w:r>
      <w:r w:rsidR="005E7C0A" w:rsidRPr="00F063FC">
        <w:rPr>
          <w:rFonts w:ascii="Times New Roman" w:eastAsia="Times New Roman" w:hAnsi="Times New Roman" w:cs="Times New Roman"/>
          <w:sz w:val="24"/>
          <w:szCs w:val="24"/>
          <w:lang w:eastAsia="ru-RU"/>
        </w:rPr>
        <w:t>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3</w:t>
      </w:r>
      <w:r w:rsidRPr="00F063FC">
        <w:rPr>
          <w:rFonts w:ascii="Times New Roman" w:eastAsia="Times New Roman" w:hAnsi="Times New Roman" w:cs="Times New Roman"/>
          <w:sz w:val="24"/>
          <w:szCs w:val="24"/>
          <w:lang w:eastAsia="ru-RU"/>
        </w:rPr>
        <w:t xml:space="preserve">. Датой надлежащего уведомления признается дата получения </w:t>
      </w:r>
      <w:r w:rsidR="004767E0" w:rsidRPr="00F063FC">
        <w:rPr>
          <w:rFonts w:ascii="Times New Roman" w:eastAsia="Times New Roman" w:hAnsi="Times New Roman" w:cs="Times New Roman"/>
          <w:sz w:val="24"/>
          <w:szCs w:val="24"/>
          <w:lang w:eastAsia="ru-RU"/>
        </w:rPr>
        <w:t>З</w:t>
      </w:r>
      <w:r w:rsidRPr="00F063FC">
        <w:rPr>
          <w:rFonts w:ascii="Times New Roman" w:eastAsia="Times New Roman" w:hAnsi="Times New Roman" w:cs="Times New Roman"/>
          <w:sz w:val="24"/>
          <w:szCs w:val="24"/>
          <w:lang w:eastAsia="ru-RU"/>
        </w:rPr>
        <w:t xml:space="preserve">аказчиком подтверждения получения поставщиком (исполнителем, подрядчиком) указанного решения либо дата получения </w:t>
      </w:r>
      <w:r w:rsidR="004767E0" w:rsidRPr="00F063FC">
        <w:rPr>
          <w:rFonts w:ascii="Times New Roman" w:eastAsia="Times New Roman" w:hAnsi="Times New Roman" w:cs="Times New Roman"/>
          <w:sz w:val="24"/>
          <w:szCs w:val="24"/>
          <w:lang w:eastAsia="ru-RU"/>
        </w:rPr>
        <w:t>З</w:t>
      </w:r>
      <w:r w:rsidRPr="00F063FC">
        <w:rPr>
          <w:rFonts w:ascii="Times New Roman" w:eastAsia="Times New Roman" w:hAnsi="Times New Roman" w:cs="Times New Roman"/>
          <w:sz w:val="24"/>
          <w:szCs w:val="24"/>
          <w:lang w:eastAsia="ru-RU"/>
        </w:rPr>
        <w:t xml:space="preserve">аказчиком информации об отсутствии поставщика (исполнителя, подрядчика) по его адресу, указанному в договоре. </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4</w:t>
      </w:r>
      <w:r w:rsidRPr="00F063FC">
        <w:rPr>
          <w:rFonts w:ascii="Times New Roman" w:eastAsia="Times New Roman" w:hAnsi="Times New Roman" w:cs="Times New Roman"/>
          <w:sz w:val="24"/>
          <w:szCs w:val="24"/>
          <w:lang w:eastAsia="ru-RU"/>
        </w:rPr>
        <w:t xml:space="preserve">. Решение </w:t>
      </w:r>
      <w:r w:rsidR="004767E0" w:rsidRPr="00F063FC">
        <w:rPr>
          <w:rFonts w:ascii="Times New Roman" w:eastAsia="Times New Roman" w:hAnsi="Times New Roman" w:cs="Times New Roman"/>
          <w:sz w:val="24"/>
          <w:szCs w:val="24"/>
          <w:lang w:eastAsia="ru-RU"/>
        </w:rPr>
        <w:t>З</w:t>
      </w:r>
      <w:r w:rsidRPr="00F063FC">
        <w:rPr>
          <w:rFonts w:ascii="Times New Roman" w:eastAsia="Times New Roman" w:hAnsi="Times New Roman" w:cs="Times New Roman"/>
          <w:sz w:val="24"/>
          <w:szCs w:val="24"/>
          <w:lang w:eastAsia="ru-RU"/>
        </w:rPr>
        <w:t xml:space="preserve">аказчика об одностороннем отказе от исполнения договора вступает в силу и договор считается расторгнутым с даты надлежащего уведомления </w:t>
      </w:r>
      <w:r w:rsidR="004767E0" w:rsidRPr="00F063FC">
        <w:rPr>
          <w:rFonts w:ascii="Times New Roman" w:eastAsia="Times New Roman" w:hAnsi="Times New Roman" w:cs="Times New Roman"/>
          <w:sz w:val="24"/>
          <w:szCs w:val="24"/>
          <w:lang w:eastAsia="ru-RU"/>
        </w:rPr>
        <w:t>З</w:t>
      </w:r>
      <w:r w:rsidRPr="00F063FC">
        <w:rPr>
          <w:rFonts w:ascii="Times New Roman" w:eastAsia="Times New Roman" w:hAnsi="Times New Roman" w:cs="Times New Roman"/>
          <w:sz w:val="24"/>
          <w:szCs w:val="24"/>
          <w:lang w:eastAsia="ru-RU"/>
        </w:rPr>
        <w:t>аказчиком поставщика (исполнителя, подрядчика) об одностороннем отказе от исполнения договора.</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5</w:t>
      </w:r>
      <w:r w:rsidRPr="00F063FC">
        <w:rPr>
          <w:rFonts w:ascii="Times New Roman" w:eastAsia="Times New Roman" w:hAnsi="Times New Roman" w:cs="Times New Roman"/>
          <w:sz w:val="24"/>
          <w:szCs w:val="24"/>
          <w:lang w:eastAsia="ru-RU"/>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314D07" w:rsidRPr="00F063FC">
        <w:rPr>
          <w:rFonts w:ascii="Times New Roman" w:eastAsia="Times New Roman" w:hAnsi="Times New Roman" w:cs="Times New Roman"/>
          <w:sz w:val="24"/>
          <w:szCs w:val="24"/>
          <w:lang w:eastAsia="ru-RU"/>
        </w:rPr>
        <w:t xml:space="preserve"> </w:t>
      </w:r>
      <w:r w:rsidRPr="00F063FC">
        <w:rPr>
          <w:rFonts w:ascii="Times New Roman" w:eastAsia="Times New Roman" w:hAnsi="Times New Roman" w:cs="Times New Roman"/>
          <w:sz w:val="24"/>
          <w:szCs w:val="24"/>
          <w:lang w:eastAsia="ru-RU"/>
        </w:rPr>
        <w:t>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w:t>
      </w:r>
      <w:r w:rsidR="00EE3420" w:rsidRPr="00F063FC">
        <w:rPr>
          <w:rFonts w:ascii="Times New Roman" w:eastAsia="Times New Roman" w:hAnsi="Times New Roman" w:cs="Times New Roman"/>
          <w:sz w:val="24"/>
          <w:szCs w:val="24"/>
          <w:lang w:eastAsia="ru-RU"/>
        </w:rPr>
        <w:t xml:space="preserve">исполнитель, </w:t>
      </w:r>
      <w:r w:rsidRPr="00F063FC">
        <w:rPr>
          <w:rFonts w:ascii="Times New Roman" w:eastAsia="Times New Roman" w:hAnsi="Times New Roman" w:cs="Times New Roman"/>
          <w:sz w:val="24"/>
          <w:szCs w:val="24"/>
          <w:lang w:eastAsia="ru-RU"/>
        </w:rPr>
        <w:t>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5E7C0A" w:rsidRPr="00F063FC"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11.4.6</w:t>
      </w:r>
      <w:r w:rsidR="005E7C0A" w:rsidRPr="00F063FC">
        <w:rPr>
          <w:rFonts w:ascii="Times New Roman" w:eastAsia="Times New Roman" w:hAnsi="Times New Roman" w:cs="Times New Roman"/>
          <w:sz w:val="24"/>
          <w:szCs w:val="24"/>
          <w:lang w:eastAsia="ru-RU"/>
        </w:rPr>
        <w:t>. Поставщик (исполнитель,</w:t>
      </w:r>
      <w:r w:rsidR="00314D07" w:rsidRPr="00F063FC">
        <w:rPr>
          <w:rFonts w:ascii="Times New Roman" w:eastAsia="Times New Roman" w:hAnsi="Times New Roman" w:cs="Times New Roman"/>
          <w:sz w:val="24"/>
          <w:szCs w:val="24"/>
          <w:lang w:eastAsia="ru-RU"/>
        </w:rPr>
        <w:t xml:space="preserve"> </w:t>
      </w:r>
      <w:r w:rsidR="005E7C0A" w:rsidRPr="00F063FC">
        <w:rPr>
          <w:rFonts w:ascii="Times New Roman" w:eastAsia="Times New Roman" w:hAnsi="Times New Roman" w:cs="Times New Roman"/>
          <w:sz w:val="24"/>
          <w:szCs w:val="24"/>
          <w:lang w:eastAsia="ru-RU"/>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.7</w:t>
      </w:r>
      <w:r w:rsidRPr="00F063FC">
        <w:rPr>
          <w:rFonts w:ascii="Times New Roman" w:eastAsia="Times New Roman" w:hAnsi="Times New Roman" w:cs="Times New Roman"/>
          <w:sz w:val="24"/>
          <w:szCs w:val="24"/>
          <w:lang w:eastAsia="ru-RU"/>
        </w:rPr>
        <w:t>.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8</w:t>
      </w:r>
      <w:r w:rsidRPr="00F063FC">
        <w:rPr>
          <w:rFonts w:ascii="Times New Roman" w:eastAsia="Times New Roman" w:hAnsi="Times New Roman" w:cs="Times New Roman"/>
          <w:sz w:val="24"/>
          <w:szCs w:val="24"/>
          <w:lang w:eastAsia="ru-RU"/>
        </w:rPr>
        <w:t xml:space="preserve">. В случае расторжения договора </w:t>
      </w:r>
      <w:r w:rsidR="004767E0" w:rsidRPr="00F063FC">
        <w:rPr>
          <w:rFonts w:ascii="Times New Roman" w:eastAsia="Times New Roman" w:hAnsi="Times New Roman" w:cs="Times New Roman"/>
          <w:sz w:val="24"/>
          <w:szCs w:val="24"/>
          <w:lang w:eastAsia="ru-RU"/>
        </w:rPr>
        <w:t>З</w:t>
      </w:r>
      <w:r w:rsidRPr="00F063FC">
        <w:rPr>
          <w:rFonts w:ascii="Times New Roman" w:eastAsia="Times New Roman" w:hAnsi="Times New Roman" w:cs="Times New Roman"/>
          <w:sz w:val="24"/>
          <w:szCs w:val="24"/>
          <w:lang w:eastAsia="ru-RU"/>
        </w:rPr>
        <w:t>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5E7C0A" w:rsidRPr="00F063FC"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F063FC">
        <w:rPr>
          <w:rFonts w:ascii="Times New Roman" w:eastAsia="Times New Roman" w:hAnsi="Times New Roman" w:cs="Times New Roman"/>
          <w:sz w:val="24"/>
          <w:szCs w:val="24"/>
          <w:lang w:eastAsia="ru-RU"/>
        </w:rPr>
        <w:t>11.4.</w:t>
      </w:r>
      <w:r w:rsidR="004767E0" w:rsidRPr="00F063FC">
        <w:rPr>
          <w:rFonts w:ascii="Times New Roman" w:eastAsia="Times New Roman" w:hAnsi="Times New Roman" w:cs="Times New Roman"/>
          <w:sz w:val="24"/>
          <w:szCs w:val="24"/>
          <w:lang w:eastAsia="ru-RU"/>
        </w:rPr>
        <w:t>9</w:t>
      </w:r>
      <w:r w:rsidRPr="00F063FC">
        <w:rPr>
          <w:rFonts w:ascii="Times New Roman" w:eastAsia="Times New Roman" w:hAnsi="Times New Roman" w:cs="Times New Roman"/>
          <w:sz w:val="24"/>
          <w:szCs w:val="24"/>
          <w:lang w:eastAsia="ru-RU"/>
        </w:rPr>
        <w:t>.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p>
    <w:p w:rsidR="005E7C0A" w:rsidRPr="00F063FC" w:rsidRDefault="005E7C0A" w:rsidP="008A0105">
      <w:pPr>
        <w:widowControl w:val="0"/>
        <w:autoSpaceDE w:val="0"/>
        <w:autoSpaceDN w:val="0"/>
        <w:adjustRightInd w:val="0"/>
        <w:spacing w:after="0" w:line="276" w:lineRule="auto"/>
        <w:jc w:val="center"/>
        <w:outlineLvl w:val="1"/>
        <w:rPr>
          <w:rFonts w:ascii="Times New Roman" w:hAnsi="Times New Roman"/>
          <w:sz w:val="24"/>
          <w:szCs w:val="24"/>
        </w:rPr>
      </w:pPr>
    </w:p>
    <w:p w:rsidR="005E7C0A" w:rsidRPr="00F063FC" w:rsidRDefault="005E7C0A" w:rsidP="00AB44A3">
      <w:pPr>
        <w:pStyle w:val="1"/>
        <w:rPr>
          <w:rFonts w:ascii="Times New Roman" w:hAnsi="Times New Roman" w:cs="Times New Roman"/>
          <w:sz w:val="28"/>
          <w:szCs w:val="28"/>
        </w:rPr>
      </w:pPr>
      <w:bookmarkStart w:id="66" w:name="_Toc84325756"/>
      <w:r w:rsidRPr="00F063FC">
        <w:rPr>
          <w:rFonts w:ascii="Times New Roman" w:hAnsi="Times New Roman" w:cs="Times New Roman"/>
          <w:sz w:val="28"/>
          <w:szCs w:val="28"/>
        </w:rPr>
        <w:lastRenderedPageBreak/>
        <w:t xml:space="preserve">12. </w:t>
      </w:r>
      <w:proofErr w:type="spellStart"/>
      <w:r w:rsidRPr="00F063FC">
        <w:rPr>
          <w:rFonts w:ascii="Times New Roman" w:hAnsi="Times New Roman" w:cs="Times New Roman"/>
          <w:sz w:val="28"/>
          <w:szCs w:val="28"/>
        </w:rPr>
        <w:t>Заключительные</w:t>
      </w:r>
      <w:proofErr w:type="spellEnd"/>
      <w:r w:rsidRPr="00F063FC">
        <w:rPr>
          <w:rFonts w:ascii="Times New Roman" w:hAnsi="Times New Roman" w:cs="Times New Roman"/>
          <w:sz w:val="28"/>
          <w:szCs w:val="28"/>
        </w:rPr>
        <w:t xml:space="preserve"> </w:t>
      </w:r>
      <w:proofErr w:type="spellStart"/>
      <w:r w:rsidRPr="00F063FC">
        <w:rPr>
          <w:rFonts w:ascii="Times New Roman" w:hAnsi="Times New Roman" w:cs="Times New Roman"/>
          <w:sz w:val="28"/>
          <w:szCs w:val="28"/>
        </w:rPr>
        <w:t>положения</w:t>
      </w:r>
      <w:bookmarkEnd w:id="66"/>
      <w:proofErr w:type="spellEnd"/>
    </w:p>
    <w:p w:rsidR="005E7C0A" w:rsidRPr="00F063FC" w:rsidRDefault="005E7C0A" w:rsidP="008A0105">
      <w:pPr>
        <w:widowControl w:val="0"/>
        <w:autoSpaceDE w:val="0"/>
        <w:autoSpaceDN w:val="0"/>
        <w:adjustRightInd w:val="0"/>
        <w:spacing w:after="0" w:line="276" w:lineRule="auto"/>
        <w:jc w:val="center"/>
        <w:outlineLvl w:val="1"/>
        <w:rPr>
          <w:rFonts w:ascii="Times New Roman" w:hAnsi="Times New Roman"/>
          <w:sz w:val="24"/>
          <w:szCs w:val="24"/>
        </w:rPr>
      </w:pPr>
    </w:p>
    <w:p w:rsidR="002C06BF" w:rsidRPr="00F063FC" w:rsidRDefault="002C06BF" w:rsidP="00C130DC">
      <w:pPr>
        <w:pStyle w:val="ConsPlusNormal"/>
        <w:spacing w:line="276" w:lineRule="auto"/>
        <w:ind w:firstLine="709"/>
        <w:jc w:val="both"/>
        <w:rPr>
          <w:sz w:val="24"/>
          <w:szCs w:val="24"/>
        </w:rPr>
      </w:pPr>
      <w:r w:rsidRPr="00F063FC">
        <w:rPr>
          <w:sz w:val="24"/>
          <w:szCs w:val="24"/>
        </w:rPr>
        <w:t xml:space="preserve">12.1. </w:t>
      </w:r>
      <w:r w:rsidRPr="00F063FC">
        <w:rPr>
          <w:sz w:val="24"/>
          <w:szCs w:val="24"/>
        </w:rPr>
        <w:tab/>
        <w:t>Контроль за соблюдением требований Закона № 223-ФЗ, иных нормативных правовых актов</w:t>
      </w:r>
      <w:r w:rsidR="00C130DC" w:rsidRPr="00F063FC">
        <w:rPr>
          <w:sz w:val="24"/>
          <w:szCs w:val="24"/>
        </w:rPr>
        <w:t xml:space="preserve"> Российской Федерации при осуществлении закупок</w:t>
      </w:r>
      <w:r w:rsidR="00314D07" w:rsidRPr="00F063FC">
        <w:rPr>
          <w:sz w:val="24"/>
          <w:szCs w:val="24"/>
        </w:rPr>
        <w:t xml:space="preserve"> </w:t>
      </w:r>
      <w:r w:rsidRPr="00F063FC">
        <w:rPr>
          <w:sz w:val="24"/>
          <w:szCs w:val="24"/>
        </w:rPr>
        <w:t xml:space="preserve">осуществляется в порядке, установленном законодательством </w:t>
      </w:r>
      <w:r w:rsidR="00147F5A" w:rsidRPr="00F063FC">
        <w:rPr>
          <w:sz w:val="24"/>
          <w:szCs w:val="24"/>
        </w:rPr>
        <w:t>Российской Федерации</w:t>
      </w:r>
      <w:r w:rsidRPr="00F063FC">
        <w:rPr>
          <w:sz w:val="24"/>
          <w:szCs w:val="24"/>
        </w:rPr>
        <w:t>.</w:t>
      </w:r>
    </w:p>
    <w:p w:rsidR="00D80915" w:rsidRPr="00F063FC" w:rsidRDefault="00C130DC" w:rsidP="00C130DC">
      <w:pPr>
        <w:widowControl w:val="0"/>
        <w:autoSpaceDE w:val="0"/>
        <w:autoSpaceDN w:val="0"/>
        <w:adjustRightInd w:val="0"/>
        <w:spacing w:after="0" w:line="276" w:lineRule="auto"/>
        <w:ind w:firstLine="709"/>
        <w:jc w:val="both"/>
        <w:rPr>
          <w:rFonts w:ascii="Times New Roman" w:hAnsi="Times New Roman"/>
          <w:bCs/>
          <w:sz w:val="24"/>
          <w:szCs w:val="24"/>
        </w:rPr>
        <w:sectPr w:rsidR="00D80915" w:rsidRPr="00F063FC" w:rsidSect="00C64722">
          <w:headerReference w:type="default" r:id="rId26"/>
          <w:headerReference w:type="first" r:id="rId27"/>
          <w:pgSz w:w="11906" w:h="16838"/>
          <w:pgMar w:top="993" w:right="850" w:bottom="851" w:left="1701" w:header="708" w:footer="708" w:gutter="0"/>
          <w:pgNumType w:start="1"/>
          <w:cols w:space="708"/>
          <w:titlePg/>
          <w:docGrid w:linePitch="360"/>
        </w:sectPr>
      </w:pPr>
      <w:r w:rsidRPr="00F063FC">
        <w:rPr>
          <w:rFonts w:ascii="Times New Roman" w:hAnsi="Times New Roman"/>
          <w:sz w:val="24"/>
          <w:szCs w:val="24"/>
        </w:rPr>
        <w:t>12.2</w:t>
      </w:r>
      <w:r w:rsidR="005E7C0A" w:rsidRPr="00F063FC">
        <w:rPr>
          <w:rFonts w:ascii="Times New Roman" w:hAnsi="Times New Roman"/>
          <w:sz w:val="24"/>
          <w:szCs w:val="24"/>
        </w:rPr>
        <w:t xml:space="preserve">. </w:t>
      </w:r>
      <w:r w:rsidRPr="00F063FC">
        <w:rPr>
          <w:rFonts w:ascii="Times New Roman" w:hAnsi="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8" w:history="1">
        <w:r w:rsidRPr="00F063FC">
          <w:rPr>
            <w:rFonts w:ascii="Times New Roman" w:hAnsi="Times New Roman"/>
            <w:bCs/>
            <w:sz w:val="24"/>
            <w:szCs w:val="24"/>
          </w:rPr>
          <w:t>статьей 18.1</w:t>
        </w:r>
      </w:hyperlink>
      <w:r w:rsidRPr="00F063FC">
        <w:rPr>
          <w:rFonts w:ascii="Times New Roman" w:hAnsi="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bookmarkEnd w:id="62"/>
    <w:p w:rsidR="006C34D1" w:rsidRPr="00F063FC" w:rsidRDefault="00663D63" w:rsidP="006C34D1">
      <w:pPr>
        <w:widowControl w:val="0"/>
        <w:autoSpaceDE w:val="0"/>
        <w:autoSpaceDN w:val="0"/>
        <w:adjustRightInd w:val="0"/>
        <w:spacing w:after="0" w:line="240" w:lineRule="auto"/>
        <w:ind w:left="5812" w:hanging="142"/>
        <w:rPr>
          <w:rFonts w:ascii="Times New Roman" w:eastAsia="Times New Roman" w:hAnsi="Times New Roman"/>
          <w:snapToGrid w:val="0"/>
          <w:sz w:val="27"/>
          <w:szCs w:val="27"/>
          <w:lang w:eastAsia="ru-RU"/>
        </w:rPr>
      </w:pPr>
      <w:r w:rsidRPr="00F063FC">
        <w:rPr>
          <w:rFonts w:ascii="Times New Roman" w:eastAsia="Times New Roman" w:hAnsi="Times New Roman"/>
          <w:snapToGrid w:val="0"/>
          <w:sz w:val="27"/>
          <w:szCs w:val="27"/>
          <w:lang w:eastAsia="ru-RU"/>
        </w:rPr>
        <w:lastRenderedPageBreak/>
        <w:t>П</w:t>
      </w:r>
      <w:r w:rsidR="00B93B0D" w:rsidRPr="00F063FC">
        <w:rPr>
          <w:rFonts w:ascii="Times New Roman" w:eastAsia="Times New Roman" w:hAnsi="Times New Roman"/>
          <w:snapToGrid w:val="0"/>
          <w:sz w:val="27"/>
          <w:szCs w:val="27"/>
          <w:lang w:eastAsia="ru-RU"/>
        </w:rPr>
        <w:t xml:space="preserve">риложение </w:t>
      </w:r>
      <w:r w:rsidR="00E827B8" w:rsidRPr="00F063FC">
        <w:rPr>
          <w:rFonts w:ascii="Times New Roman" w:eastAsia="Times New Roman" w:hAnsi="Times New Roman"/>
          <w:snapToGrid w:val="0"/>
          <w:sz w:val="27"/>
          <w:szCs w:val="27"/>
          <w:lang w:eastAsia="ru-RU"/>
        </w:rPr>
        <w:t>2</w:t>
      </w:r>
    </w:p>
    <w:p w:rsidR="006C34D1" w:rsidRPr="00F063FC" w:rsidRDefault="006C34D1" w:rsidP="006C34D1">
      <w:pPr>
        <w:widowControl w:val="0"/>
        <w:autoSpaceDE w:val="0"/>
        <w:autoSpaceDN w:val="0"/>
        <w:adjustRightInd w:val="0"/>
        <w:spacing w:after="0" w:line="240" w:lineRule="auto"/>
        <w:ind w:left="5812" w:hanging="142"/>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к</w:t>
      </w:r>
      <w:proofErr w:type="gramEnd"/>
      <w:r w:rsidRPr="00F063FC">
        <w:rPr>
          <w:rFonts w:ascii="Times New Roman" w:eastAsia="Times New Roman" w:hAnsi="Times New Roman"/>
          <w:snapToGrid w:val="0"/>
          <w:sz w:val="27"/>
          <w:szCs w:val="27"/>
          <w:lang w:eastAsia="ru-RU"/>
        </w:rPr>
        <w:t xml:space="preserve"> приказу Комитета</w:t>
      </w:r>
    </w:p>
    <w:p w:rsidR="006C34D1" w:rsidRPr="00F063FC" w:rsidRDefault="006C34D1" w:rsidP="006C34D1">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по</w:t>
      </w:r>
      <w:proofErr w:type="gramEnd"/>
      <w:r w:rsidRPr="00F063FC">
        <w:rPr>
          <w:rFonts w:ascii="Times New Roman" w:eastAsia="Times New Roman" w:hAnsi="Times New Roman"/>
          <w:snapToGrid w:val="0"/>
          <w:sz w:val="27"/>
          <w:szCs w:val="27"/>
          <w:lang w:eastAsia="ru-RU"/>
        </w:rPr>
        <w:t xml:space="preserve"> конкурентной политике Мурманской области</w:t>
      </w:r>
    </w:p>
    <w:p w:rsidR="006C34D1" w:rsidRPr="00F063FC" w:rsidRDefault="006C34D1" w:rsidP="006C34D1">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proofErr w:type="gramStart"/>
      <w:r w:rsidRPr="00F063FC">
        <w:rPr>
          <w:rFonts w:ascii="Times New Roman" w:eastAsia="Times New Roman" w:hAnsi="Times New Roman"/>
          <w:snapToGrid w:val="0"/>
          <w:sz w:val="27"/>
          <w:szCs w:val="27"/>
          <w:lang w:eastAsia="ru-RU"/>
        </w:rPr>
        <w:t>от</w:t>
      </w:r>
      <w:proofErr w:type="gramEnd"/>
      <w:r w:rsidRPr="00F063FC">
        <w:rPr>
          <w:rFonts w:ascii="Times New Roman" w:eastAsia="Times New Roman" w:hAnsi="Times New Roman"/>
          <w:snapToGrid w:val="0"/>
          <w:sz w:val="27"/>
          <w:szCs w:val="27"/>
          <w:lang w:eastAsia="ru-RU"/>
        </w:rPr>
        <w:t xml:space="preserve"> 01.06.2020 № 90</w:t>
      </w:r>
    </w:p>
    <w:p w:rsidR="001B1A36" w:rsidRPr="00F063FC" w:rsidRDefault="006C34D1" w:rsidP="006C34D1">
      <w:pPr>
        <w:widowControl w:val="0"/>
        <w:autoSpaceDE w:val="0"/>
        <w:autoSpaceDN w:val="0"/>
        <w:adjustRightInd w:val="0"/>
        <w:spacing w:after="0" w:line="240" w:lineRule="auto"/>
        <w:ind w:left="5670"/>
        <w:rPr>
          <w:rFonts w:ascii="Times New Roman" w:hAnsi="Times New Roman"/>
          <w:sz w:val="28"/>
          <w:szCs w:val="28"/>
        </w:rPr>
      </w:pPr>
      <w:r w:rsidRPr="00F063FC">
        <w:rPr>
          <w:rFonts w:ascii="Times New Roman" w:eastAsia="Times New Roman" w:hAnsi="Times New Roman"/>
          <w:snapToGrid w:val="0"/>
          <w:sz w:val="27"/>
          <w:szCs w:val="27"/>
          <w:lang w:eastAsia="ru-RU"/>
        </w:rPr>
        <w:t>(</w:t>
      </w:r>
      <w:proofErr w:type="gramStart"/>
      <w:r w:rsidRPr="00F063FC">
        <w:rPr>
          <w:rFonts w:ascii="Times New Roman" w:eastAsia="Times New Roman" w:hAnsi="Times New Roman"/>
          <w:snapToGrid w:val="0"/>
          <w:sz w:val="27"/>
          <w:szCs w:val="27"/>
          <w:lang w:eastAsia="ru-RU"/>
        </w:rPr>
        <w:t>в</w:t>
      </w:r>
      <w:proofErr w:type="gramEnd"/>
      <w:r w:rsidRPr="00F063FC">
        <w:rPr>
          <w:rFonts w:ascii="Times New Roman" w:eastAsia="Times New Roman" w:hAnsi="Times New Roman"/>
          <w:snapToGrid w:val="0"/>
          <w:sz w:val="27"/>
          <w:szCs w:val="27"/>
          <w:lang w:eastAsia="ru-RU"/>
        </w:rPr>
        <w:t xml:space="preserve"> редакции  приказа от  </w:t>
      </w:r>
      <w:r w:rsidR="000B27F2" w:rsidRPr="005A72E2">
        <w:rPr>
          <w:rFonts w:ascii="Times New Roman" w:eastAsia="Times New Roman" w:hAnsi="Times New Roman"/>
          <w:snapToGrid w:val="0"/>
          <w:sz w:val="27"/>
          <w:szCs w:val="27"/>
          <w:highlight w:val="magenta"/>
          <w:lang w:eastAsia="ru-RU"/>
        </w:rPr>
        <w:t>2</w:t>
      </w:r>
      <w:r w:rsidR="005A72E2" w:rsidRPr="005A72E2">
        <w:rPr>
          <w:rFonts w:ascii="Times New Roman" w:eastAsia="Times New Roman" w:hAnsi="Times New Roman"/>
          <w:snapToGrid w:val="0"/>
          <w:sz w:val="27"/>
          <w:szCs w:val="27"/>
          <w:highlight w:val="magenta"/>
          <w:lang w:eastAsia="ru-RU"/>
        </w:rPr>
        <w:t>4</w:t>
      </w:r>
      <w:r w:rsidR="001D1274" w:rsidRPr="005A72E2">
        <w:rPr>
          <w:rFonts w:ascii="Times New Roman" w:eastAsia="Times New Roman" w:hAnsi="Times New Roman"/>
          <w:snapToGrid w:val="0"/>
          <w:sz w:val="27"/>
          <w:szCs w:val="27"/>
          <w:highlight w:val="magenta"/>
          <w:lang w:eastAsia="ru-RU"/>
        </w:rPr>
        <w:t>.03</w:t>
      </w:r>
      <w:r w:rsidR="00081ECC" w:rsidRPr="005A72E2">
        <w:rPr>
          <w:rFonts w:ascii="Times New Roman" w:eastAsia="Times New Roman" w:hAnsi="Times New Roman"/>
          <w:snapToGrid w:val="0"/>
          <w:sz w:val="27"/>
          <w:szCs w:val="27"/>
          <w:highlight w:val="magenta"/>
          <w:lang w:eastAsia="ru-RU"/>
        </w:rPr>
        <w:t>.</w:t>
      </w:r>
      <w:r w:rsidR="00B0352E" w:rsidRPr="005A72E2">
        <w:rPr>
          <w:rFonts w:ascii="Times New Roman" w:eastAsia="Times New Roman" w:hAnsi="Times New Roman"/>
          <w:snapToGrid w:val="0"/>
          <w:sz w:val="27"/>
          <w:szCs w:val="27"/>
          <w:highlight w:val="magenta"/>
          <w:lang w:eastAsia="ru-RU"/>
        </w:rPr>
        <w:t>202</w:t>
      </w:r>
      <w:r w:rsidR="00CB3E98" w:rsidRPr="005A72E2">
        <w:rPr>
          <w:rFonts w:ascii="Times New Roman" w:eastAsia="Times New Roman" w:hAnsi="Times New Roman"/>
          <w:snapToGrid w:val="0"/>
          <w:sz w:val="27"/>
          <w:szCs w:val="27"/>
          <w:highlight w:val="magenta"/>
          <w:lang w:eastAsia="ru-RU"/>
        </w:rPr>
        <w:t>2</w:t>
      </w:r>
      <w:r w:rsidR="00B0352E" w:rsidRPr="005A72E2">
        <w:rPr>
          <w:rFonts w:ascii="Times New Roman" w:eastAsia="Times New Roman" w:hAnsi="Times New Roman"/>
          <w:snapToGrid w:val="0"/>
          <w:sz w:val="27"/>
          <w:szCs w:val="27"/>
          <w:highlight w:val="magenta"/>
          <w:lang w:eastAsia="ru-RU"/>
        </w:rPr>
        <w:t xml:space="preserve"> № </w:t>
      </w:r>
      <w:r w:rsidR="00081ECC" w:rsidRPr="005A72E2">
        <w:rPr>
          <w:rFonts w:ascii="Times New Roman" w:eastAsia="Times New Roman" w:hAnsi="Times New Roman"/>
          <w:snapToGrid w:val="0"/>
          <w:sz w:val="27"/>
          <w:szCs w:val="27"/>
          <w:highlight w:val="magenta"/>
          <w:lang w:eastAsia="ru-RU"/>
        </w:rPr>
        <w:t xml:space="preserve"> </w:t>
      </w:r>
      <w:r w:rsidR="000B27F2" w:rsidRPr="005A72E2">
        <w:rPr>
          <w:rFonts w:ascii="Times New Roman" w:eastAsia="Times New Roman" w:hAnsi="Times New Roman"/>
          <w:snapToGrid w:val="0"/>
          <w:sz w:val="27"/>
          <w:szCs w:val="27"/>
          <w:highlight w:val="magenta"/>
          <w:lang w:eastAsia="ru-RU"/>
        </w:rPr>
        <w:t>4</w:t>
      </w:r>
      <w:r w:rsidR="005A72E2" w:rsidRPr="005A72E2">
        <w:rPr>
          <w:rFonts w:ascii="Times New Roman" w:eastAsia="Times New Roman" w:hAnsi="Times New Roman"/>
          <w:snapToGrid w:val="0"/>
          <w:sz w:val="27"/>
          <w:szCs w:val="27"/>
          <w:highlight w:val="magenta"/>
          <w:lang w:eastAsia="ru-RU"/>
        </w:rPr>
        <w:t>5</w:t>
      </w:r>
      <w:r w:rsidR="00D805BD" w:rsidRPr="005A72E2">
        <w:rPr>
          <w:rFonts w:ascii="Times New Roman" w:eastAsia="Times New Roman" w:hAnsi="Times New Roman"/>
          <w:snapToGrid w:val="0"/>
          <w:sz w:val="27"/>
          <w:szCs w:val="27"/>
          <w:highlight w:val="magenta"/>
          <w:lang w:eastAsia="ru-RU"/>
        </w:rPr>
        <w:t>)</w:t>
      </w:r>
    </w:p>
    <w:p w:rsidR="00F55B7C" w:rsidRPr="00F063FC" w:rsidRDefault="00314D07" w:rsidP="00866E12">
      <w:pPr>
        <w:spacing w:after="0" w:line="240" w:lineRule="auto"/>
        <w:ind w:left="1416"/>
        <w:rPr>
          <w:rFonts w:ascii="Times New Roman" w:hAnsi="Times New Roman"/>
          <w:b/>
          <w:sz w:val="28"/>
          <w:szCs w:val="28"/>
        </w:rPr>
      </w:pPr>
      <w:r w:rsidRPr="00F063FC">
        <w:rPr>
          <w:rFonts w:ascii="Times New Roman" w:hAnsi="Times New Roman"/>
          <w:sz w:val="28"/>
          <w:szCs w:val="28"/>
        </w:rPr>
        <w:t xml:space="preserve">             </w:t>
      </w:r>
    </w:p>
    <w:p w:rsidR="00B93B0D" w:rsidRPr="00F063FC" w:rsidRDefault="00B93B0D" w:rsidP="009C522A">
      <w:pPr>
        <w:spacing w:after="0" w:line="240" w:lineRule="auto"/>
        <w:ind w:left="1416"/>
        <w:jc w:val="center"/>
        <w:rPr>
          <w:rFonts w:ascii="Times New Roman" w:hAnsi="Times New Roman"/>
          <w:sz w:val="20"/>
          <w:szCs w:val="20"/>
        </w:rPr>
      </w:pPr>
      <w:r w:rsidRPr="00F063FC">
        <w:rPr>
          <w:rFonts w:ascii="Times New Roman" w:hAnsi="Times New Roman"/>
          <w:b/>
          <w:sz w:val="28"/>
          <w:szCs w:val="28"/>
        </w:rPr>
        <w:t>ПЕРЕЧЕНЬ</w:t>
      </w:r>
      <w:r w:rsidR="009C522A" w:rsidRPr="00F063FC">
        <w:rPr>
          <w:rFonts w:ascii="Times New Roman" w:hAnsi="Times New Roman"/>
          <w:b/>
          <w:sz w:val="28"/>
          <w:szCs w:val="28"/>
        </w:rPr>
        <w:br/>
        <w:t xml:space="preserve"> </w:t>
      </w:r>
      <w:r w:rsidRPr="00F063FC">
        <w:rPr>
          <w:rFonts w:ascii="Times New Roman" w:eastAsia="Times New Roman" w:hAnsi="Times New Roman"/>
          <w:b/>
          <w:snapToGrid w:val="0"/>
          <w:sz w:val="27"/>
          <w:szCs w:val="27"/>
          <w:lang w:eastAsia="ru-RU"/>
        </w:rPr>
        <w:t xml:space="preserve">государственных бюджетных учреждений, государственных автономных учреждений, государственных унитарных предприятий Мурманской области, для которых применение Типового положения является обязательным при </w:t>
      </w:r>
      <w:r w:rsidR="009C522A" w:rsidRPr="00F063FC">
        <w:rPr>
          <w:rFonts w:ascii="Times New Roman" w:eastAsia="Times New Roman" w:hAnsi="Times New Roman"/>
          <w:b/>
          <w:snapToGrid w:val="0"/>
          <w:sz w:val="27"/>
          <w:szCs w:val="27"/>
          <w:lang w:eastAsia="ru-RU"/>
        </w:rPr>
        <w:t xml:space="preserve">утверждении ими положений о закупке </w:t>
      </w:r>
      <w:r w:rsidRPr="00F063FC">
        <w:rPr>
          <w:rFonts w:ascii="Times New Roman" w:eastAsia="Times New Roman" w:hAnsi="Times New Roman"/>
          <w:b/>
          <w:snapToGrid w:val="0"/>
          <w:sz w:val="27"/>
          <w:szCs w:val="27"/>
          <w:lang w:eastAsia="ru-RU"/>
        </w:rPr>
        <w:t>товаров, работ, услуг в соответствии с Федеральным законом от 18.07.2011 № 223-ФЗ «О закупках товаров, работ, услуг отдельными видами юридических лиц»</w:t>
      </w:r>
      <w:r w:rsidRPr="00F063FC">
        <w:rPr>
          <w:rFonts w:ascii="Times New Roman" w:eastAsia="Times New Roman" w:hAnsi="Times New Roman"/>
          <w:b/>
          <w:snapToGrid w:val="0"/>
          <w:sz w:val="27"/>
          <w:szCs w:val="27"/>
          <w:lang w:eastAsia="ru-RU"/>
        </w:rPr>
        <w:br/>
      </w:r>
    </w:p>
    <w:tbl>
      <w:tblPr>
        <w:tblStyle w:val="afffff"/>
        <w:tblW w:w="0" w:type="auto"/>
        <w:tblLook w:val="04A0" w:firstRow="1" w:lastRow="0" w:firstColumn="1" w:lastColumn="0" w:noHBand="0" w:noVBand="1"/>
      </w:tblPr>
      <w:tblGrid>
        <w:gridCol w:w="789"/>
        <w:gridCol w:w="7140"/>
        <w:gridCol w:w="1416"/>
      </w:tblGrid>
      <w:tr w:rsidR="00B93B0D" w:rsidRPr="00F063FC" w:rsidTr="00273E23">
        <w:trPr>
          <w:tblHeader/>
        </w:trPr>
        <w:tc>
          <w:tcPr>
            <w:tcW w:w="799" w:type="dxa"/>
            <w:vAlign w:val="center"/>
          </w:tcPr>
          <w:p w:rsidR="00B93B0D" w:rsidRPr="00F063FC" w:rsidRDefault="00B93B0D" w:rsidP="00687586">
            <w:pPr>
              <w:jc w:val="center"/>
              <w:rPr>
                <w:rFonts w:ascii="Times New Roman" w:hAnsi="Times New Roman"/>
                <w:sz w:val="28"/>
                <w:szCs w:val="28"/>
              </w:rPr>
            </w:pPr>
            <w:r w:rsidRPr="00F063FC">
              <w:rPr>
                <w:rFonts w:ascii="Times New Roman" w:hAnsi="Times New Roman"/>
                <w:sz w:val="28"/>
                <w:szCs w:val="28"/>
              </w:rPr>
              <w:t>№ п/п</w:t>
            </w:r>
          </w:p>
        </w:tc>
        <w:tc>
          <w:tcPr>
            <w:tcW w:w="7356" w:type="dxa"/>
            <w:vAlign w:val="center"/>
          </w:tcPr>
          <w:p w:rsidR="00B93B0D" w:rsidRPr="00F063FC" w:rsidRDefault="00B93B0D" w:rsidP="00687586">
            <w:pPr>
              <w:jc w:val="center"/>
              <w:rPr>
                <w:rFonts w:ascii="Times New Roman" w:hAnsi="Times New Roman"/>
                <w:sz w:val="28"/>
                <w:szCs w:val="28"/>
              </w:rPr>
            </w:pPr>
            <w:r w:rsidRPr="00F063FC">
              <w:rPr>
                <w:rFonts w:ascii="Times New Roman" w:hAnsi="Times New Roman"/>
                <w:sz w:val="28"/>
                <w:szCs w:val="28"/>
              </w:rPr>
              <w:t>Наименование учреждения</w:t>
            </w:r>
          </w:p>
        </w:tc>
        <w:tc>
          <w:tcPr>
            <w:tcW w:w="1416" w:type="dxa"/>
            <w:vAlign w:val="center"/>
          </w:tcPr>
          <w:p w:rsidR="00B93B0D" w:rsidRPr="00F063FC" w:rsidRDefault="00B93B0D" w:rsidP="00687586">
            <w:pPr>
              <w:jc w:val="center"/>
              <w:rPr>
                <w:rFonts w:ascii="Times New Roman" w:hAnsi="Times New Roman"/>
                <w:sz w:val="28"/>
                <w:szCs w:val="28"/>
              </w:rPr>
            </w:pPr>
            <w:r w:rsidRPr="00F063FC">
              <w:rPr>
                <w:rFonts w:ascii="Times New Roman" w:hAnsi="Times New Roman"/>
                <w:sz w:val="28"/>
                <w:szCs w:val="28"/>
              </w:rPr>
              <w:t>ИНН</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w:t>
            </w:r>
          </w:p>
        </w:tc>
        <w:tc>
          <w:tcPr>
            <w:tcW w:w="7356" w:type="dxa"/>
          </w:tcPr>
          <w:p w:rsidR="00B93B0D" w:rsidRPr="00F063FC" w:rsidRDefault="00B93B0D" w:rsidP="00687586">
            <w:pPr>
              <w:rPr>
                <w:rFonts w:ascii="Times New Roman" w:hAnsi="Times New Roman"/>
                <w:sz w:val="24"/>
                <w:szCs w:val="24"/>
              </w:rPr>
            </w:pPr>
            <w:r w:rsidRPr="00F063FC">
              <w:rPr>
                <w:rFonts w:ascii="Times New Roman" w:hAnsi="Times New Roman"/>
                <w:sz w:val="24"/>
                <w:szCs w:val="24"/>
              </w:rPr>
              <w:t>Государственное областное бюджетное учреждение «Автобаза Правительства Мурманской области»</w:t>
            </w:r>
          </w:p>
        </w:tc>
        <w:tc>
          <w:tcPr>
            <w:tcW w:w="1416"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5190109299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образовательное автономное учреждение дополнительного профессионального образования «Мурманский областной центр повышения квалификации специалистов здравоохранения»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5190312766</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«Мурманский областной центр лечебной физкультуры и спортивной медицины»</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5190103890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«Мурманский областной центр специализированных видов медицинской помощи»</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5190046539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«Мурманский областной наркологический диспансер»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5191500064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«Мурманский областной психоневрологический диспансер»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5190111315</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«Мурманская областная детская клиническая больница»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5192150013</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«Мурманская городская поликлиника № 1»</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5190069335</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«Мурманская городская поликлиника № 2»</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5190069367</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w:t>
            </w:r>
            <w:proofErr w:type="spellStart"/>
            <w:r w:rsidRPr="00F063FC">
              <w:rPr>
                <w:rFonts w:ascii="Times New Roman" w:hAnsi="Times New Roman"/>
                <w:color w:val="000000"/>
                <w:sz w:val="24"/>
                <w:szCs w:val="24"/>
              </w:rPr>
              <w:t>Оленегорская</w:t>
            </w:r>
            <w:proofErr w:type="spellEnd"/>
            <w:r w:rsidRPr="00F063FC">
              <w:rPr>
                <w:rFonts w:ascii="Times New Roman" w:hAnsi="Times New Roman"/>
                <w:color w:val="000000"/>
                <w:sz w:val="24"/>
                <w:szCs w:val="24"/>
              </w:rPr>
              <w:t xml:space="preserve"> центральная городская больница»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5108900020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w:t>
            </w:r>
            <w:proofErr w:type="spellStart"/>
            <w:r w:rsidRPr="00F063FC">
              <w:rPr>
                <w:rFonts w:ascii="Times New Roman" w:hAnsi="Times New Roman"/>
                <w:color w:val="000000"/>
                <w:sz w:val="24"/>
                <w:szCs w:val="24"/>
              </w:rPr>
              <w:t>Мончегорская</w:t>
            </w:r>
            <w:proofErr w:type="spellEnd"/>
            <w:r w:rsidRPr="00F063FC">
              <w:rPr>
                <w:rFonts w:ascii="Times New Roman" w:hAnsi="Times New Roman"/>
                <w:color w:val="000000"/>
                <w:sz w:val="24"/>
                <w:szCs w:val="24"/>
              </w:rPr>
              <w:t xml:space="preserve"> центральная районная больница»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5107914486</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w:t>
            </w:r>
            <w:proofErr w:type="spellStart"/>
            <w:r w:rsidRPr="00F063FC">
              <w:rPr>
                <w:rFonts w:ascii="Times New Roman" w:hAnsi="Times New Roman"/>
                <w:color w:val="000000"/>
                <w:sz w:val="24"/>
                <w:szCs w:val="24"/>
              </w:rPr>
              <w:t>Апатитская</w:t>
            </w:r>
            <w:proofErr w:type="spellEnd"/>
            <w:r w:rsidRPr="00F063FC">
              <w:rPr>
                <w:rFonts w:ascii="Times New Roman" w:hAnsi="Times New Roman"/>
                <w:color w:val="000000"/>
                <w:sz w:val="24"/>
                <w:szCs w:val="24"/>
              </w:rPr>
              <w:t xml:space="preserve"> стоматологическая поликлиника»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5101700706</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lastRenderedPageBreak/>
              <w:t>13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«Мурманская областная стоматологическая поликлиника»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5190068500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w:t>
            </w:r>
            <w:proofErr w:type="spellStart"/>
            <w:r w:rsidRPr="00F063FC">
              <w:rPr>
                <w:rFonts w:ascii="Times New Roman" w:hAnsi="Times New Roman"/>
                <w:color w:val="000000"/>
                <w:sz w:val="24"/>
                <w:szCs w:val="24"/>
              </w:rPr>
              <w:t>Мончегорская</w:t>
            </w:r>
            <w:proofErr w:type="spellEnd"/>
            <w:r w:rsidRPr="00F063FC">
              <w:rPr>
                <w:rFonts w:ascii="Times New Roman" w:hAnsi="Times New Roman"/>
                <w:color w:val="000000"/>
                <w:sz w:val="24"/>
                <w:szCs w:val="24"/>
              </w:rPr>
              <w:t xml:space="preserve"> стоматологическая поликлиника»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5107913796</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здравоохранения «</w:t>
            </w:r>
            <w:proofErr w:type="spellStart"/>
            <w:r w:rsidRPr="00F063FC">
              <w:rPr>
                <w:rFonts w:ascii="Times New Roman" w:hAnsi="Times New Roman"/>
                <w:color w:val="000000"/>
                <w:sz w:val="24"/>
                <w:szCs w:val="24"/>
              </w:rPr>
              <w:t>Оленегорская</w:t>
            </w:r>
            <w:proofErr w:type="spellEnd"/>
            <w:r w:rsidRPr="00F063FC">
              <w:rPr>
                <w:rFonts w:ascii="Times New Roman" w:hAnsi="Times New Roman"/>
                <w:color w:val="000000"/>
                <w:sz w:val="24"/>
                <w:szCs w:val="24"/>
              </w:rPr>
              <w:t xml:space="preserve"> городская стоматологическая поликлиника»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5108900084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«Мурманский областной противотуберкулезный диспансер»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5192140030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здравоохранения «Мурманский областной клинический многопрофильный центр»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5190070161</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18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 xml:space="preserve">Государственное областное бюджетное учреждение здравоохранения «Мурманская областная клиническая больница имени П.А. </w:t>
            </w:r>
            <w:proofErr w:type="spellStart"/>
            <w:r w:rsidRPr="00F063FC">
              <w:rPr>
                <w:rFonts w:ascii="Times New Roman" w:hAnsi="Times New Roman"/>
                <w:color w:val="000000"/>
                <w:sz w:val="24"/>
                <w:szCs w:val="24"/>
              </w:rPr>
              <w:t>Баяндина</w:t>
            </w:r>
            <w:proofErr w:type="spellEnd"/>
            <w:r w:rsidRPr="00F063FC">
              <w:rPr>
                <w:rFonts w:ascii="Times New Roman" w:hAnsi="Times New Roman"/>
                <w:color w:val="000000"/>
                <w:sz w:val="24"/>
                <w:szCs w:val="24"/>
              </w:rPr>
              <w:t>»</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5190800114</w:t>
            </w:r>
          </w:p>
        </w:tc>
      </w:tr>
      <w:tr w:rsidR="00687586" w:rsidRPr="00F063FC" w:rsidTr="00273E23">
        <w:trPr>
          <w:trHeight w:val="854"/>
        </w:trPr>
        <w:tc>
          <w:tcPr>
            <w:tcW w:w="799" w:type="dxa"/>
            <w:vAlign w:val="center"/>
          </w:tcPr>
          <w:p w:rsidR="00687586" w:rsidRPr="00F063FC" w:rsidRDefault="00687586" w:rsidP="00687586">
            <w:pPr>
              <w:jc w:val="center"/>
              <w:rPr>
                <w:rFonts w:ascii="Times New Roman" w:hAnsi="Times New Roman"/>
                <w:sz w:val="24"/>
                <w:szCs w:val="24"/>
              </w:rPr>
            </w:pPr>
            <w:r w:rsidRPr="00F063FC">
              <w:rPr>
                <w:rFonts w:ascii="Times New Roman" w:hAnsi="Times New Roman"/>
                <w:sz w:val="24"/>
                <w:szCs w:val="24"/>
              </w:rPr>
              <w:t>19</w:t>
            </w:r>
          </w:p>
        </w:tc>
        <w:tc>
          <w:tcPr>
            <w:tcW w:w="7356" w:type="dxa"/>
            <w:vAlign w:val="center"/>
          </w:tcPr>
          <w:p w:rsidR="00687586" w:rsidRPr="00F063FC" w:rsidRDefault="00687586" w:rsidP="00687586">
            <w:pPr>
              <w:rPr>
                <w:rFonts w:ascii="Times New Roman" w:hAnsi="Times New Roman"/>
                <w:sz w:val="24"/>
                <w:szCs w:val="24"/>
              </w:rPr>
            </w:pPr>
            <w:r w:rsidRPr="00F063FC">
              <w:rPr>
                <w:rFonts w:ascii="Times New Roman" w:hAnsi="Times New Roman"/>
                <w:sz w:val="24"/>
                <w:szCs w:val="24"/>
              </w:rPr>
              <w:t>Государственное областное бюджетное учреждение здравоохранения «Областное Мурманское бюро судебно-медицинской экспертизы»</w:t>
            </w:r>
          </w:p>
        </w:tc>
        <w:tc>
          <w:tcPr>
            <w:tcW w:w="1416" w:type="dxa"/>
            <w:vAlign w:val="center"/>
          </w:tcPr>
          <w:p w:rsidR="00687586" w:rsidRPr="00F063FC" w:rsidRDefault="00687586" w:rsidP="00687586">
            <w:pPr>
              <w:jc w:val="center"/>
              <w:rPr>
                <w:rFonts w:ascii="Times New Roman" w:hAnsi="Times New Roman"/>
                <w:color w:val="000000"/>
                <w:sz w:val="24"/>
                <w:szCs w:val="24"/>
              </w:rPr>
            </w:pPr>
            <w:r w:rsidRPr="00F063FC">
              <w:rPr>
                <w:rFonts w:ascii="Times New Roman" w:hAnsi="Times New Roman"/>
                <w:color w:val="000000"/>
                <w:sz w:val="24"/>
                <w:szCs w:val="24"/>
              </w:rPr>
              <w:t>5190102624</w:t>
            </w:r>
          </w:p>
        </w:tc>
      </w:tr>
      <w:tr w:rsidR="00B93B0D" w:rsidRPr="00F063FC" w:rsidTr="00273E23">
        <w:trPr>
          <w:trHeight w:val="397"/>
        </w:trPr>
        <w:tc>
          <w:tcPr>
            <w:tcW w:w="799" w:type="dxa"/>
            <w:vAlign w:val="center"/>
          </w:tcPr>
          <w:p w:rsidR="00B93B0D" w:rsidRPr="00F063FC" w:rsidRDefault="00687586" w:rsidP="00687586">
            <w:pPr>
              <w:jc w:val="center"/>
              <w:rPr>
                <w:rFonts w:ascii="Times New Roman" w:hAnsi="Times New Roman"/>
                <w:sz w:val="24"/>
                <w:szCs w:val="24"/>
              </w:rPr>
            </w:pPr>
            <w:r w:rsidRPr="00F063FC">
              <w:rPr>
                <w:rFonts w:ascii="Times New Roman" w:hAnsi="Times New Roman"/>
                <w:sz w:val="24"/>
                <w:szCs w:val="24"/>
              </w:rPr>
              <w:t>20</w:t>
            </w:r>
          </w:p>
        </w:tc>
        <w:tc>
          <w:tcPr>
            <w:tcW w:w="7356" w:type="dxa"/>
            <w:vAlign w:val="center"/>
          </w:tcPr>
          <w:p w:rsidR="00B93B0D" w:rsidRPr="00F063FC" w:rsidRDefault="00B93B0D" w:rsidP="00687586">
            <w:pPr>
              <w:rPr>
                <w:rFonts w:ascii="Times New Roman" w:hAnsi="Times New Roman"/>
                <w:sz w:val="24"/>
                <w:szCs w:val="24"/>
              </w:rPr>
            </w:pPr>
            <w:r w:rsidRPr="00F063FC">
              <w:rPr>
                <w:rFonts w:ascii="Times New Roman" w:hAnsi="Times New Roman"/>
                <w:sz w:val="24"/>
                <w:szCs w:val="24"/>
              </w:rPr>
              <w:t>Государственное автономное профессиональное образовательное учреждение Мурманской области «Кольский транспортный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5105020204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5101700760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 xml:space="preserve">Государственное автономное профессиональное образовательное учреждение Мурманской области «Кандалакшский индустриальный колледж» </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5102006924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063FC">
              <w:rPr>
                <w:rFonts w:ascii="Times New Roman" w:hAnsi="Times New Roman"/>
                <w:color w:val="000000"/>
                <w:sz w:val="24"/>
                <w:szCs w:val="24"/>
              </w:rPr>
              <w:t>Мончегорский</w:t>
            </w:r>
            <w:proofErr w:type="spellEnd"/>
            <w:r w:rsidRPr="00F063FC">
              <w:rPr>
                <w:rFonts w:ascii="Times New Roman" w:hAnsi="Times New Roman"/>
                <w:color w:val="000000"/>
                <w:sz w:val="24"/>
                <w:szCs w:val="24"/>
              </w:rPr>
              <w:t xml:space="preserve"> политехнический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5107010480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индустриальный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5190918941</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педагогический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5191500466</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 xml:space="preserve">Государственное автономное профессиональное образовательное учреждение Мурманской области «Мурманский строительный колледж имени Н.Е. </w:t>
            </w:r>
            <w:proofErr w:type="spellStart"/>
            <w:r w:rsidRPr="00F063FC">
              <w:rPr>
                <w:rFonts w:ascii="Times New Roman" w:hAnsi="Times New Roman"/>
                <w:color w:val="000000"/>
                <w:sz w:val="24"/>
                <w:szCs w:val="24"/>
              </w:rPr>
              <w:t>Момота</w:t>
            </w:r>
            <w:proofErr w:type="spellEnd"/>
            <w:r w:rsidRPr="00F063FC">
              <w:rPr>
                <w:rFonts w:ascii="Times New Roman" w:hAnsi="Times New Roman"/>
                <w:color w:val="000000"/>
                <w:sz w:val="24"/>
                <w:szCs w:val="24"/>
              </w:rPr>
              <w:t>»</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5190168199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технологический колледж сервиса»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5190151090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063FC">
              <w:rPr>
                <w:rFonts w:ascii="Times New Roman" w:hAnsi="Times New Roman"/>
                <w:color w:val="000000"/>
                <w:sz w:val="24"/>
                <w:szCs w:val="24"/>
              </w:rPr>
              <w:t>Оленегорский</w:t>
            </w:r>
            <w:proofErr w:type="spellEnd"/>
            <w:r w:rsidRPr="00F063FC">
              <w:rPr>
                <w:rFonts w:ascii="Times New Roman" w:hAnsi="Times New Roman"/>
                <w:color w:val="000000"/>
                <w:sz w:val="24"/>
                <w:szCs w:val="24"/>
              </w:rPr>
              <w:t xml:space="preserve"> горнопромышленный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5108997005</w:t>
            </w:r>
          </w:p>
        </w:tc>
      </w:tr>
      <w:tr w:rsidR="00B93B0D" w:rsidRPr="00F063FC" w:rsidTr="001B1A36">
        <w:trPr>
          <w:trHeight w:val="659"/>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2</w:t>
            </w:r>
            <w:r w:rsidR="00687586" w:rsidRPr="00F063FC">
              <w:rPr>
                <w:rFonts w:ascii="Times New Roman" w:hAnsi="Times New Roman"/>
                <w:sz w:val="24"/>
                <w:szCs w:val="24"/>
              </w:rPr>
              <w:t>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063FC">
              <w:rPr>
                <w:rFonts w:ascii="Times New Roman" w:hAnsi="Times New Roman"/>
                <w:color w:val="000000"/>
                <w:sz w:val="24"/>
                <w:szCs w:val="24"/>
              </w:rPr>
              <w:t>Печенгский</w:t>
            </w:r>
            <w:proofErr w:type="spellEnd"/>
            <w:r w:rsidRPr="00F063FC">
              <w:rPr>
                <w:rFonts w:ascii="Times New Roman" w:hAnsi="Times New Roman"/>
                <w:color w:val="000000"/>
                <w:sz w:val="24"/>
                <w:szCs w:val="24"/>
              </w:rPr>
              <w:t xml:space="preserve"> политехнический техникум»</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5109600118</w:t>
            </w:r>
          </w:p>
        </w:tc>
      </w:tr>
      <w:tr w:rsidR="00B93B0D" w:rsidRPr="00F063FC" w:rsidTr="00273E23">
        <w:trPr>
          <w:trHeight w:val="397"/>
        </w:trPr>
        <w:tc>
          <w:tcPr>
            <w:tcW w:w="799" w:type="dxa"/>
            <w:vAlign w:val="center"/>
          </w:tcPr>
          <w:p w:rsidR="00B93B0D" w:rsidRPr="00F063FC" w:rsidRDefault="00687586" w:rsidP="00687586">
            <w:pPr>
              <w:jc w:val="center"/>
              <w:rPr>
                <w:rFonts w:ascii="Times New Roman" w:hAnsi="Times New Roman"/>
                <w:sz w:val="24"/>
                <w:szCs w:val="24"/>
              </w:rPr>
            </w:pPr>
            <w:r w:rsidRPr="00F063FC">
              <w:rPr>
                <w:rFonts w:ascii="Times New Roman" w:hAnsi="Times New Roman"/>
                <w:sz w:val="24"/>
                <w:szCs w:val="24"/>
              </w:rPr>
              <w:lastRenderedPageBreak/>
              <w:t>30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063FC">
              <w:rPr>
                <w:rFonts w:ascii="Times New Roman" w:hAnsi="Times New Roman"/>
                <w:color w:val="000000"/>
                <w:sz w:val="24"/>
                <w:szCs w:val="24"/>
              </w:rPr>
              <w:t>Полярнозоринский</w:t>
            </w:r>
            <w:proofErr w:type="spellEnd"/>
            <w:r w:rsidRPr="00F063FC">
              <w:rPr>
                <w:rFonts w:ascii="Times New Roman" w:hAnsi="Times New Roman"/>
                <w:color w:val="000000"/>
                <w:sz w:val="24"/>
                <w:szCs w:val="24"/>
              </w:rPr>
              <w:t xml:space="preserve"> энергетический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5117100038</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«Северный колледж физической культуры и спорта»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5107010593</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дополнительного образования Мурманской области «Мурманский областной центр дополнительного образования «Лапландия»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5190187040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«Ковдорский политехнический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5104909368</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«Кольский медицинский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5101740089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колледж экономики и информационных технологий»</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5190100144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медицинский колледж»</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5190200205</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«Центр комплексного обслуживания учреждений образования»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5190106837</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дополнительного профессионального образования Мурманской области «Институт развития образования»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5191501759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3</w:t>
            </w:r>
            <w:r w:rsidR="00687586" w:rsidRPr="00F063FC">
              <w:rPr>
                <w:rFonts w:ascii="Times New Roman" w:hAnsi="Times New Roman"/>
                <w:sz w:val="24"/>
                <w:szCs w:val="24"/>
              </w:rPr>
              <w:t>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Мурманской области «Центр психолого-педагогической, медицинской и социальной помощи»</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5190111731</w:t>
            </w:r>
          </w:p>
        </w:tc>
      </w:tr>
      <w:tr w:rsidR="00B93B0D" w:rsidRPr="00F063FC" w:rsidTr="00273E23">
        <w:trPr>
          <w:trHeight w:val="397"/>
        </w:trPr>
        <w:tc>
          <w:tcPr>
            <w:tcW w:w="799" w:type="dxa"/>
            <w:vAlign w:val="center"/>
          </w:tcPr>
          <w:p w:rsidR="00B93B0D" w:rsidRPr="00F063FC" w:rsidRDefault="00687586" w:rsidP="00687586">
            <w:pPr>
              <w:jc w:val="center"/>
              <w:rPr>
                <w:rFonts w:ascii="Times New Roman" w:hAnsi="Times New Roman"/>
                <w:sz w:val="24"/>
                <w:szCs w:val="24"/>
              </w:rPr>
            </w:pPr>
            <w:r w:rsidRPr="00F063FC">
              <w:rPr>
                <w:rFonts w:ascii="Times New Roman" w:hAnsi="Times New Roman"/>
                <w:sz w:val="24"/>
                <w:szCs w:val="24"/>
              </w:rPr>
              <w:t>40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«Редакция газеты «Мурманский вестник»</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5191120400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«Апатитский психоневрологический интернат № 1»</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5101700745</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«Кандалакшский дом-интернат для престарелых и инвалидов»</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5102006378</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«Кировский психоневрологический интернат»</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5103010232</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Ловозерский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5106050410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«Мурманский дом-интернат для престарелых и инвалидов»</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5191501438</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Оленегорский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5108900101</w:t>
            </w:r>
          </w:p>
        </w:tc>
      </w:tr>
      <w:tr w:rsidR="00B93B0D" w:rsidRPr="00F063FC" w:rsidTr="001B1A36">
        <w:trPr>
          <w:trHeight w:val="704"/>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lastRenderedPageBreak/>
              <w:t>4</w:t>
            </w:r>
            <w:r w:rsidR="00687586" w:rsidRPr="00F063FC">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«Ковдорский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5104004993</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F063FC">
              <w:rPr>
                <w:rFonts w:ascii="Times New Roman" w:hAnsi="Times New Roman"/>
                <w:color w:val="000000"/>
                <w:sz w:val="24"/>
                <w:szCs w:val="24"/>
              </w:rPr>
              <w:t>г.Североморск</w:t>
            </w:r>
            <w:proofErr w:type="spellEnd"/>
            <w:r w:rsidRPr="00F063FC">
              <w:rPr>
                <w:rFonts w:ascii="Times New Roman" w:hAnsi="Times New Roman"/>
                <w:color w:val="000000"/>
                <w:sz w:val="24"/>
                <w:szCs w:val="24"/>
              </w:rPr>
              <w:t>»</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5110120814</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4</w:t>
            </w:r>
            <w:r w:rsidR="00687586" w:rsidRPr="00F063FC">
              <w:rPr>
                <w:rFonts w:ascii="Times New Roman" w:hAnsi="Times New Roman"/>
                <w:sz w:val="24"/>
                <w:szCs w:val="24"/>
              </w:rPr>
              <w:t>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«Мурманский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5190117050</w:t>
            </w:r>
          </w:p>
        </w:tc>
      </w:tr>
      <w:tr w:rsidR="00B93B0D" w:rsidRPr="00F063FC" w:rsidTr="00273E23">
        <w:trPr>
          <w:trHeight w:val="397"/>
        </w:trPr>
        <w:tc>
          <w:tcPr>
            <w:tcW w:w="799" w:type="dxa"/>
            <w:vAlign w:val="center"/>
          </w:tcPr>
          <w:p w:rsidR="00B93B0D" w:rsidRPr="00F063FC" w:rsidRDefault="00687586" w:rsidP="00687586">
            <w:pPr>
              <w:jc w:val="center"/>
              <w:rPr>
                <w:rFonts w:ascii="Times New Roman" w:hAnsi="Times New Roman"/>
                <w:sz w:val="24"/>
                <w:szCs w:val="24"/>
              </w:rPr>
            </w:pPr>
            <w:r w:rsidRPr="00F063FC">
              <w:rPr>
                <w:rFonts w:ascii="Times New Roman" w:hAnsi="Times New Roman"/>
                <w:sz w:val="24"/>
                <w:szCs w:val="24"/>
              </w:rPr>
              <w:t>50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«Апатитский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5101402410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Мончегорский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5107110157</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«Терский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5111002002</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«Кольский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5105031492</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«Кандалакшский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5102050539</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«Кировский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5103021121</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Печенгский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5109000632</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Полярнозоринский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5117100670</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Полярнинский</w:t>
            </w:r>
            <w:proofErr w:type="spellEnd"/>
            <w:r w:rsidRPr="00F063FC">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5116000665</w:t>
            </w:r>
          </w:p>
        </w:tc>
      </w:tr>
      <w:tr w:rsidR="00B93B0D" w:rsidRPr="00F063FC" w:rsidTr="00273E23">
        <w:trPr>
          <w:trHeight w:val="397"/>
        </w:trPr>
        <w:tc>
          <w:tcPr>
            <w:tcW w:w="799"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w:t>
            </w:r>
            <w:r w:rsidR="00687586" w:rsidRPr="00F063FC">
              <w:rPr>
                <w:rFonts w:ascii="Times New Roman" w:hAnsi="Times New Roman"/>
                <w:sz w:val="24"/>
                <w:szCs w:val="24"/>
              </w:rPr>
              <w:t>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063FC">
              <w:rPr>
                <w:rFonts w:ascii="Times New Roman" w:hAnsi="Times New Roman"/>
                <w:color w:val="000000"/>
                <w:sz w:val="24"/>
                <w:szCs w:val="24"/>
              </w:rPr>
              <w:t>Алакурттинский</w:t>
            </w:r>
            <w:proofErr w:type="spellEnd"/>
            <w:r w:rsidRPr="00F063FC">
              <w:rPr>
                <w:rFonts w:ascii="Times New Roman" w:hAnsi="Times New Roman"/>
                <w:color w:val="000000"/>
                <w:sz w:val="24"/>
                <w:szCs w:val="24"/>
              </w:rPr>
              <w:t xml:space="preserve"> психоневрологический интернат»</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5102007413</w:t>
            </w:r>
          </w:p>
        </w:tc>
      </w:tr>
      <w:tr w:rsidR="00B93B0D" w:rsidRPr="00F063FC" w:rsidTr="00273E23">
        <w:trPr>
          <w:trHeight w:val="454"/>
        </w:trPr>
        <w:tc>
          <w:tcPr>
            <w:tcW w:w="799" w:type="dxa"/>
            <w:vAlign w:val="center"/>
          </w:tcPr>
          <w:p w:rsidR="00B93B0D" w:rsidRPr="00F063FC" w:rsidRDefault="004E3FAB" w:rsidP="00687586">
            <w:pPr>
              <w:jc w:val="center"/>
              <w:rPr>
                <w:rFonts w:ascii="Times New Roman" w:hAnsi="Times New Roman"/>
                <w:sz w:val="24"/>
                <w:szCs w:val="24"/>
              </w:rPr>
            </w:pPr>
            <w:r w:rsidRPr="00F063FC">
              <w:rPr>
                <w:rFonts w:ascii="Times New Roman" w:hAnsi="Times New Roman"/>
                <w:sz w:val="24"/>
                <w:szCs w:val="24"/>
              </w:rPr>
              <w:t>60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«Управление государственной экспертизы Мурманской области»</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5190114115</w:t>
            </w:r>
          </w:p>
        </w:tc>
      </w:tr>
      <w:tr w:rsidR="00B93B0D" w:rsidRPr="00F063FC" w:rsidTr="00273E23">
        <w:trPr>
          <w:trHeight w:val="647"/>
        </w:trPr>
        <w:tc>
          <w:tcPr>
            <w:tcW w:w="799" w:type="dxa"/>
            <w:vAlign w:val="center"/>
          </w:tcPr>
          <w:p w:rsidR="00B93B0D" w:rsidRPr="00F063FC" w:rsidRDefault="00B93B0D" w:rsidP="004E3FAB">
            <w:pPr>
              <w:jc w:val="center"/>
              <w:rPr>
                <w:rFonts w:ascii="Times New Roman" w:hAnsi="Times New Roman"/>
                <w:sz w:val="24"/>
                <w:szCs w:val="24"/>
              </w:rPr>
            </w:pPr>
            <w:r w:rsidRPr="00F063FC">
              <w:rPr>
                <w:rFonts w:ascii="Times New Roman" w:hAnsi="Times New Roman"/>
                <w:sz w:val="24"/>
                <w:szCs w:val="24"/>
              </w:rPr>
              <w:t>6</w:t>
            </w:r>
            <w:r w:rsidR="004E3FAB" w:rsidRPr="00F063FC">
              <w:rPr>
                <w:rFonts w:ascii="Times New Roman" w:hAnsi="Times New Roman"/>
                <w:sz w:val="24"/>
                <w:szCs w:val="24"/>
              </w:rPr>
              <w:t>1</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Кольское государственное областное унитарное дорожное ремонтно-строительное предприятие</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5105020148</w:t>
            </w:r>
          </w:p>
        </w:tc>
      </w:tr>
      <w:tr w:rsidR="00B93B0D" w:rsidRPr="00F063FC" w:rsidTr="00273E23">
        <w:trPr>
          <w:trHeight w:val="713"/>
        </w:trPr>
        <w:tc>
          <w:tcPr>
            <w:tcW w:w="799" w:type="dxa"/>
            <w:vAlign w:val="center"/>
          </w:tcPr>
          <w:p w:rsidR="00B93B0D" w:rsidRPr="00F063FC" w:rsidRDefault="00B93B0D" w:rsidP="004E3FAB">
            <w:pPr>
              <w:jc w:val="center"/>
              <w:rPr>
                <w:rFonts w:ascii="Times New Roman" w:hAnsi="Times New Roman"/>
                <w:sz w:val="24"/>
                <w:szCs w:val="24"/>
              </w:rPr>
            </w:pPr>
            <w:r w:rsidRPr="00F063FC">
              <w:rPr>
                <w:rFonts w:ascii="Times New Roman" w:hAnsi="Times New Roman"/>
                <w:sz w:val="24"/>
                <w:szCs w:val="24"/>
              </w:rPr>
              <w:t>6</w:t>
            </w:r>
            <w:r w:rsidR="004E3FAB" w:rsidRPr="00F063FC">
              <w:rPr>
                <w:rFonts w:ascii="Times New Roman" w:hAnsi="Times New Roman"/>
                <w:sz w:val="24"/>
                <w:szCs w:val="24"/>
              </w:rPr>
              <w:t>2</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унитарное предприятие «</w:t>
            </w:r>
            <w:proofErr w:type="spellStart"/>
            <w:r w:rsidRPr="00F063FC">
              <w:rPr>
                <w:rFonts w:ascii="Times New Roman" w:hAnsi="Times New Roman"/>
                <w:color w:val="000000"/>
                <w:sz w:val="24"/>
                <w:szCs w:val="24"/>
              </w:rPr>
              <w:t>Мурманскводоканал</w:t>
            </w:r>
            <w:proofErr w:type="spellEnd"/>
            <w:r w:rsidRPr="00F063FC">
              <w:rPr>
                <w:rFonts w:ascii="Times New Roman" w:hAnsi="Times New Roman"/>
                <w:color w:val="000000"/>
                <w:sz w:val="24"/>
                <w:szCs w:val="24"/>
              </w:rPr>
              <w:t>»</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5193600346</w:t>
            </w:r>
          </w:p>
        </w:tc>
      </w:tr>
      <w:tr w:rsidR="00B93B0D" w:rsidRPr="00F063FC" w:rsidTr="00273E23">
        <w:trPr>
          <w:trHeight w:val="702"/>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6</w:t>
            </w:r>
            <w:r w:rsidR="00F56713">
              <w:rPr>
                <w:rFonts w:ascii="Times New Roman" w:hAnsi="Times New Roman"/>
                <w:sz w:val="24"/>
                <w:szCs w:val="24"/>
              </w:rPr>
              <w:t>3</w:t>
            </w:r>
          </w:p>
        </w:tc>
        <w:tc>
          <w:tcPr>
            <w:tcW w:w="7356" w:type="dxa"/>
            <w:vAlign w:val="center"/>
          </w:tcPr>
          <w:p w:rsidR="00B93B0D"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ветеринарное учреждение «Мурманская областная станция по борьбе с болезнями животных»</w:t>
            </w:r>
          </w:p>
          <w:p w:rsidR="00F56713" w:rsidRPr="00F063FC" w:rsidRDefault="00F56713" w:rsidP="00687586">
            <w:pPr>
              <w:rPr>
                <w:rFonts w:ascii="Times New Roman" w:hAnsi="Times New Roman"/>
                <w:color w:val="000000"/>
                <w:sz w:val="24"/>
                <w:szCs w:val="24"/>
              </w:rPr>
            </w:pP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5190125808</w:t>
            </w:r>
          </w:p>
        </w:tc>
      </w:tr>
      <w:tr w:rsidR="00B93B0D" w:rsidRPr="00F063FC" w:rsidTr="00273E23">
        <w:trPr>
          <w:trHeight w:val="510"/>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lastRenderedPageBreak/>
              <w:t>6</w:t>
            </w:r>
            <w:r w:rsidR="00F56713">
              <w:rPr>
                <w:rFonts w:ascii="Times New Roman" w:hAnsi="Times New Roman"/>
                <w:sz w:val="24"/>
                <w:szCs w:val="24"/>
              </w:rPr>
              <w:t>4</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«Мурманская областная филармония»</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5191500610</w:t>
            </w:r>
          </w:p>
        </w:tc>
      </w:tr>
      <w:tr w:rsidR="00B93B0D" w:rsidRPr="00F063FC" w:rsidTr="00273E23">
        <w:trPr>
          <w:trHeight w:val="510"/>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6</w:t>
            </w:r>
            <w:r w:rsidR="00F56713">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«Мурманский областной театр кукол»</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5191500265</w:t>
            </w:r>
          </w:p>
        </w:tc>
      </w:tr>
      <w:tr w:rsidR="00B93B0D" w:rsidRPr="00F063FC" w:rsidTr="00273E23">
        <w:trPr>
          <w:trHeight w:val="454"/>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6</w:t>
            </w:r>
            <w:r w:rsidR="00F56713">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«Мурманский областной Дворец культуры и народного творчества им. С.М. Кирова»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5191501188</w:t>
            </w:r>
          </w:p>
        </w:tc>
      </w:tr>
      <w:tr w:rsidR="00B93B0D" w:rsidRPr="00F063FC" w:rsidTr="00273E23">
        <w:trPr>
          <w:trHeight w:val="510"/>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6</w:t>
            </w:r>
            <w:r w:rsidR="00F56713">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«Мурманский областной драматический театр»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5191500258</w:t>
            </w:r>
          </w:p>
        </w:tc>
      </w:tr>
      <w:tr w:rsidR="00B93B0D" w:rsidRPr="00F063FC" w:rsidTr="00273E23">
        <w:trPr>
          <w:trHeight w:val="510"/>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6</w:t>
            </w:r>
            <w:r w:rsidR="00F56713">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«Мурманский областной художественный музей»</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5190313223</w:t>
            </w:r>
          </w:p>
        </w:tc>
      </w:tr>
      <w:tr w:rsidR="00B93B0D" w:rsidRPr="00F063FC" w:rsidTr="00273E23">
        <w:trPr>
          <w:trHeight w:val="539"/>
        </w:trPr>
        <w:tc>
          <w:tcPr>
            <w:tcW w:w="799" w:type="dxa"/>
            <w:vAlign w:val="center"/>
          </w:tcPr>
          <w:p w:rsidR="00B93B0D" w:rsidRPr="00F063FC" w:rsidRDefault="00F56713" w:rsidP="004E3FAB">
            <w:pPr>
              <w:jc w:val="center"/>
              <w:rPr>
                <w:rFonts w:ascii="Times New Roman" w:hAnsi="Times New Roman"/>
                <w:sz w:val="24"/>
                <w:szCs w:val="24"/>
              </w:rPr>
            </w:pPr>
            <w:r>
              <w:rPr>
                <w:rFonts w:ascii="Times New Roman" w:hAnsi="Times New Roman"/>
                <w:sz w:val="24"/>
                <w:szCs w:val="24"/>
              </w:rPr>
              <w:t>69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автономное учреждение культуры «Мурманский областной краеведческий музей»</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5190307484</w:t>
            </w:r>
          </w:p>
        </w:tc>
      </w:tr>
      <w:tr w:rsidR="00B93B0D" w:rsidRPr="00F063FC" w:rsidTr="00273E23">
        <w:trPr>
          <w:trHeight w:val="539"/>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w:t>
            </w:r>
            <w:r w:rsidR="00314D07" w:rsidRPr="00F063FC">
              <w:rPr>
                <w:rFonts w:ascii="Times New Roman" w:hAnsi="Times New Roman"/>
                <w:color w:val="000000"/>
                <w:sz w:val="24"/>
                <w:szCs w:val="24"/>
              </w:rPr>
              <w:t xml:space="preserve"> </w:t>
            </w:r>
            <w:r w:rsidRPr="00F063FC">
              <w:rPr>
                <w:rFonts w:ascii="Times New Roman" w:hAnsi="Times New Roman"/>
                <w:color w:val="000000"/>
                <w:sz w:val="24"/>
                <w:szCs w:val="24"/>
              </w:rPr>
              <w:t>«Центр информационных технологий Мурманской области»</w:t>
            </w:r>
          </w:p>
        </w:tc>
        <w:tc>
          <w:tcPr>
            <w:tcW w:w="1416" w:type="dxa"/>
            <w:vAlign w:val="center"/>
          </w:tcPr>
          <w:p w:rsidR="00B93B0D" w:rsidRPr="00F063FC" w:rsidRDefault="00B93B0D" w:rsidP="00687586">
            <w:pPr>
              <w:jc w:val="center"/>
              <w:rPr>
                <w:rFonts w:ascii="Times New Roman" w:hAnsi="Times New Roman"/>
                <w:sz w:val="24"/>
                <w:szCs w:val="24"/>
              </w:rPr>
            </w:pPr>
            <w:r w:rsidRPr="00F063FC">
              <w:rPr>
                <w:rFonts w:ascii="Times New Roman" w:hAnsi="Times New Roman"/>
                <w:sz w:val="24"/>
                <w:szCs w:val="24"/>
              </w:rPr>
              <w:t>5190064320</w:t>
            </w:r>
          </w:p>
        </w:tc>
      </w:tr>
      <w:tr w:rsidR="0035580B" w:rsidRPr="00F063FC" w:rsidTr="00273E23">
        <w:trPr>
          <w:trHeight w:val="539"/>
        </w:trPr>
        <w:tc>
          <w:tcPr>
            <w:tcW w:w="799" w:type="dxa"/>
            <w:vAlign w:val="center"/>
          </w:tcPr>
          <w:p w:rsidR="0035580B" w:rsidRPr="00F063FC" w:rsidRDefault="0035580B"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1</w:t>
            </w:r>
          </w:p>
        </w:tc>
        <w:tc>
          <w:tcPr>
            <w:tcW w:w="7356" w:type="dxa"/>
            <w:vAlign w:val="center"/>
          </w:tcPr>
          <w:p w:rsidR="0035580B" w:rsidRPr="00F063FC" w:rsidRDefault="0035580B" w:rsidP="00273E23">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w:t>
            </w:r>
            <w:r w:rsidR="00314D07" w:rsidRPr="00F063FC">
              <w:rPr>
                <w:rFonts w:ascii="Times New Roman" w:hAnsi="Times New Roman"/>
                <w:color w:val="000000"/>
                <w:sz w:val="24"/>
                <w:szCs w:val="24"/>
              </w:rPr>
              <w:t xml:space="preserve"> </w:t>
            </w:r>
            <w:r w:rsidRPr="00F063FC">
              <w:rPr>
                <w:rFonts w:ascii="Times New Roman" w:hAnsi="Times New Roman"/>
                <w:color w:val="000000"/>
                <w:sz w:val="24"/>
                <w:szCs w:val="24"/>
              </w:rPr>
              <w:t>«Многофункциональный центр предоставления государственных и муниципальных услуг Мурманской области»</w:t>
            </w:r>
          </w:p>
        </w:tc>
        <w:tc>
          <w:tcPr>
            <w:tcW w:w="1416" w:type="dxa"/>
            <w:vAlign w:val="center"/>
          </w:tcPr>
          <w:p w:rsidR="0035580B" w:rsidRPr="00F063FC" w:rsidRDefault="00911FF7" w:rsidP="00687586">
            <w:pPr>
              <w:jc w:val="center"/>
              <w:rPr>
                <w:rFonts w:ascii="Times New Roman" w:hAnsi="Times New Roman"/>
                <w:sz w:val="24"/>
                <w:szCs w:val="24"/>
              </w:rPr>
            </w:pPr>
            <w:r w:rsidRPr="00F063FC">
              <w:rPr>
                <w:rFonts w:ascii="Times New Roman" w:hAnsi="Times New Roman"/>
                <w:sz w:val="24"/>
                <w:szCs w:val="24"/>
              </w:rPr>
              <w:t>5190913407</w:t>
            </w:r>
          </w:p>
        </w:tc>
      </w:tr>
      <w:tr w:rsidR="00273E23" w:rsidRPr="00F063FC" w:rsidTr="00273E23">
        <w:trPr>
          <w:trHeight w:val="539"/>
        </w:trPr>
        <w:tc>
          <w:tcPr>
            <w:tcW w:w="799" w:type="dxa"/>
            <w:vAlign w:val="center"/>
          </w:tcPr>
          <w:p w:rsidR="00273E23" w:rsidRPr="00F063FC" w:rsidRDefault="00273E23"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2</w:t>
            </w:r>
          </w:p>
        </w:tc>
        <w:tc>
          <w:tcPr>
            <w:tcW w:w="7356" w:type="dxa"/>
            <w:vAlign w:val="center"/>
          </w:tcPr>
          <w:p w:rsidR="00273E23" w:rsidRPr="00F063FC" w:rsidRDefault="00273E23" w:rsidP="00273E23">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«Центр по обслуживанию областных учреждений</w:t>
            </w:r>
            <w:r w:rsidR="00314D07" w:rsidRPr="00F063FC">
              <w:rPr>
                <w:rFonts w:ascii="Times New Roman" w:hAnsi="Times New Roman"/>
                <w:color w:val="000000"/>
                <w:sz w:val="24"/>
                <w:szCs w:val="24"/>
              </w:rPr>
              <w:t xml:space="preserve"> </w:t>
            </w:r>
            <w:r w:rsidRPr="00F063FC">
              <w:rPr>
                <w:rFonts w:ascii="Times New Roman" w:hAnsi="Times New Roman"/>
                <w:color w:val="000000"/>
                <w:sz w:val="24"/>
                <w:szCs w:val="24"/>
              </w:rPr>
              <w:t>культуры»</w:t>
            </w:r>
          </w:p>
        </w:tc>
        <w:tc>
          <w:tcPr>
            <w:tcW w:w="1416" w:type="dxa"/>
            <w:vAlign w:val="center"/>
          </w:tcPr>
          <w:p w:rsidR="00273E23" w:rsidRPr="00F063FC" w:rsidRDefault="00273E23" w:rsidP="00687586">
            <w:pPr>
              <w:jc w:val="center"/>
              <w:rPr>
                <w:rFonts w:ascii="Times New Roman" w:hAnsi="Times New Roman"/>
                <w:sz w:val="24"/>
                <w:szCs w:val="24"/>
              </w:rPr>
            </w:pPr>
            <w:r w:rsidRPr="00F063FC">
              <w:rPr>
                <w:rFonts w:ascii="Times New Roman" w:hAnsi="Times New Roman"/>
                <w:sz w:val="24"/>
                <w:szCs w:val="24"/>
              </w:rPr>
              <w:t>5190078474</w:t>
            </w:r>
          </w:p>
        </w:tc>
      </w:tr>
      <w:tr w:rsidR="00B93B0D" w:rsidRPr="00F063FC" w:rsidTr="00273E23">
        <w:trPr>
          <w:trHeight w:val="510"/>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3</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«Комплексная спортивная школа олимпийского резерва»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5190114267</w:t>
            </w:r>
          </w:p>
        </w:tc>
      </w:tr>
      <w:tr w:rsidR="00B93B0D" w:rsidRPr="00F063FC" w:rsidTr="00273E23">
        <w:trPr>
          <w:trHeight w:val="454"/>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4</w:t>
            </w:r>
          </w:p>
        </w:tc>
        <w:tc>
          <w:tcPr>
            <w:tcW w:w="7356" w:type="dxa"/>
            <w:vAlign w:val="center"/>
          </w:tcPr>
          <w:p w:rsidR="00B93B0D" w:rsidRPr="00F063FC" w:rsidRDefault="00B93B0D" w:rsidP="00E57F9F">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унитарное предприятие «</w:t>
            </w:r>
            <w:r w:rsidR="00E57F9F">
              <w:rPr>
                <w:rFonts w:ascii="Times New Roman" w:hAnsi="Times New Roman"/>
                <w:color w:val="000000"/>
                <w:sz w:val="24"/>
                <w:szCs w:val="24"/>
              </w:rPr>
              <w:t xml:space="preserve">Универсальный </w:t>
            </w:r>
            <w:r w:rsidRPr="00F063FC">
              <w:rPr>
                <w:rFonts w:ascii="Times New Roman" w:hAnsi="Times New Roman"/>
                <w:color w:val="000000"/>
                <w:sz w:val="24"/>
                <w:szCs w:val="24"/>
              </w:rPr>
              <w:t>спортивн</w:t>
            </w:r>
            <w:r w:rsidR="00E57F9F">
              <w:rPr>
                <w:rFonts w:ascii="Times New Roman" w:hAnsi="Times New Roman"/>
                <w:color w:val="000000"/>
                <w:sz w:val="24"/>
                <w:szCs w:val="24"/>
              </w:rPr>
              <w:t>о-досуговый</w:t>
            </w:r>
            <w:r w:rsidRPr="00F063FC">
              <w:rPr>
                <w:rFonts w:ascii="Times New Roman" w:hAnsi="Times New Roman"/>
                <w:color w:val="000000"/>
                <w:sz w:val="24"/>
                <w:szCs w:val="24"/>
              </w:rPr>
              <w:t xml:space="preserve"> центр»</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5192110050</w:t>
            </w:r>
          </w:p>
        </w:tc>
      </w:tr>
      <w:tr w:rsidR="00B93B0D" w:rsidRPr="00F063FC" w:rsidTr="00273E23">
        <w:trPr>
          <w:trHeight w:val="397"/>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5</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«Кировская спортивная школа олимпийского резерва по горнолыжному спорту»</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5103010377</w:t>
            </w:r>
          </w:p>
        </w:tc>
      </w:tr>
      <w:tr w:rsidR="00B93B0D" w:rsidRPr="00F063FC" w:rsidTr="00273E23">
        <w:trPr>
          <w:trHeight w:val="397"/>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6</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«Мурманская областная спортивная школа олимпийского резерва»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5191501170</w:t>
            </w:r>
          </w:p>
        </w:tc>
      </w:tr>
      <w:tr w:rsidR="00B93B0D" w:rsidRPr="00F063FC" w:rsidTr="00273E23">
        <w:trPr>
          <w:trHeight w:val="397"/>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7</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w:t>
            </w:r>
            <w:proofErr w:type="spellStart"/>
            <w:r w:rsidRPr="00F063FC">
              <w:rPr>
                <w:rFonts w:ascii="Times New Roman" w:hAnsi="Times New Roman"/>
                <w:color w:val="000000"/>
                <w:sz w:val="24"/>
                <w:szCs w:val="24"/>
              </w:rPr>
              <w:t>Мончегорская</w:t>
            </w:r>
            <w:proofErr w:type="spellEnd"/>
            <w:r w:rsidRPr="00F063FC">
              <w:rPr>
                <w:rFonts w:ascii="Times New Roman" w:hAnsi="Times New Roman"/>
                <w:color w:val="000000"/>
                <w:sz w:val="24"/>
                <w:szCs w:val="24"/>
              </w:rPr>
              <w:t xml:space="preserve"> спортивная школа олимпийского резерва по горнолыжному спорту»</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5107010811</w:t>
            </w:r>
          </w:p>
        </w:tc>
      </w:tr>
      <w:tr w:rsidR="00B93B0D" w:rsidRPr="00F063FC" w:rsidTr="00273E23">
        <w:trPr>
          <w:trHeight w:val="397"/>
        </w:trPr>
        <w:tc>
          <w:tcPr>
            <w:tcW w:w="799" w:type="dxa"/>
            <w:vAlign w:val="center"/>
          </w:tcPr>
          <w:p w:rsidR="00B93B0D" w:rsidRPr="00F063FC" w:rsidRDefault="00B93B0D" w:rsidP="00F56713">
            <w:pPr>
              <w:jc w:val="center"/>
              <w:rPr>
                <w:rFonts w:ascii="Times New Roman" w:hAnsi="Times New Roman"/>
                <w:sz w:val="24"/>
                <w:szCs w:val="24"/>
              </w:rPr>
            </w:pPr>
            <w:r w:rsidRPr="00F063FC">
              <w:rPr>
                <w:rFonts w:ascii="Times New Roman" w:hAnsi="Times New Roman"/>
                <w:sz w:val="24"/>
                <w:szCs w:val="24"/>
              </w:rPr>
              <w:t>7</w:t>
            </w:r>
            <w:r w:rsidR="00F56713">
              <w:rPr>
                <w:rFonts w:ascii="Times New Roman" w:hAnsi="Times New Roman"/>
                <w:sz w:val="24"/>
                <w:szCs w:val="24"/>
              </w:rPr>
              <w:t>8</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«Центр спортивной подготовки»</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5190404600</w:t>
            </w:r>
          </w:p>
        </w:tc>
      </w:tr>
      <w:tr w:rsidR="00B93B0D" w:rsidRPr="00F063FC" w:rsidTr="00273E23">
        <w:trPr>
          <w:trHeight w:val="397"/>
        </w:trPr>
        <w:tc>
          <w:tcPr>
            <w:tcW w:w="799" w:type="dxa"/>
            <w:vAlign w:val="center"/>
          </w:tcPr>
          <w:p w:rsidR="00B93B0D" w:rsidRPr="00F063FC" w:rsidRDefault="00F56713" w:rsidP="0035580B">
            <w:pPr>
              <w:jc w:val="center"/>
              <w:rPr>
                <w:rFonts w:ascii="Times New Roman" w:hAnsi="Times New Roman"/>
                <w:sz w:val="24"/>
                <w:szCs w:val="24"/>
              </w:rPr>
            </w:pPr>
            <w:r>
              <w:rPr>
                <w:rFonts w:ascii="Times New Roman" w:hAnsi="Times New Roman"/>
                <w:sz w:val="24"/>
                <w:szCs w:val="24"/>
              </w:rPr>
              <w:t>79</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автономное учреждение Мурманской области «Мурманская областная спортивная школа олимпийского резерва по зимним видам спорта»</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5190404618</w:t>
            </w:r>
          </w:p>
        </w:tc>
      </w:tr>
      <w:tr w:rsidR="00B93B0D" w:rsidRPr="00F063FC" w:rsidTr="001B1A36">
        <w:trPr>
          <w:trHeight w:val="602"/>
        </w:trPr>
        <w:tc>
          <w:tcPr>
            <w:tcW w:w="799" w:type="dxa"/>
            <w:vAlign w:val="center"/>
          </w:tcPr>
          <w:p w:rsidR="00B93B0D" w:rsidRPr="00F063FC" w:rsidRDefault="00EA2998" w:rsidP="00F56713">
            <w:pPr>
              <w:jc w:val="center"/>
              <w:rPr>
                <w:rFonts w:ascii="Times New Roman" w:hAnsi="Times New Roman"/>
                <w:sz w:val="24"/>
                <w:szCs w:val="24"/>
              </w:rPr>
            </w:pPr>
            <w:r w:rsidRPr="00F063FC">
              <w:rPr>
                <w:rFonts w:ascii="Times New Roman" w:hAnsi="Times New Roman"/>
                <w:sz w:val="24"/>
                <w:szCs w:val="24"/>
              </w:rPr>
              <w:t>8</w:t>
            </w:r>
            <w:r w:rsidR="00F56713">
              <w:rPr>
                <w:rFonts w:ascii="Times New Roman" w:hAnsi="Times New Roman"/>
                <w:sz w:val="24"/>
                <w:szCs w:val="24"/>
              </w:rPr>
              <w:t>0</w:t>
            </w:r>
          </w:p>
        </w:tc>
        <w:tc>
          <w:tcPr>
            <w:tcW w:w="7356" w:type="dxa"/>
            <w:vAlign w:val="center"/>
          </w:tcPr>
          <w:p w:rsidR="00B93B0D" w:rsidRPr="00F063FC" w:rsidRDefault="00B93B0D" w:rsidP="00687586">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унитарное сельскохозяйственное предприятие (племенной репродуктор) «</w:t>
            </w:r>
            <w:proofErr w:type="spellStart"/>
            <w:r w:rsidRPr="00F063FC">
              <w:rPr>
                <w:rFonts w:ascii="Times New Roman" w:hAnsi="Times New Roman"/>
                <w:color w:val="000000"/>
                <w:sz w:val="24"/>
                <w:szCs w:val="24"/>
              </w:rPr>
              <w:t>Тулома</w:t>
            </w:r>
            <w:proofErr w:type="spellEnd"/>
            <w:r w:rsidRPr="00F063FC">
              <w:rPr>
                <w:rFonts w:ascii="Times New Roman" w:hAnsi="Times New Roman"/>
                <w:color w:val="000000"/>
                <w:sz w:val="24"/>
                <w:szCs w:val="24"/>
              </w:rPr>
              <w:t>»</w:t>
            </w:r>
          </w:p>
        </w:tc>
        <w:tc>
          <w:tcPr>
            <w:tcW w:w="1416" w:type="dxa"/>
            <w:vAlign w:val="center"/>
          </w:tcPr>
          <w:p w:rsidR="00B93B0D" w:rsidRPr="00F063FC" w:rsidRDefault="00B93B0D" w:rsidP="00687586">
            <w:pPr>
              <w:jc w:val="center"/>
              <w:rPr>
                <w:rFonts w:ascii="Times New Roman" w:hAnsi="Times New Roman"/>
                <w:color w:val="000000"/>
                <w:sz w:val="24"/>
                <w:szCs w:val="24"/>
              </w:rPr>
            </w:pPr>
            <w:r w:rsidRPr="00F063FC">
              <w:rPr>
                <w:rFonts w:ascii="Times New Roman" w:hAnsi="Times New Roman"/>
                <w:color w:val="000000"/>
                <w:sz w:val="24"/>
                <w:szCs w:val="24"/>
              </w:rPr>
              <w:t>5105020275</w:t>
            </w:r>
          </w:p>
        </w:tc>
      </w:tr>
      <w:tr w:rsidR="00B93B0D" w:rsidRPr="00F063FC" w:rsidTr="00273E23">
        <w:trPr>
          <w:trHeight w:val="615"/>
        </w:trPr>
        <w:tc>
          <w:tcPr>
            <w:tcW w:w="799" w:type="dxa"/>
            <w:vAlign w:val="center"/>
          </w:tcPr>
          <w:p w:rsidR="00B93B0D" w:rsidRPr="00F063FC" w:rsidRDefault="00273E23" w:rsidP="00F56713">
            <w:pPr>
              <w:jc w:val="center"/>
              <w:rPr>
                <w:rFonts w:ascii="Times New Roman" w:hAnsi="Times New Roman"/>
                <w:sz w:val="24"/>
                <w:szCs w:val="24"/>
              </w:rPr>
            </w:pPr>
            <w:r w:rsidRPr="00F063FC">
              <w:rPr>
                <w:rFonts w:ascii="Times New Roman" w:hAnsi="Times New Roman"/>
                <w:sz w:val="24"/>
                <w:szCs w:val="24"/>
              </w:rPr>
              <w:t>8</w:t>
            </w:r>
            <w:r w:rsidR="00F56713">
              <w:rPr>
                <w:rFonts w:ascii="Times New Roman" w:hAnsi="Times New Roman"/>
                <w:sz w:val="24"/>
                <w:szCs w:val="24"/>
              </w:rPr>
              <w:t>1</w:t>
            </w:r>
          </w:p>
        </w:tc>
        <w:tc>
          <w:tcPr>
            <w:tcW w:w="7356" w:type="dxa"/>
            <w:vAlign w:val="center"/>
          </w:tcPr>
          <w:p w:rsidR="00B93B0D" w:rsidRPr="00F063FC" w:rsidRDefault="00273E23" w:rsidP="00273E23">
            <w:pPr>
              <w:rPr>
                <w:rFonts w:ascii="Times New Roman" w:hAnsi="Times New Roman"/>
                <w:color w:val="000000"/>
                <w:sz w:val="24"/>
                <w:szCs w:val="24"/>
              </w:rPr>
            </w:pPr>
            <w:r w:rsidRPr="00F063FC">
              <w:rPr>
                <w:rFonts w:ascii="Times New Roman" w:hAnsi="Times New Roman"/>
                <w:color w:val="000000"/>
                <w:sz w:val="24"/>
                <w:szCs w:val="24"/>
              </w:rPr>
              <w:t>Государственное областное бюджетное учреждение «Мурманский региональный инновационный бизнес-инкубатор»</w:t>
            </w:r>
          </w:p>
        </w:tc>
        <w:tc>
          <w:tcPr>
            <w:tcW w:w="1416" w:type="dxa"/>
            <w:vAlign w:val="center"/>
          </w:tcPr>
          <w:p w:rsidR="00B93B0D" w:rsidRPr="00F063FC" w:rsidRDefault="00273E23" w:rsidP="00687586">
            <w:pPr>
              <w:jc w:val="center"/>
              <w:rPr>
                <w:rFonts w:ascii="Times New Roman" w:hAnsi="Times New Roman"/>
                <w:color w:val="000000"/>
                <w:sz w:val="24"/>
                <w:szCs w:val="24"/>
              </w:rPr>
            </w:pPr>
            <w:r w:rsidRPr="00F063FC">
              <w:rPr>
                <w:rFonts w:ascii="Times New Roman" w:hAnsi="Times New Roman"/>
                <w:color w:val="000000"/>
                <w:sz w:val="24"/>
                <w:szCs w:val="24"/>
              </w:rPr>
              <w:t>5101110425</w:t>
            </w:r>
          </w:p>
        </w:tc>
      </w:tr>
      <w:tr w:rsidR="00273E23" w:rsidRPr="00F063FC" w:rsidTr="001B1A36">
        <w:trPr>
          <w:trHeight w:val="615"/>
        </w:trPr>
        <w:tc>
          <w:tcPr>
            <w:tcW w:w="799" w:type="dxa"/>
            <w:vAlign w:val="center"/>
          </w:tcPr>
          <w:p w:rsidR="00273E23" w:rsidRPr="00F063FC" w:rsidRDefault="00273E23" w:rsidP="00F56713">
            <w:pPr>
              <w:jc w:val="center"/>
              <w:rPr>
                <w:rFonts w:ascii="Times New Roman" w:hAnsi="Times New Roman"/>
                <w:sz w:val="24"/>
                <w:szCs w:val="24"/>
              </w:rPr>
            </w:pPr>
            <w:r w:rsidRPr="00F063FC">
              <w:rPr>
                <w:rFonts w:ascii="Times New Roman" w:hAnsi="Times New Roman"/>
                <w:sz w:val="24"/>
                <w:szCs w:val="24"/>
              </w:rPr>
              <w:t>8</w:t>
            </w:r>
            <w:r w:rsidR="00F56713">
              <w:rPr>
                <w:rFonts w:ascii="Times New Roman" w:hAnsi="Times New Roman"/>
                <w:sz w:val="24"/>
                <w:szCs w:val="24"/>
              </w:rPr>
              <w:t>2</w:t>
            </w:r>
          </w:p>
        </w:tc>
        <w:tc>
          <w:tcPr>
            <w:tcW w:w="7356" w:type="dxa"/>
            <w:vAlign w:val="center"/>
          </w:tcPr>
          <w:p w:rsidR="00273E23" w:rsidRPr="00F063FC" w:rsidRDefault="00273E23" w:rsidP="001B1A36">
            <w:pPr>
              <w:rPr>
                <w:rFonts w:ascii="Times New Roman" w:hAnsi="Times New Roman"/>
                <w:sz w:val="24"/>
                <w:szCs w:val="24"/>
              </w:rPr>
            </w:pPr>
            <w:r w:rsidRPr="00F063FC">
              <w:rPr>
                <w:rFonts w:ascii="Times New Roman" w:hAnsi="Times New Roman"/>
                <w:sz w:val="24"/>
                <w:szCs w:val="24"/>
              </w:rPr>
              <w:t>Государственное автономное учреждение Мурманской области «Региональный центр по организации закупок»</w:t>
            </w:r>
          </w:p>
        </w:tc>
        <w:tc>
          <w:tcPr>
            <w:tcW w:w="1416" w:type="dxa"/>
            <w:vAlign w:val="center"/>
          </w:tcPr>
          <w:p w:rsidR="00273E23" w:rsidRPr="00F063FC" w:rsidRDefault="00273E23" w:rsidP="001B1A36">
            <w:pPr>
              <w:jc w:val="center"/>
              <w:rPr>
                <w:rFonts w:ascii="Times New Roman" w:hAnsi="Times New Roman"/>
                <w:sz w:val="24"/>
                <w:szCs w:val="24"/>
              </w:rPr>
            </w:pPr>
            <w:r w:rsidRPr="00F063FC">
              <w:rPr>
                <w:rFonts w:ascii="Times New Roman" w:hAnsi="Times New Roman"/>
                <w:sz w:val="24"/>
                <w:szCs w:val="24"/>
              </w:rPr>
              <w:t>5190083259</w:t>
            </w:r>
          </w:p>
        </w:tc>
      </w:tr>
    </w:tbl>
    <w:p w:rsidR="00B93B0D" w:rsidRPr="00F063FC" w:rsidRDefault="00B93B0D" w:rsidP="00B93B0D">
      <w:pPr>
        <w:spacing w:after="0" w:line="240" w:lineRule="auto"/>
        <w:jc w:val="center"/>
        <w:rPr>
          <w:rFonts w:ascii="Times New Roman" w:hAnsi="Times New Roman"/>
          <w:sz w:val="24"/>
          <w:szCs w:val="24"/>
        </w:rPr>
      </w:pPr>
    </w:p>
    <w:p w:rsidR="00B93B0D" w:rsidRPr="00595ADF" w:rsidRDefault="00B93B0D" w:rsidP="001121E1">
      <w:pPr>
        <w:jc w:val="center"/>
        <w:rPr>
          <w:vanish/>
        </w:rPr>
      </w:pPr>
      <w:r w:rsidRPr="00F063FC">
        <w:rPr>
          <w:rFonts w:ascii="Times New Roman" w:eastAsia="Times New Roman" w:hAnsi="Times New Roman"/>
          <w:sz w:val="20"/>
          <w:szCs w:val="20"/>
          <w:u w:val="single"/>
          <w:lang w:eastAsia="ru-RU"/>
        </w:rPr>
        <w:t>_________________________________________________________</w:t>
      </w:r>
    </w:p>
    <w:tbl>
      <w:tblPr>
        <w:tblpPr w:leftFromText="180" w:rightFromText="180" w:vertAnchor="text" w:horzAnchor="page" w:tblpX="1" w:tblpY="672"/>
        <w:tblW w:w="13377" w:type="dxa"/>
        <w:tblLook w:val="04A0" w:firstRow="1" w:lastRow="0" w:firstColumn="1" w:lastColumn="0" w:noHBand="0" w:noVBand="1"/>
      </w:tblPr>
      <w:tblGrid>
        <w:gridCol w:w="13377"/>
      </w:tblGrid>
      <w:tr w:rsidR="00B93B0D" w:rsidRPr="00213C9C" w:rsidTr="00687586">
        <w:tc>
          <w:tcPr>
            <w:tcW w:w="13377" w:type="dxa"/>
          </w:tcPr>
          <w:p w:rsidR="00B93B0D" w:rsidRPr="00213C9C" w:rsidRDefault="00B93B0D" w:rsidP="00687586">
            <w:pPr>
              <w:spacing w:after="0" w:line="240" w:lineRule="auto"/>
              <w:jc w:val="both"/>
              <w:rPr>
                <w:rFonts w:ascii="Times New Roman" w:hAnsi="Times New Roman"/>
                <w:b/>
                <w:sz w:val="28"/>
                <w:szCs w:val="28"/>
              </w:rPr>
            </w:pPr>
          </w:p>
        </w:tc>
      </w:tr>
    </w:tbl>
    <w:p w:rsidR="00B93B0D" w:rsidRPr="00C93E4C" w:rsidRDefault="00B93B0D" w:rsidP="001121E1">
      <w:pPr>
        <w:widowControl w:val="0"/>
        <w:autoSpaceDE w:val="0"/>
        <w:autoSpaceDN w:val="0"/>
        <w:adjustRightInd w:val="0"/>
        <w:spacing w:after="0" w:line="240" w:lineRule="auto"/>
        <w:jc w:val="center"/>
        <w:rPr>
          <w:rFonts w:ascii="Times New Roman" w:hAnsi="Times New Roman" w:cs="Times New Roman"/>
          <w:b/>
          <w:sz w:val="24"/>
          <w:szCs w:val="24"/>
        </w:rPr>
      </w:pPr>
    </w:p>
    <w:sectPr w:rsidR="00B93B0D" w:rsidRPr="00C93E4C" w:rsidSect="00C64722">
      <w:pgSz w:w="11906" w:h="16838"/>
      <w:pgMar w:top="993"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D8" w:rsidRDefault="00DE1FD8" w:rsidP="005525AE">
      <w:pPr>
        <w:spacing w:after="0" w:line="240" w:lineRule="auto"/>
      </w:pPr>
      <w:r>
        <w:separator/>
      </w:r>
    </w:p>
  </w:endnote>
  <w:endnote w:type="continuationSeparator" w:id="0">
    <w:p w:rsidR="00DE1FD8" w:rsidRDefault="00DE1FD8"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D8" w:rsidRDefault="00DE1FD8" w:rsidP="005525AE">
      <w:pPr>
        <w:spacing w:after="0" w:line="240" w:lineRule="auto"/>
      </w:pPr>
      <w:r>
        <w:separator/>
      </w:r>
    </w:p>
  </w:footnote>
  <w:footnote w:type="continuationSeparator" w:id="0">
    <w:p w:rsidR="00DE1FD8" w:rsidRDefault="00DE1FD8" w:rsidP="005525AE">
      <w:pPr>
        <w:spacing w:after="0" w:line="240" w:lineRule="auto"/>
      </w:pPr>
      <w:r>
        <w:continuationSeparator/>
      </w:r>
    </w:p>
  </w:footnote>
  <w:footnote w:id="1">
    <w:p w:rsidR="00AE0B52" w:rsidRPr="00B02FCE" w:rsidRDefault="00AE0B52" w:rsidP="00116BD0">
      <w:pPr>
        <w:pStyle w:val="aff8"/>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rsidR="00AE0B52" w:rsidRPr="00B02FCE" w:rsidRDefault="00AE0B52" w:rsidP="00F93298">
      <w:pPr>
        <w:suppressAutoHyphens/>
        <w:spacing w:after="0" w:line="240" w:lineRule="auto"/>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rsidR="00AE0B52" w:rsidRPr="00F93298" w:rsidRDefault="00AE0B52">
      <w:pPr>
        <w:pStyle w:val="aff8"/>
      </w:pPr>
    </w:p>
  </w:footnote>
  <w:footnote w:id="3">
    <w:p w:rsidR="00AE0B52" w:rsidRDefault="00AE0B52" w:rsidP="003A0A65">
      <w:pPr>
        <w:pStyle w:val="aff8"/>
        <w:jc w:val="both"/>
      </w:pPr>
      <w:r w:rsidRPr="00CB3E98">
        <w:rPr>
          <w:rStyle w:val="aff0"/>
        </w:rPr>
        <w:footnoteRef/>
      </w:r>
      <w:r w:rsidRPr="00CB3E98">
        <w:t xml:space="preserve"> </w:t>
      </w:r>
      <w:r w:rsidRPr="00CB3E98">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4">
    <w:p w:rsidR="00AE0B52" w:rsidRPr="00B02FCE" w:rsidRDefault="00AE0B52" w:rsidP="002A18B3">
      <w:pPr>
        <w:pStyle w:val="aff8"/>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5">
    <w:p w:rsidR="00AE0B52" w:rsidRPr="00B77AE2" w:rsidRDefault="00AE0B52">
      <w:pPr>
        <w:pStyle w:val="aff8"/>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6">
    <w:p w:rsidR="00AE0B52" w:rsidRPr="00211073" w:rsidRDefault="00AE0B52" w:rsidP="00211073">
      <w:pPr>
        <w:pStyle w:val="aff8"/>
        <w:jc w:val="both"/>
        <w:rPr>
          <w:rFonts w:ascii="Times New Roman" w:hAnsi="Times New Roman" w:cs="Times New Roman"/>
          <w:sz w:val="18"/>
          <w:szCs w:val="18"/>
        </w:rPr>
      </w:pPr>
      <w:r>
        <w:rPr>
          <w:rStyle w:val="aff0"/>
        </w:rPr>
        <w:footnoteRef/>
      </w:r>
      <w:r>
        <w:t xml:space="preserve"> </w:t>
      </w:r>
      <w:r w:rsidRPr="00211073">
        <w:rPr>
          <w:rFonts w:ascii="Times New Roman" w:hAnsi="Times New Roman" w:cs="Times New Roman"/>
          <w:sz w:val="18"/>
          <w:szCs w:val="18"/>
        </w:rPr>
        <w:t xml:space="preserve">под </w:t>
      </w:r>
      <w:r>
        <w:rPr>
          <w:rFonts w:ascii="Times New Roman" w:hAnsi="Times New Roman" w:cs="Times New Roman"/>
          <w:sz w:val="18"/>
          <w:szCs w:val="18"/>
        </w:rPr>
        <w:t>конфликтом интересов</w:t>
      </w:r>
      <w:r w:rsidRPr="00211073">
        <w:rPr>
          <w:rFonts w:ascii="Times New Roman" w:hAnsi="Times New Roman" w:cs="Times New Roman"/>
          <w:sz w:val="18"/>
          <w:szCs w:val="18"/>
        </w:rPr>
        <w:t xml:space="preserve"> понимаются случаи, при которых руководитель Заказчика, член </w:t>
      </w:r>
      <w:r>
        <w:rPr>
          <w:rFonts w:ascii="Times New Roman" w:hAnsi="Times New Roman" w:cs="Times New Roman"/>
          <w:sz w:val="18"/>
          <w:szCs w:val="18"/>
        </w:rPr>
        <w:t>К</w:t>
      </w:r>
      <w:r w:rsidRPr="00211073">
        <w:rPr>
          <w:rFonts w:ascii="Times New Roman" w:hAnsi="Times New Roman" w:cs="Times New Roman"/>
          <w:sz w:val="18"/>
          <w:szCs w:val="18"/>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w:t>
      </w:r>
      <w:proofErr w:type="spellStart"/>
      <w:r w:rsidRPr="00211073">
        <w:rPr>
          <w:rFonts w:ascii="Times New Roman" w:hAnsi="Times New Roman" w:cs="Times New Roman"/>
          <w:sz w:val="18"/>
          <w:szCs w:val="18"/>
        </w:rPr>
        <w:t>неполнородными</w:t>
      </w:r>
      <w:proofErr w:type="spellEnd"/>
      <w:r w:rsidRPr="00211073">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7">
    <w:p w:rsidR="00AE0B52" w:rsidRPr="00E312AC" w:rsidRDefault="00AE0B52" w:rsidP="00D0042F">
      <w:pPr>
        <w:pStyle w:val="aff8"/>
        <w:jc w:val="both"/>
        <w:rPr>
          <w:sz w:val="18"/>
          <w:szCs w:val="18"/>
        </w:rPr>
      </w:pPr>
      <w:r>
        <w:rPr>
          <w:rStyle w:val="aff0"/>
        </w:rPr>
        <w:t>7</w:t>
      </w:r>
      <w:r>
        <w:t xml:space="preserve"> </w:t>
      </w:r>
      <w:r w:rsidRPr="00E312AC">
        <w:rPr>
          <w:rFonts w:ascii="Times New Roman" w:hAnsi="Times New Roman" w:cs="Times New Roman"/>
          <w:sz w:val="18"/>
          <w:szCs w:val="18"/>
        </w:rPr>
        <w:t xml:space="preserve">Раздел 9.7 Положения </w:t>
      </w:r>
      <w:r w:rsidRPr="00F56713">
        <w:rPr>
          <w:rFonts w:ascii="Times New Roman" w:hAnsi="Times New Roman" w:cs="Times New Roman"/>
          <w:sz w:val="18"/>
          <w:szCs w:val="18"/>
        </w:rPr>
        <w:t>может применяться Заказчиками,</w:t>
      </w:r>
      <w:r w:rsidRPr="00E312AC">
        <w:rPr>
          <w:rFonts w:ascii="Times New Roman" w:hAnsi="Times New Roman" w:cs="Times New Roman"/>
          <w:sz w:val="18"/>
          <w:szCs w:val="18"/>
        </w:rPr>
        <w:t xml:space="preserve"> </w:t>
      </w:r>
      <w:proofErr w:type="gramStart"/>
      <w:r w:rsidRPr="00E312AC">
        <w:rPr>
          <w:rFonts w:ascii="Times New Roman" w:hAnsi="Times New Roman" w:cs="Times New Roman"/>
          <w:sz w:val="18"/>
          <w:szCs w:val="18"/>
        </w:rPr>
        <w:t>осуществляющими  закупки</w:t>
      </w:r>
      <w:proofErr w:type="gramEnd"/>
      <w:r w:rsidRPr="00E312AC">
        <w:rPr>
          <w:rFonts w:ascii="Times New Roman" w:hAnsi="Times New Roman" w:cs="Times New Roman"/>
          <w:sz w:val="18"/>
          <w:szCs w:val="18"/>
        </w:rPr>
        <w:t xml:space="preserve">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w:t>
      </w:r>
      <w:r>
        <w:rPr>
          <w:rFonts w:ascii="Times New Roman" w:hAnsi="Times New Roman" w:cs="Times New Roman"/>
          <w:sz w:val="18"/>
          <w:szCs w:val="18"/>
        </w:rPr>
        <w:t>кого накопления (хранения) угля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54012"/>
      <w:docPartObj>
        <w:docPartGallery w:val="Page Numbers (Top of Page)"/>
        <w:docPartUnique/>
      </w:docPartObj>
    </w:sdtPr>
    <w:sdtEndPr/>
    <w:sdtContent>
      <w:p w:rsidR="00AE0B52" w:rsidRDefault="00AE0B52">
        <w:pPr>
          <w:pStyle w:val="aff5"/>
          <w:jc w:val="center"/>
        </w:pPr>
        <w:r>
          <w:fldChar w:fldCharType="begin"/>
        </w:r>
        <w:r>
          <w:instrText>PAGE   \* MERGEFORMAT</w:instrText>
        </w:r>
        <w:r>
          <w:fldChar w:fldCharType="separate"/>
        </w:r>
        <w:r w:rsidR="001306EA">
          <w:rPr>
            <w:noProof/>
          </w:rPr>
          <w:t>21</w:t>
        </w:r>
        <w:r>
          <w:fldChar w:fldCharType="end"/>
        </w:r>
      </w:p>
    </w:sdtContent>
  </w:sdt>
  <w:p w:rsidR="00AE0B52" w:rsidRDefault="00AE0B52">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52" w:rsidRDefault="00AE0B52">
    <w:pPr>
      <w:pStyle w:val="aff5"/>
      <w:jc w:val="center"/>
    </w:pPr>
  </w:p>
  <w:p w:rsidR="00AE0B52" w:rsidRDefault="00AE0B52">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4"/>
  </w:num>
  <w:num w:numId="4">
    <w:abstractNumId w:val="45"/>
  </w:num>
  <w:num w:numId="5">
    <w:abstractNumId w:val="57"/>
  </w:num>
  <w:num w:numId="6">
    <w:abstractNumId w:val="41"/>
  </w:num>
  <w:num w:numId="7">
    <w:abstractNumId w:val="25"/>
  </w:num>
  <w:num w:numId="8">
    <w:abstractNumId w:val="44"/>
  </w:num>
  <w:num w:numId="9">
    <w:abstractNumId w:val="38"/>
  </w:num>
  <w:num w:numId="10">
    <w:abstractNumId w:val="43"/>
  </w:num>
  <w:num w:numId="11">
    <w:abstractNumId w:val="52"/>
  </w:num>
  <w:num w:numId="12">
    <w:abstractNumId w:val="39"/>
  </w:num>
  <w:num w:numId="13">
    <w:abstractNumId w:val="32"/>
  </w:num>
  <w:num w:numId="14">
    <w:abstractNumId w:val="48"/>
  </w:num>
  <w:num w:numId="15">
    <w:abstractNumId w:val="37"/>
  </w:num>
  <w:num w:numId="16">
    <w:abstractNumId w:val="31"/>
  </w:num>
  <w:num w:numId="17">
    <w:abstractNumId w:val="56"/>
  </w:num>
  <w:num w:numId="18">
    <w:abstractNumId w:val="47"/>
  </w:num>
  <w:num w:numId="19">
    <w:abstractNumId w:val="29"/>
  </w:num>
  <w:num w:numId="20">
    <w:abstractNumId w:val="30"/>
  </w:num>
  <w:num w:numId="21">
    <w:abstractNumId w:val="55"/>
  </w:num>
  <w:num w:numId="22">
    <w:abstractNumId w:val="26"/>
  </w:num>
  <w:num w:numId="23">
    <w:abstractNumId w:val="50"/>
  </w:num>
  <w:num w:numId="24">
    <w:abstractNumId w:val="27"/>
  </w:num>
  <w:num w:numId="25">
    <w:abstractNumId w:val="42"/>
  </w:num>
  <w:num w:numId="26">
    <w:abstractNumId w:val="46"/>
  </w:num>
  <w:num w:numId="27">
    <w:abstractNumId w:val="24"/>
  </w:num>
  <w:num w:numId="28">
    <w:abstractNumId w:val="35"/>
  </w:num>
  <w:num w:numId="29">
    <w:abstractNumId w:val="36"/>
  </w:num>
  <w:num w:numId="30">
    <w:abstractNumId w:val="23"/>
  </w:num>
  <w:num w:numId="31">
    <w:abstractNumId w:val="28"/>
  </w:num>
  <w:num w:numId="32">
    <w:abstractNumId w:val="40"/>
  </w:num>
  <w:num w:numId="33">
    <w:abstractNumId w:val="22"/>
  </w:num>
  <w:num w:numId="34">
    <w:abstractNumId w:val="51"/>
  </w:num>
  <w:num w:numId="35">
    <w:abstractNumId w:val="49"/>
  </w:num>
  <w:num w:numId="36">
    <w:abstractNumId w:val="13"/>
  </w:num>
  <w:num w:numId="37">
    <w:abstractNumId w:val="53"/>
  </w:num>
  <w:num w:numId="38">
    <w:abstractNumId w:val="33"/>
  </w:num>
  <w:num w:numId="39">
    <w:abstractNumId w:val="54"/>
  </w:num>
  <w:num w:numId="40">
    <w:abstractNumId w:val="0"/>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7"/>
    <w:rsid w:val="00002534"/>
    <w:rsid w:val="00004753"/>
    <w:rsid w:val="00005CCA"/>
    <w:rsid w:val="00005CDE"/>
    <w:rsid w:val="000068F4"/>
    <w:rsid w:val="00012E32"/>
    <w:rsid w:val="00014052"/>
    <w:rsid w:val="00014261"/>
    <w:rsid w:val="00014840"/>
    <w:rsid w:val="00015474"/>
    <w:rsid w:val="0001587E"/>
    <w:rsid w:val="0001743A"/>
    <w:rsid w:val="00020119"/>
    <w:rsid w:val="00020730"/>
    <w:rsid w:val="00020A2B"/>
    <w:rsid w:val="0002198B"/>
    <w:rsid w:val="0002352E"/>
    <w:rsid w:val="00026264"/>
    <w:rsid w:val="00027BE8"/>
    <w:rsid w:val="00027E53"/>
    <w:rsid w:val="00033DC8"/>
    <w:rsid w:val="00035D2D"/>
    <w:rsid w:val="00036089"/>
    <w:rsid w:val="00037CDE"/>
    <w:rsid w:val="00040FC8"/>
    <w:rsid w:val="000417DF"/>
    <w:rsid w:val="00041BA4"/>
    <w:rsid w:val="000427E1"/>
    <w:rsid w:val="00043E02"/>
    <w:rsid w:val="00045E6B"/>
    <w:rsid w:val="00050F95"/>
    <w:rsid w:val="00054251"/>
    <w:rsid w:val="00054F57"/>
    <w:rsid w:val="00056506"/>
    <w:rsid w:val="0005659C"/>
    <w:rsid w:val="00060048"/>
    <w:rsid w:val="000612D2"/>
    <w:rsid w:val="00063A44"/>
    <w:rsid w:val="000677A8"/>
    <w:rsid w:val="00067EF0"/>
    <w:rsid w:val="00071AD7"/>
    <w:rsid w:val="000721E5"/>
    <w:rsid w:val="0007316A"/>
    <w:rsid w:val="00073A6A"/>
    <w:rsid w:val="00075ED5"/>
    <w:rsid w:val="00076049"/>
    <w:rsid w:val="00081B28"/>
    <w:rsid w:val="00081ECC"/>
    <w:rsid w:val="00082238"/>
    <w:rsid w:val="00083E25"/>
    <w:rsid w:val="00083EB4"/>
    <w:rsid w:val="00086E98"/>
    <w:rsid w:val="00087100"/>
    <w:rsid w:val="00087535"/>
    <w:rsid w:val="00087E78"/>
    <w:rsid w:val="00090BF8"/>
    <w:rsid w:val="00093B78"/>
    <w:rsid w:val="00095155"/>
    <w:rsid w:val="000954E0"/>
    <w:rsid w:val="000961E2"/>
    <w:rsid w:val="000A0569"/>
    <w:rsid w:val="000A3598"/>
    <w:rsid w:val="000A37E3"/>
    <w:rsid w:val="000A38F0"/>
    <w:rsid w:val="000A40D1"/>
    <w:rsid w:val="000A717C"/>
    <w:rsid w:val="000A7659"/>
    <w:rsid w:val="000B27F2"/>
    <w:rsid w:val="000B32F6"/>
    <w:rsid w:val="000C066A"/>
    <w:rsid w:val="000C149F"/>
    <w:rsid w:val="000C27F6"/>
    <w:rsid w:val="000C4789"/>
    <w:rsid w:val="000D0B8F"/>
    <w:rsid w:val="000D0D03"/>
    <w:rsid w:val="000D30E3"/>
    <w:rsid w:val="000D33C2"/>
    <w:rsid w:val="000D3668"/>
    <w:rsid w:val="000D3771"/>
    <w:rsid w:val="000D6DF1"/>
    <w:rsid w:val="000D7150"/>
    <w:rsid w:val="000D74DB"/>
    <w:rsid w:val="000E1FE4"/>
    <w:rsid w:val="000E3177"/>
    <w:rsid w:val="000E3194"/>
    <w:rsid w:val="000E34F6"/>
    <w:rsid w:val="000E43B7"/>
    <w:rsid w:val="000E4580"/>
    <w:rsid w:val="000E64DE"/>
    <w:rsid w:val="000F2C82"/>
    <w:rsid w:val="000F3648"/>
    <w:rsid w:val="000F4E58"/>
    <w:rsid w:val="000F61BE"/>
    <w:rsid w:val="000F61F4"/>
    <w:rsid w:val="000F6FC9"/>
    <w:rsid w:val="00103BCD"/>
    <w:rsid w:val="00104ED2"/>
    <w:rsid w:val="00105450"/>
    <w:rsid w:val="001074FE"/>
    <w:rsid w:val="00107764"/>
    <w:rsid w:val="001121E1"/>
    <w:rsid w:val="00112D92"/>
    <w:rsid w:val="001136DF"/>
    <w:rsid w:val="00116BD0"/>
    <w:rsid w:val="0012183D"/>
    <w:rsid w:val="00122758"/>
    <w:rsid w:val="00124CA7"/>
    <w:rsid w:val="0012701D"/>
    <w:rsid w:val="001306EA"/>
    <w:rsid w:val="001339DA"/>
    <w:rsid w:val="00133A8A"/>
    <w:rsid w:val="00134035"/>
    <w:rsid w:val="00135B16"/>
    <w:rsid w:val="00140E25"/>
    <w:rsid w:val="00142C12"/>
    <w:rsid w:val="001438B7"/>
    <w:rsid w:val="0014791D"/>
    <w:rsid w:val="00147F5A"/>
    <w:rsid w:val="00153C7B"/>
    <w:rsid w:val="00154090"/>
    <w:rsid w:val="001540F7"/>
    <w:rsid w:val="00156477"/>
    <w:rsid w:val="001629F9"/>
    <w:rsid w:val="00163484"/>
    <w:rsid w:val="0016468E"/>
    <w:rsid w:val="0016479F"/>
    <w:rsid w:val="00164EB3"/>
    <w:rsid w:val="00165084"/>
    <w:rsid w:val="00165C2A"/>
    <w:rsid w:val="00170531"/>
    <w:rsid w:val="00171295"/>
    <w:rsid w:val="001726A3"/>
    <w:rsid w:val="00175BF5"/>
    <w:rsid w:val="00175FD4"/>
    <w:rsid w:val="001776E0"/>
    <w:rsid w:val="00177E57"/>
    <w:rsid w:val="001805CA"/>
    <w:rsid w:val="001806D8"/>
    <w:rsid w:val="00182195"/>
    <w:rsid w:val="00187277"/>
    <w:rsid w:val="001879C4"/>
    <w:rsid w:val="001922D0"/>
    <w:rsid w:val="00192799"/>
    <w:rsid w:val="00195143"/>
    <w:rsid w:val="00195277"/>
    <w:rsid w:val="00196514"/>
    <w:rsid w:val="0019689B"/>
    <w:rsid w:val="00196AE0"/>
    <w:rsid w:val="001A011D"/>
    <w:rsid w:val="001A373A"/>
    <w:rsid w:val="001A383C"/>
    <w:rsid w:val="001A51C8"/>
    <w:rsid w:val="001A5B72"/>
    <w:rsid w:val="001A74FA"/>
    <w:rsid w:val="001A7CEE"/>
    <w:rsid w:val="001B1A36"/>
    <w:rsid w:val="001B1AF6"/>
    <w:rsid w:val="001B2157"/>
    <w:rsid w:val="001B364D"/>
    <w:rsid w:val="001B5502"/>
    <w:rsid w:val="001B6010"/>
    <w:rsid w:val="001B6787"/>
    <w:rsid w:val="001C205A"/>
    <w:rsid w:val="001C29B9"/>
    <w:rsid w:val="001C3B56"/>
    <w:rsid w:val="001C4D8A"/>
    <w:rsid w:val="001C50C1"/>
    <w:rsid w:val="001C73E3"/>
    <w:rsid w:val="001C7982"/>
    <w:rsid w:val="001D1274"/>
    <w:rsid w:val="001D59BD"/>
    <w:rsid w:val="001D6226"/>
    <w:rsid w:val="001E1942"/>
    <w:rsid w:val="001E1D3F"/>
    <w:rsid w:val="001E1FA0"/>
    <w:rsid w:val="001E26CB"/>
    <w:rsid w:val="001E2EF9"/>
    <w:rsid w:val="001E41E5"/>
    <w:rsid w:val="001E4815"/>
    <w:rsid w:val="001E5137"/>
    <w:rsid w:val="001E606B"/>
    <w:rsid w:val="001F63FC"/>
    <w:rsid w:val="001F74A6"/>
    <w:rsid w:val="00201D19"/>
    <w:rsid w:val="00204FB5"/>
    <w:rsid w:val="0020551E"/>
    <w:rsid w:val="00206003"/>
    <w:rsid w:val="002072EA"/>
    <w:rsid w:val="00210111"/>
    <w:rsid w:val="00210630"/>
    <w:rsid w:val="00211073"/>
    <w:rsid w:val="00211324"/>
    <w:rsid w:val="00211595"/>
    <w:rsid w:val="00214874"/>
    <w:rsid w:val="00215B79"/>
    <w:rsid w:val="0021610F"/>
    <w:rsid w:val="002178AB"/>
    <w:rsid w:val="00220321"/>
    <w:rsid w:val="00223F34"/>
    <w:rsid w:val="00224382"/>
    <w:rsid w:val="00224831"/>
    <w:rsid w:val="00224F96"/>
    <w:rsid w:val="002255DC"/>
    <w:rsid w:val="00226AA8"/>
    <w:rsid w:val="00226DB6"/>
    <w:rsid w:val="002274EB"/>
    <w:rsid w:val="0023027B"/>
    <w:rsid w:val="00230E87"/>
    <w:rsid w:val="00234C33"/>
    <w:rsid w:val="00235536"/>
    <w:rsid w:val="002366D6"/>
    <w:rsid w:val="00236C6F"/>
    <w:rsid w:val="00237DF6"/>
    <w:rsid w:val="00237EDE"/>
    <w:rsid w:val="002421DB"/>
    <w:rsid w:val="00244233"/>
    <w:rsid w:val="00244B6D"/>
    <w:rsid w:val="00244C15"/>
    <w:rsid w:val="002472B6"/>
    <w:rsid w:val="002550D7"/>
    <w:rsid w:val="00257714"/>
    <w:rsid w:val="0026195F"/>
    <w:rsid w:val="00262B66"/>
    <w:rsid w:val="002637EB"/>
    <w:rsid w:val="002655AF"/>
    <w:rsid w:val="002657F2"/>
    <w:rsid w:val="00266C47"/>
    <w:rsid w:val="00267DBB"/>
    <w:rsid w:val="002709B7"/>
    <w:rsid w:val="00270C57"/>
    <w:rsid w:val="002719FE"/>
    <w:rsid w:val="00273719"/>
    <w:rsid w:val="00273E23"/>
    <w:rsid w:val="00275EEB"/>
    <w:rsid w:val="0027620F"/>
    <w:rsid w:val="00276474"/>
    <w:rsid w:val="00280C85"/>
    <w:rsid w:val="002816D4"/>
    <w:rsid w:val="002837F0"/>
    <w:rsid w:val="0028412F"/>
    <w:rsid w:val="00284D25"/>
    <w:rsid w:val="00285BA5"/>
    <w:rsid w:val="00286EBA"/>
    <w:rsid w:val="00290CE3"/>
    <w:rsid w:val="002913D0"/>
    <w:rsid w:val="002926CB"/>
    <w:rsid w:val="002937A6"/>
    <w:rsid w:val="00294E3C"/>
    <w:rsid w:val="00296C2F"/>
    <w:rsid w:val="0029756F"/>
    <w:rsid w:val="002A1167"/>
    <w:rsid w:val="002A179B"/>
    <w:rsid w:val="002A18B3"/>
    <w:rsid w:val="002A2C74"/>
    <w:rsid w:val="002A2ECF"/>
    <w:rsid w:val="002A553A"/>
    <w:rsid w:val="002A60BB"/>
    <w:rsid w:val="002A6E4C"/>
    <w:rsid w:val="002A7955"/>
    <w:rsid w:val="002A7AD3"/>
    <w:rsid w:val="002A7F9A"/>
    <w:rsid w:val="002B0717"/>
    <w:rsid w:val="002B0BEC"/>
    <w:rsid w:val="002B1144"/>
    <w:rsid w:val="002B24B1"/>
    <w:rsid w:val="002B24FF"/>
    <w:rsid w:val="002B312C"/>
    <w:rsid w:val="002B4E48"/>
    <w:rsid w:val="002B50A8"/>
    <w:rsid w:val="002B73E6"/>
    <w:rsid w:val="002B75D1"/>
    <w:rsid w:val="002B7F73"/>
    <w:rsid w:val="002C06BF"/>
    <w:rsid w:val="002C1D7B"/>
    <w:rsid w:val="002C4F26"/>
    <w:rsid w:val="002C779B"/>
    <w:rsid w:val="002D16B4"/>
    <w:rsid w:val="002D171F"/>
    <w:rsid w:val="002D2EC0"/>
    <w:rsid w:val="002E01D4"/>
    <w:rsid w:val="002E06D8"/>
    <w:rsid w:val="002E16B1"/>
    <w:rsid w:val="002E43F1"/>
    <w:rsid w:val="002E4B83"/>
    <w:rsid w:val="002E7679"/>
    <w:rsid w:val="002F16A3"/>
    <w:rsid w:val="002F1CDA"/>
    <w:rsid w:val="002F5B6C"/>
    <w:rsid w:val="0030031B"/>
    <w:rsid w:val="00300DBD"/>
    <w:rsid w:val="00300F20"/>
    <w:rsid w:val="00301BEF"/>
    <w:rsid w:val="00301EA9"/>
    <w:rsid w:val="00302DB6"/>
    <w:rsid w:val="00305763"/>
    <w:rsid w:val="00305BB4"/>
    <w:rsid w:val="00307058"/>
    <w:rsid w:val="0031041F"/>
    <w:rsid w:val="0031116F"/>
    <w:rsid w:val="003149F8"/>
    <w:rsid w:val="00314D07"/>
    <w:rsid w:val="0031541B"/>
    <w:rsid w:val="00322185"/>
    <w:rsid w:val="00325876"/>
    <w:rsid w:val="00327D62"/>
    <w:rsid w:val="00333F29"/>
    <w:rsid w:val="00333FFF"/>
    <w:rsid w:val="003340F5"/>
    <w:rsid w:val="00335220"/>
    <w:rsid w:val="00335551"/>
    <w:rsid w:val="0033757C"/>
    <w:rsid w:val="00340CEF"/>
    <w:rsid w:val="0034116E"/>
    <w:rsid w:val="00343C95"/>
    <w:rsid w:val="00345F33"/>
    <w:rsid w:val="003516AB"/>
    <w:rsid w:val="00351F99"/>
    <w:rsid w:val="003523A1"/>
    <w:rsid w:val="00353001"/>
    <w:rsid w:val="0035580B"/>
    <w:rsid w:val="00355A27"/>
    <w:rsid w:val="003571D2"/>
    <w:rsid w:val="00357D80"/>
    <w:rsid w:val="00362A6E"/>
    <w:rsid w:val="003645E7"/>
    <w:rsid w:val="00365E0A"/>
    <w:rsid w:val="003675EE"/>
    <w:rsid w:val="0037031C"/>
    <w:rsid w:val="00372B78"/>
    <w:rsid w:val="003763A4"/>
    <w:rsid w:val="00377146"/>
    <w:rsid w:val="003802DC"/>
    <w:rsid w:val="00380D8C"/>
    <w:rsid w:val="003844FF"/>
    <w:rsid w:val="00384D3B"/>
    <w:rsid w:val="0038600C"/>
    <w:rsid w:val="0038746D"/>
    <w:rsid w:val="00393F91"/>
    <w:rsid w:val="0039546A"/>
    <w:rsid w:val="00396441"/>
    <w:rsid w:val="003969E7"/>
    <w:rsid w:val="0039732E"/>
    <w:rsid w:val="00397426"/>
    <w:rsid w:val="003A0A65"/>
    <w:rsid w:val="003A107D"/>
    <w:rsid w:val="003A11DF"/>
    <w:rsid w:val="003A359B"/>
    <w:rsid w:val="003A3B4B"/>
    <w:rsid w:val="003A4D2E"/>
    <w:rsid w:val="003A65A4"/>
    <w:rsid w:val="003B1679"/>
    <w:rsid w:val="003B19A6"/>
    <w:rsid w:val="003B219E"/>
    <w:rsid w:val="003B293A"/>
    <w:rsid w:val="003B4345"/>
    <w:rsid w:val="003B495E"/>
    <w:rsid w:val="003B5293"/>
    <w:rsid w:val="003B6203"/>
    <w:rsid w:val="003B7D70"/>
    <w:rsid w:val="003C1101"/>
    <w:rsid w:val="003C44D9"/>
    <w:rsid w:val="003C4B34"/>
    <w:rsid w:val="003C5BE5"/>
    <w:rsid w:val="003C5EF6"/>
    <w:rsid w:val="003C69D8"/>
    <w:rsid w:val="003C7D32"/>
    <w:rsid w:val="003D1C97"/>
    <w:rsid w:val="003D29FD"/>
    <w:rsid w:val="003D2BCE"/>
    <w:rsid w:val="003D2DDD"/>
    <w:rsid w:val="003D2F92"/>
    <w:rsid w:val="003D4A0A"/>
    <w:rsid w:val="003D4E45"/>
    <w:rsid w:val="003D5C94"/>
    <w:rsid w:val="003E08C3"/>
    <w:rsid w:val="003E096C"/>
    <w:rsid w:val="003E1A83"/>
    <w:rsid w:val="003E36DA"/>
    <w:rsid w:val="003E4202"/>
    <w:rsid w:val="003E55DB"/>
    <w:rsid w:val="003E6437"/>
    <w:rsid w:val="003E6824"/>
    <w:rsid w:val="003E6FEE"/>
    <w:rsid w:val="003E74C5"/>
    <w:rsid w:val="003F1794"/>
    <w:rsid w:val="003F5FC7"/>
    <w:rsid w:val="003F6137"/>
    <w:rsid w:val="003F622E"/>
    <w:rsid w:val="003F709A"/>
    <w:rsid w:val="00400A76"/>
    <w:rsid w:val="00400F43"/>
    <w:rsid w:val="0040218A"/>
    <w:rsid w:val="004021D2"/>
    <w:rsid w:val="004032C2"/>
    <w:rsid w:val="004071E1"/>
    <w:rsid w:val="004115AF"/>
    <w:rsid w:val="004121E7"/>
    <w:rsid w:val="004157F4"/>
    <w:rsid w:val="004233AC"/>
    <w:rsid w:val="00427BFA"/>
    <w:rsid w:val="004301F8"/>
    <w:rsid w:val="004326FC"/>
    <w:rsid w:val="00437183"/>
    <w:rsid w:val="00437434"/>
    <w:rsid w:val="004376B5"/>
    <w:rsid w:val="00437D8F"/>
    <w:rsid w:val="0044191B"/>
    <w:rsid w:val="00444F04"/>
    <w:rsid w:val="00444FE9"/>
    <w:rsid w:val="004478CD"/>
    <w:rsid w:val="00453BE9"/>
    <w:rsid w:val="00457C52"/>
    <w:rsid w:val="00461418"/>
    <w:rsid w:val="00462521"/>
    <w:rsid w:val="00462DBE"/>
    <w:rsid w:val="00464574"/>
    <w:rsid w:val="00467DFB"/>
    <w:rsid w:val="00472E3F"/>
    <w:rsid w:val="004732E0"/>
    <w:rsid w:val="00473BCE"/>
    <w:rsid w:val="00474DA2"/>
    <w:rsid w:val="004756FE"/>
    <w:rsid w:val="004767E0"/>
    <w:rsid w:val="00481055"/>
    <w:rsid w:val="004816B2"/>
    <w:rsid w:val="00486532"/>
    <w:rsid w:val="004869F9"/>
    <w:rsid w:val="00487748"/>
    <w:rsid w:val="00487F16"/>
    <w:rsid w:val="00490730"/>
    <w:rsid w:val="00493B5E"/>
    <w:rsid w:val="004969B5"/>
    <w:rsid w:val="00497C8F"/>
    <w:rsid w:val="004A1318"/>
    <w:rsid w:val="004A1A8E"/>
    <w:rsid w:val="004A3357"/>
    <w:rsid w:val="004A38CC"/>
    <w:rsid w:val="004A48AC"/>
    <w:rsid w:val="004A4954"/>
    <w:rsid w:val="004A5CF5"/>
    <w:rsid w:val="004A6B13"/>
    <w:rsid w:val="004B1087"/>
    <w:rsid w:val="004B6351"/>
    <w:rsid w:val="004B63C9"/>
    <w:rsid w:val="004B6D1E"/>
    <w:rsid w:val="004B6DF3"/>
    <w:rsid w:val="004B717C"/>
    <w:rsid w:val="004B7587"/>
    <w:rsid w:val="004B781B"/>
    <w:rsid w:val="004B7822"/>
    <w:rsid w:val="004C0C1D"/>
    <w:rsid w:val="004C160A"/>
    <w:rsid w:val="004C28A9"/>
    <w:rsid w:val="004C440E"/>
    <w:rsid w:val="004C6145"/>
    <w:rsid w:val="004C650B"/>
    <w:rsid w:val="004C711E"/>
    <w:rsid w:val="004C718E"/>
    <w:rsid w:val="004D0358"/>
    <w:rsid w:val="004D0809"/>
    <w:rsid w:val="004D0923"/>
    <w:rsid w:val="004D1B0D"/>
    <w:rsid w:val="004D1B9F"/>
    <w:rsid w:val="004D2338"/>
    <w:rsid w:val="004D35C1"/>
    <w:rsid w:val="004D3AA7"/>
    <w:rsid w:val="004D4975"/>
    <w:rsid w:val="004D7367"/>
    <w:rsid w:val="004D7B4D"/>
    <w:rsid w:val="004E0D6C"/>
    <w:rsid w:val="004E2622"/>
    <w:rsid w:val="004E2B3C"/>
    <w:rsid w:val="004E37BB"/>
    <w:rsid w:val="004E3FAB"/>
    <w:rsid w:val="004E499E"/>
    <w:rsid w:val="004E5183"/>
    <w:rsid w:val="004E6063"/>
    <w:rsid w:val="004F19BE"/>
    <w:rsid w:val="004F32A7"/>
    <w:rsid w:val="004F3566"/>
    <w:rsid w:val="00500A62"/>
    <w:rsid w:val="00501230"/>
    <w:rsid w:val="00502EBB"/>
    <w:rsid w:val="005036AC"/>
    <w:rsid w:val="005049CE"/>
    <w:rsid w:val="00506E1F"/>
    <w:rsid w:val="0051025F"/>
    <w:rsid w:val="0051051B"/>
    <w:rsid w:val="00511BB9"/>
    <w:rsid w:val="00512013"/>
    <w:rsid w:val="0051393C"/>
    <w:rsid w:val="00514368"/>
    <w:rsid w:val="0051631E"/>
    <w:rsid w:val="00520C80"/>
    <w:rsid w:val="0052126C"/>
    <w:rsid w:val="0052134F"/>
    <w:rsid w:val="0052210C"/>
    <w:rsid w:val="005247D6"/>
    <w:rsid w:val="00524AD3"/>
    <w:rsid w:val="00524CD6"/>
    <w:rsid w:val="0052661D"/>
    <w:rsid w:val="005266C0"/>
    <w:rsid w:val="00526BEF"/>
    <w:rsid w:val="00527D5B"/>
    <w:rsid w:val="00530185"/>
    <w:rsid w:val="00531A1A"/>
    <w:rsid w:val="0053332C"/>
    <w:rsid w:val="00533AFE"/>
    <w:rsid w:val="00533D6B"/>
    <w:rsid w:val="00535DC3"/>
    <w:rsid w:val="005361BB"/>
    <w:rsid w:val="00537497"/>
    <w:rsid w:val="0054213B"/>
    <w:rsid w:val="00544AD9"/>
    <w:rsid w:val="00545774"/>
    <w:rsid w:val="00550427"/>
    <w:rsid w:val="00551292"/>
    <w:rsid w:val="005525AE"/>
    <w:rsid w:val="005542F6"/>
    <w:rsid w:val="00554552"/>
    <w:rsid w:val="0055491D"/>
    <w:rsid w:val="005576CB"/>
    <w:rsid w:val="0055794E"/>
    <w:rsid w:val="00563B53"/>
    <w:rsid w:val="005647F2"/>
    <w:rsid w:val="00570AF2"/>
    <w:rsid w:val="00571C87"/>
    <w:rsid w:val="00573B2D"/>
    <w:rsid w:val="005768A7"/>
    <w:rsid w:val="00577847"/>
    <w:rsid w:val="00577C08"/>
    <w:rsid w:val="00577F6F"/>
    <w:rsid w:val="0058082A"/>
    <w:rsid w:val="00583935"/>
    <w:rsid w:val="00585DD0"/>
    <w:rsid w:val="005862BB"/>
    <w:rsid w:val="00587A64"/>
    <w:rsid w:val="00587D1D"/>
    <w:rsid w:val="00591180"/>
    <w:rsid w:val="00591A09"/>
    <w:rsid w:val="0059336F"/>
    <w:rsid w:val="005946DF"/>
    <w:rsid w:val="00596B1D"/>
    <w:rsid w:val="00597458"/>
    <w:rsid w:val="005A014A"/>
    <w:rsid w:val="005A1087"/>
    <w:rsid w:val="005A1CEF"/>
    <w:rsid w:val="005A23BD"/>
    <w:rsid w:val="005A2E1C"/>
    <w:rsid w:val="005A5C68"/>
    <w:rsid w:val="005A72E2"/>
    <w:rsid w:val="005B0A01"/>
    <w:rsid w:val="005B0CD2"/>
    <w:rsid w:val="005B4D6B"/>
    <w:rsid w:val="005B50FC"/>
    <w:rsid w:val="005B5E42"/>
    <w:rsid w:val="005B70C1"/>
    <w:rsid w:val="005B7836"/>
    <w:rsid w:val="005C102B"/>
    <w:rsid w:val="005C1323"/>
    <w:rsid w:val="005C22D6"/>
    <w:rsid w:val="005C50E1"/>
    <w:rsid w:val="005C5CC8"/>
    <w:rsid w:val="005C5DF0"/>
    <w:rsid w:val="005C6A3F"/>
    <w:rsid w:val="005C6DBE"/>
    <w:rsid w:val="005C6EF8"/>
    <w:rsid w:val="005C701C"/>
    <w:rsid w:val="005C791D"/>
    <w:rsid w:val="005C7BC0"/>
    <w:rsid w:val="005D1294"/>
    <w:rsid w:val="005D2A6C"/>
    <w:rsid w:val="005D3DF3"/>
    <w:rsid w:val="005D6A9B"/>
    <w:rsid w:val="005D7C0C"/>
    <w:rsid w:val="005E1CB3"/>
    <w:rsid w:val="005E3DF7"/>
    <w:rsid w:val="005E45F9"/>
    <w:rsid w:val="005E4C84"/>
    <w:rsid w:val="005E5FAD"/>
    <w:rsid w:val="005E6215"/>
    <w:rsid w:val="005E666F"/>
    <w:rsid w:val="005E69E5"/>
    <w:rsid w:val="005E7364"/>
    <w:rsid w:val="005E7C0A"/>
    <w:rsid w:val="005F1FF3"/>
    <w:rsid w:val="005F37DA"/>
    <w:rsid w:val="005F3C86"/>
    <w:rsid w:val="005F5803"/>
    <w:rsid w:val="005F76E2"/>
    <w:rsid w:val="00600B8E"/>
    <w:rsid w:val="00601C9F"/>
    <w:rsid w:val="0060237F"/>
    <w:rsid w:val="00603512"/>
    <w:rsid w:val="00604C28"/>
    <w:rsid w:val="006052B7"/>
    <w:rsid w:val="006057F1"/>
    <w:rsid w:val="00607612"/>
    <w:rsid w:val="0061286D"/>
    <w:rsid w:val="00617B00"/>
    <w:rsid w:val="006228DE"/>
    <w:rsid w:val="0062372D"/>
    <w:rsid w:val="00623CAC"/>
    <w:rsid w:val="006240EC"/>
    <w:rsid w:val="00626653"/>
    <w:rsid w:val="006269C0"/>
    <w:rsid w:val="00627489"/>
    <w:rsid w:val="0062766A"/>
    <w:rsid w:val="00630E90"/>
    <w:rsid w:val="00631758"/>
    <w:rsid w:val="00633126"/>
    <w:rsid w:val="00633749"/>
    <w:rsid w:val="00633DB7"/>
    <w:rsid w:val="0063442F"/>
    <w:rsid w:val="00635604"/>
    <w:rsid w:val="00636228"/>
    <w:rsid w:val="00637C97"/>
    <w:rsid w:val="00642B9E"/>
    <w:rsid w:val="006437A4"/>
    <w:rsid w:val="00643D6A"/>
    <w:rsid w:val="00643EE8"/>
    <w:rsid w:val="00645777"/>
    <w:rsid w:val="00646BF6"/>
    <w:rsid w:val="00652676"/>
    <w:rsid w:val="00654FCB"/>
    <w:rsid w:val="006558E9"/>
    <w:rsid w:val="00656DFC"/>
    <w:rsid w:val="00656E2E"/>
    <w:rsid w:val="00660176"/>
    <w:rsid w:val="006604FE"/>
    <w:rsid w:val="0066181E"/>
    <w:rsid w:val="006620EC"/>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08B"/>
    <w:rsid w:val="00682B36"/>
    <w:rsid w:val="00684987"/>
    <w:rsid w:val="00687586"/>
    <w:rsid w:val="00690CA6"/>
    <w:rsid w:val="00691B17"/>
    <w:rsid w:val="006927CA"/>
    <w:rsid w:val="006964FE"/>
    <w:rsid w:val="0069726B"/>
    <w:rsid w:val="006A19A9"/>
    <w:rsid w:val="006A3D98"/>
    <w:rsid w:val="006A5341"/>
    <w:rsid w:val="006A611B"/>
    <w:rsid w:val="006B15DF"/>
    <w:rsid w:val="006B1CA6"/>
    <w:rsid w:val="006B235F"/>
    <w:rsid w:val="006B3151"/>
    <w:rsid w:val="006B3E8F"/>
    <w:rsid w:val="006C0C89"/>
    <w:rsid w:val="006C34D1"/>
    <w:rsid w:val="006C4D9E"/>
    <w:rsid w:val="006C6A57"/>
    <w:rsid w:val="006C7059"/>
    <w:rsid w:val="006D1674"/>
    <w:rsid w:val="006D20CA"/>
    <w:rsid w:val="006D2408"/>
    <w:rsid w:val="006D3919"/>
    <w:rsid w:val="006D638C"/>
    <w:rsid w:val="006D6744"/>
    <w:rsid w:val="006E00D6"/>
    <w:rsid w:val="006E5644"/>
    <w:rsid w:val="006E59B2"/>
    <w:rsid w:val="006E651D"/>
    <w:rsid w:val="006F040E"/>
    <w:rsid w:val="006F0441"/>
    <w:rsid w:val="006F1AFE"/>
    <w:rsid w:val="006F2A77"/>
    <w:rsid w:val="006F489C"/>
    <w:rsid w:val="006F55DF"/>
    <w:rsid w:val="006F7E6F"/>
    <w:rsid w:val="00701D66"/>
    <w:rsid w:val="00703106"/>
    <w:rsid w:val="007038BE"/>
    <w:rsid w:val="00704F28"/>
    <w:rsid w:val="00707522"/>
    <w:rsid w:val="00707B41"/>
    <w:rsid w:val="00707E80"/>
    <w:rsid w:val="0071676E"/>
    <w:rsid w:val="0071732F"/>
    <w:rsid w:val="007178A6"/>
    <w:rsid w:val="00720F77"/>
    <w:rsid w:val="00724A01"/>
    <w:rsid w:val="00725FF6"/>
    <w:rsid w:val="0072660A"/>
    <w:rsid w:val="00731D04"/>
    <w:rsid w:val="00733A44"/>
    <w:rsid w:val="007344B9"/>
    <w:rsid w:val="00734C0B"/>
    <w:rsid w:val="00740301"/>
    <w:rsid w:val="00742552"/>
    <w:rsid w:val="00742EDA"/>
    <w:rsid w:val="00745522"/>
    <w:rsid w:val="00746B07"/>
    <w:rsid w:val="007575E4"/>
    <w:rsid w:val="00761F77"/>
    <w:rsid w:val="007623D1"/>
    <w:rsid w:val="007652E0"/>
    <w:rsid w:val="00765603"/>
    <w:rsid w:val="00766A8D"/>
    <w:rsid w:val="00767951"/>
    <w:rsid w:val="00767C0D"/>
    <w:rsid w:val="0077348B"/>
    <w:rsid w:val="007754BF"/>
    <w:rsid w:val="007778EC"/>
    <w:rsid w:val="007815A5"/>
    <w:rsid w:val="007837F8"/>
    <w:rsid w:val="007851EA"/>
    <w:rsid w:val="00786A4F"/>
    <w:rsid w:val="00790D8A"/>
    <w:rsid w:val="00790F50"/>
    <w:rsid w:val="00791305"/>
    <w:rsid w:val="00791EB0"/>
    <w:rsid w:val="00792A6F"/>
    <w:rsid w:val="007940D9"/>
    <w:rsid w:val="00797717"/>
    <w:rsid w:val="00797C15"/>
    <w:rsid w:val="007A01B8"/>
    <w:rsid w:val="007A0D3B"/>
    <w:rsid w:val="007A23B9"/>
    <w:rsid w:val="007A5FBA"/>
    <w:rsid w:val="007A7C59"/>
    <w:rsid w:val="007B061C"/>
    <w:rsid w:val="007B1751"/>
    <w:rsid w:val="007B475D"/>
    <w:rsid w:val="007B5285"/>
    <w:rsid w:val="007B6487"/>
    <w:rsid w:val="007B7AC2"/>
    <w:rsid w:val="007C2591"/>
    <w:rsid w:val="007C4979"/>
    <w:rsid w:val="007C55CA"/>
    <w:rsid w:val="007C57D3"/>
    <w:rsid w:val="007C7BE7"/>
    <w:rsid w:val="007D030F"/>
    <w:rsid w:val="007D1080"/>
    <w:rsid w:val="007D1B95"/>
    <w:rsid w:val="007D2F72"/>
    <w:rsid w:val="007D38B7"/>
    <w:rsid w:val="007D4345"/>
    <w:rsid w:val="007D5285"/>
    <w:rsid w:val="007D6C1D"/>
    <w:rsid w:val="007D763C"/>
    <w:rsid w:val="007E308A"/>
    <w:rsid w:val="007E50C5"/>
    <w:rsid w:val="007E572E"/>
    <w:rsid w:val="007F1258"/>
    <w:rsid w:val="007F21BD"/>
    <w:rsid w:val="007F281A"/>
    <w:rsid w:val="007F3AE0"/>
    <w:rsid w:val="007F57C1"/>
    <w:rsid w:val="008006C5"/>
    <w:rsid w:val="00800C38"/>
    <w:rsid w:val="0080237B"/>
    <w:rsid w:val="008067A3"/>
    <w:rsid w:val="0080771B"/>
    <w:rsid w:val="0081008F"/>
    <w:rsid w:val="00813EAD"/>
    <w:rsid w:val="00817737"/>
    <w:rsid w:val="00820F32"/>
    <w:rsid w:val="00823410"/>
    <w:rsid w:val="00823E91"/>
    <w:rsid w:val="0083249F"/>
    <w:rsid w:val="00833657"/>
    <w:rsid w:val="00833BAE"/>
    <w:rsid w:val="00841975"/>
    <w:rsid w:val="00843B17"/>
    <w:rsid w:val="00844EC8"/>
    <w:rsid w:val="00846428"/>
    <w:rsid w:val="0084647F"/>
    <w:rsid w:val="00850402"/>
    <w:rsid w:val="0085160B"/>
    <w:rsid w:val="008522B4"/>
    <w:rsid w:val="008534AC"/>
    <w:rsid w:val="00856F41"/>
    <w:rsid w:val="008572B0"/>
    <w:rsid w:val="00861545"/>
    <w:rsid w:val="00866CAD"/>
    <w:rsid w:val="00866E12"/>
    <w:rsid w:val="00870002"/>
    <w:rsid w:val="008708D2"/>
    <w:rsid w:val="00870B37"/>
    <w:rsid w:val="00872CFC"/>
    <w:rsid w:val="00873AC6"/>
    <w:rsid w:val="008745DC"/>
    <w:rsid w:val="008747F3"/>
    <w:rsid w:val="008761F7"/>
    <w:rsid w:val="00876384"/>
    <w:rsid w:val="00876519"/>
    <w:rsid w:val="00876AC2"/>
    <w:rsid w:val="00877C77"/>
    <w:rsid w:val="00880A92"/>
    <w:rsid w:val="008837FC"/>
    <w:rsid w:val="00885438"/>
    <w:rsid w:val="00885A61"/>
    <w:rsid w:val="00890AF2"/>
    <w:rsid w:val="0089155C"/>
    <w:rsid w:val="00891D46"/>
    <w:rsid w:val="00895126"/>
    <w:rsid w:val="008954EA"/>
    <w:rsid w:val="00896129"/>
    <w:rsid w:val="00897C49"/>
    <w:rsid w:val="008A0105"/>
    <w:rsid w:val="008A0B19"/>
    <w:rsid w:val="008A1299"/>
    <w:rsid w:val="008A6857"/>
    <w:rsid w:val="008A6DF2"/>
    <w:rsid w:val="008B16F1"/>
    <w:rsid w:val="008B2972"/>
    <w:rsid w:val="008B33FE"/>
    <w:rsid w:val="008B3AE1"/>
    <w:rsid w:val="008B4BCB"/>
    <w:rsid w:val="008B6860"/>
    <w:rsid w:val="008C0446"/>
    <w:rsid w:val="008C2FD8"/>
    <w:rsid w:val="008C4643"/>
    <w:rsid w:val="008C4AAC"/>
    <w:rsid w:val="008C5A5D"/>
    <w:rsid w:val="008C7B44"/>
    <w:rsid w:val="008D00E3"/>
    <w:rsid w:val="008D139B"/>
    <w:rsid w:val="008D1447"/>
    <w:rsid w:val="008D149B"/>
    <w:rsid w:val="008D202D"/>
    <w:rsid w:val="008D2BA7"/>
    <w:rsid w:val="008D76D4"/>
    <w:rsid w:val="008E0B3E"/>
    <w:rsid w:val="008E3E27"/>
    <w:rsid w:val="008E57E1"/>
    <w:rsid w:val="008E5AB3"/>
    <w:rsid w:val="008E5DD4"/>
    <w:rsid w:val="008E7A09"/>
    <w:rsid w:val="008F1556"/>
    <w:rsid w:val="008F1AFA"/>
    <w:rsid w:val="008F1BB3"/>
    <w:rsid w:val="008F6B2F"/>
    <w:rsid w:val="008F77CE"/>
    <w:rsid w:val="0090357F"/>
    <w:rsid w:val="009039CC"/>
    <w:rsid w:val="00904254"/>
    <w:rsid w:val="00905DEC"/>
    <w:rsid w:val="0090774C"/>
    <w:rsid w:val="009110F7"/>
    <w:rsid w:val="00911FF7"/>
    <w:rsid w:val="00912344"/>
    <w:rsid w:val="00915600"/>
    <w:rsid w:val="0091739D"/>
    <w:rsid w:val="00920184"/>
    <w:rsid w:val="00921237"/>
    <w:rsid w:val="00922D51"/>
    <w:rsid w:val="009243CF"/>
    <w:rsid w:val="00924673"/>
    <w:rsid w:val="00925DCF"/>
    <w:rsid w:val="009274E0"/>
    <w:rsid w:val="00927D3F"/>
    <w:rsid w:val="009302AA"/>
    <w:rsid w:val="0093064D"/>
    <w:rsid w:val="0093126B"/>
    <w:rsid w:val="00931E86"/>
    <w:rsid w:val="009325B3"/>
    <w:rsid w:val="00935995"/>
    <w:rsid w:val="0093688D"/>
    <w:rsid w:val="009408D3"/>
    <w:rsid w:val="00942313"/>
    <w:rsid w:val="00943609"/>
    <w:rsid w:val="009442C0"/>
    <w:rsid w:val="0094735E"/>
    <w:rsid w:val="00947500"/>
    <w:rsid w:val="009505FE"/>
    <w:rsid w:val="0095164A"/>
    <w:rsid w:val="009517A4"/>
    <w:rsid w:val="009521F5"/>
    <w:rsid w:val="00955CE8"/>
    <w:rsid w:val="009569F8"/>
    <w:rsid w:val="00957A87"/>
    <w:rsid w:val="00957B5B"/>
    <w:rsid w:val="00957D24"/>
    <w:rsid w:val="009605BD"/>
    <w:rsid w:val="009633B4"/>
    <w:rsid w:val="00967BAB"/>
    <w:rsid w:val="009701DB"/>
    <w:rsid w:val="009702BC"/>
    <w:rsid w:val="009702D9"/>
    <w:rsid w:val="009712E2"/>
    <w:rsid w:val="00971F05"/>
    <w:rsid w:val="009729A7"/>
    <w:rsid w:val="0097543D"/>
    <w:rsid w:val="00975BA2"/>
    <w:rsid w:val="00976F23"/>
    <w:rsid w:val="0098015F"/>
    <w:rsid w:val="00980A4D"/>
    <w:rsid w:val="009851C7"/>
    <w:rsid w:val="009871BE"/>
    <w:rsid w:val="0099328C"/>
    <w:rsid w:val="009958CB"/>
    <w:rsid w:val="009965D3"/>
    <w:rsid w:val="0099722C"/>
    <w:rsid w:val="00997591"/>
    <w:rsid w:val="009975C6"/>
    <w:rsid w:val="009A2C74"/>
    <w:rsid w:val="009A3D3B"/>
    <w:rsid w:val="009A7066"/>
    <w:rsid w:val="009B1224"/>
    <w:rsid w:val="009B1438"/>
    <w:rsid w:val="009B20A2"/>
    <w:rsid w:val="009B3EEA"/>
    <w:rsid w:val="009B4040"/>
    <w:rsid w:val="009C0F21"/>
    <w:rsid w:val="009C1A5C"/>
    <w:rsid w:val="009C29BD"/>
    <w:rsid w:val="009C316A"/>
    <w:rsid w:val="009C4CA7"/>
    <w:rsid w:val="009C522A"/>
    <w:rsid w:val="009C7092"/>
    <w:rsid w:val="009D1B09"/>
    <w:rsid w:val="009D2915"/>
    <w:rsid w:val="009D3B2D"/>
    <w:rsid w:val="009D3E59"/>
    <w:rsid w:val="009D3F37"/>
    <w:rsid w:val="009D3FD7"/>
    <w:rsid w:val="009D66A8"/>
    <w:rsid w:val="009E2750"/>
    <w:rsid w:val="009E407F"/>
    <w:rsid w:val="009E4CBD"/>
    <w:rsid w:val="009E5B8F"/>
    <w:rsid w:val="009F0212"/>
    <w:rsid w:val="009F1570"/>
    <w:rsid w:val="009F3F8B"/>
    <w:rsid w:val="009F5769"/>
    <w:rsid w:val="00A02A8B"/>
    <w:rsid w:val="00A03E82"/>
    <w:rsid w:val="00A055B7"/>
    <w:rsid w:val="00A0572E"/>
    <w:rsid w:val="00A0718B"/>
    <w:rsid w:val="00A109CC"/>
    <w:rsid w:val="00A11C6F"/>
    <w:rsid w:val="00A15053"/>
    <w:rsid w:val="00A153B1"/>
    <w:rsid w:val="00A15CC0"/>
    <w:rsid w:val="00A20F3B"/>
    <w:rsid w:val="00A217AB"/>
    <w:rsid w:val="00A21ECC"/>
    <w:rsid w:val="00A220D0"/>
    <w:rsid w:val="00A25F8E"/>
    <w:rsid w:val="00A260A6"/>
    <w:rsid w:val="00A31577"/>
    <w:rsid w:val="00A31609"/>
    <w:rsid w:val="00A322DB"/>
    <w:rsid w:val="00A32573"/>
    <w:rsid w:val="00A32C49"/>
    <w:rsid w:val="00A331AD"/>
    <w:rsid w:val="00A336E3"/>
    <w:rsid w:val="00A33816"/>
    <w:rsid w:val="00A340E0"/>
    <w:rsid w:val="00A35E98"/>
    <w:rsid w:val="00A35FFC"/>
    <w:rsid w:val="00A40690"/>
    <w:rsid w:val="00A41583"/>
    <w:rsid w:val="00A41C89"/>
    <w:rsid w:val="00A425AE"/>
    <w:rsid w:val="00A42887"/>
    <w:rsid w:val="00A44828"/>
    <w:rsid w:val="00A45175"/>
    <w:rsid w:val="00A4700D"/>
    <w:rsid w:val="00A514F4"/>
    <w:rsid w:val="00A551DF"/>
    <w:rsid w:val="00A56D47"/>
    <w:rsid w:val="00A6002F"/>
    <w:rsid w:val="00A62AA0"/>
    <w:rsid w:val="00A64B34"/>
    <w:rsid w:val="00A650A1"/>
    <w:rsid w:val="00A70B77"/>
    <w:rsid w:val="00A72A0D"/>
    <w:rsid w:val="00A74593"/>
    <w:rsid w:val="00A751C5"/>
    <w:rsid w:val="00A75E5B"/>
    <w:rsid w:val="00A779D4"/>
    <w:rsid w:val="00A80CB9"/>
    <w:rsid w:val="00A8286B"/>
    <w:rsid w:val="00A83F91"/>
    <w:rsid w:val="00A850F4"/>
    <w:rsid w:val="00A8586D"/>
    <w:rsid w:val="00A859C2"/>
    <w:rsid w:val="00A85C13"/>
    <w:rsid w:val="00A86D8F"/>
    <w:rsid w:val="00A874CC"/>
    <w:rsid w:val="00A87D4D"/>
    <w:rsid w:val="00A90685"/>
    <w:rsid w:val="00A93A06"/>
    <w:rsid w:val="00A941D4"/>
    <w:rsid w:val="00A94389"/>
    <w:rsid w:val="00A95FE2"/>
    <w:rsid w:val="00A96A6D"/>
    <w:rsid w:val="00AA0505"/>
    <w:rsid w:val="00AA0831"/>
    <w:rsid w:val="00AB0A2C"/>
    <w:rsid w:val="00AB44A3"/>
    <w:rsid w:val="00AB5297"/>
    <w:rsid w:val="00AB78E3"/>
    <w:rsid w:val="00AC1E46"/>
    <w:rsid w:val="00AC38A5"/>
    <w:rsid w:val="00AC4878"/>
    <w:rsid w:val="00AC7D22"/>
    <w:rsid w:val="00AD0A9D"/>
    <w:rsid w:val="00AD0BFD"/>
    <w:rsid w:val="00AD23A6"/>
    <w:rsid w:val="00AD39EA"/>
    <w:rsid w:val="00AD5BB8"/>
    <w:rsid w:val="00AD6D0B"/>
    <w:rsid w:val="00AE0B52"/>
    <w:rsid w:val="00AE6A2D"/>
    <w:rsid w:val="00AF0045"/>
    <w:rsid w:val="00AF177E"/>
    <w:rsid w:val="00AF429D"/>
    <w:rsid w:val="00AF4BA0"/>
    <w:rsid w:val="00AF61F6"/>
    <w:rsid w:val="00AF667C"/>
    <w:rsid w:val="00AF7A00"/>
    <w:rsid w:val="00B00305"/>
    <w:rsid w:val="00B02DA9"/>
    <w:rsid w:val="00B02FCE"/>
    <w:rsid w:val="00B034B3"/>
    <w:rsid w:val="00B0352E"/>
    <w:rsid w:val="00B053B6"/>
    <w:rsid w:val="00B0545F"/>
    <w:rsid w:val="00B06E41"/>
    <w:rsid w:val="00B113F8"/>
    <w:rsid w:val="00B13534"/>
    <w:rsid w:val="00B13D2E"/>
    <w:rsid w:val="00B143D6"/>
    <w:rsid w:val="00B21338"/>
    <w:rsid w:val="00B2380E"/>
    <w:rsid w:val="00B244F5"/>
    <w:rsid w:val="00B24816"/>
    <w:rsid w:val="00B251E9"/>
    <w:rsid w:val="00B27122"/>
    <w:rsid w:val="00B317C7"/>
    <w:rsid w:val="00B34B26"/>
    <w:rsid w:val="00B34D09"/>
    <w:rsid w:val="00B34F38"/>
    <w:rsid w:val="00B35617"/>
    <w:rsid w:val="00B35D1A"/>
    <w:rsid w:val="00B37F9C"/>
    <w:rsid w:val="00B41397"/>
    <w:rsid w:val="00B43AE5"/>
    <w:rsid w:val="00B43ED9"/>
    <w:rsid w:val="00B4678E"/>
    <w:rsid w:val="00B46EF8"/>
    <w:rsid w:val="00B519EC"/>
    <w:rsid w:val="00B54DA0"/>
    <w:rsid w:val="00B5653B"/>
    <w:rsid w:val="00B60B48"/>
    <w:rsid w:val="00B61958"/>
    <w:rsid w:val="00B62757"/>
    <w:rsid w:val="00B63EFB"/>
    <w:rsid w:val="00B66A41"/>
    <w:rsid w:val="00B71497"/>
    <w:rsid w:val="00B722E5"/>
    <w:rsid w:val="00B75C81"/>
    <w:rsid w:val="00B761A7"/>
    <w:rsid w:val="00B77AE2"/>
    <w:rsid w:val="00B77F11"/>
    <w:rsid w:val="00B832F3"/>
    <w:rsid w:val="00B86CA6"/>
    <w:rsid w:val="00B874B2"/>
    <w:rsid w:val="00B93B0D"/>
    <w:rsid w:val="00B94343"/>
    <w:rsid w:val="00B951AC"/>
    <w:rsid w:val="00B9559D"/>
    <w:rsid w:val="00B97212"/>
    <w:rsid w:val="00BA6961"/>
    <w:rsid w:val="00BA7088"/>
    <w:rsid w:val="00BA7233"/>
    <w:rsid w:val="00BB567E"/>
    <w:rsid w:val="00BB7CA3"/>
    <w:rsid w:val="00BC0149"/>
    <w:rsid w:val="00BC371C"/>
    <w:rsid w:val="00BC389C"/>
    <w:rsid w:val="00BC410D"/>
    <w:rsid w:val="00BC47DD"/>
    <w:rsid w:val="00BC5912"/>
    <w:rsid w:val="00BC611E"/>
    <w:rsid w:val="00BC6344"/>
    <w:rsid w:val="00BC7322"/>
    <w:rsid w:val="00BC7E8E"/>
    <w:rsid w:val="00BD116A"/>
    <w:rsid w:val="00BD19E2"/>
    <w:rsid w:val="00BD41DA"/>
    <w:rsid w:val="00BD4848"/>
    <w:rsid w:val="00BD7931"/>
    <w:rsid w:val="00BE0CF2"/>
    <w:rsid w:val="00BE22EF"/>
    <w:rsid w:val="00BE3D24"/>
    <w:rsid w:val="00BE5AC4"/>
    <w:rsid w:val="00BF01AE"/>
    <w:rsid w:val="00BF0684"/>
    <w:rsid w:val="00BF09C6"/>
    <w:rsid w:val="00BF4A15"/>
    <w:rsid w:val="00BF52ED"/>
    <w:rsid w:val="00BF5509"/>
    <w:rsid w:val="00BF67A4"/>
    <w:rsid w:val="00BF7C17"/>
    <w:rsid w:val="00C000BD"/>
    <w:rsid w:val="00C01D00"/>
    <w:rsid w:val="00C020DC"/>
    <w:rsid w:val="00C06113"/>
    <w:rsid w:val="00C10C9D"/>
    <w:rsid w:val="00C1259C"/>
    <w:rsid w:val="00C130DC"/>
    <w:rsid w:val="00C155EC"/>
    <w:rsid w:val="00C206D2"/>
    <w:rsid w:val="00C20890"/>
    <w:rsid w:val="00C21DB3"/>
    <w:rsid w:val="00C23BCD"/>
    <w:rsid w:val="00C27D93"/>
    <w:rsid w:val="00C32209"/>
    <w:rsid w:val="00C326E4"/>
    <w:rsid w:val="00C3408D"/>
    <w:rsid w:val="00C35F38"/>
    <w:rsid w:val="00C44DEC"/>
    <w:rsid w:val="00C44DF8"/>
    <w:rsid w:val="00C4520F"/>
    <w:rsid w:val="00C46974"/>
    <w:rsid w:val="00C46AE8"/>
    <w:rsid w:val="00C46D19"/>
    <w:rsid w:val="00C5192E"/>
    <w:rsid w:val="00C56985"/>
    <w:rsid w:val="00C5731C"/>
    <w:rsid w:val="00C60188"/>
    <w:rsid w:val="00C64613"/>
    <w:rsid w:val="00C646FE"/>
    <w:rsid w:val="00C64722"/>
    <w:rsid w:val="00C656F6"/>
    <w:rsid w:val="00C668EC"/>
    <w:rsid w:val="00C67FE4"/>
    <w:rsid w:val="00C71197"/>
    <w:rsid w:val="00C72F02"/>
    <w:rsid w:val="00C738DE"/>
    <w:rsid w:val="00C73B15"/>
    <w:rsid w:val="00C75CC7"/>
    <w:rsid w:val="00C768D1"/>
    <w:rsid w:val="00C81926"/>
    <w:rsid w:val="00C81CF2"/>
    <w:rsid w:val="00C8370C"/>
    <w:rsid w:val="00C85F7D"/>
    <w:rsid w:val="00C866D5"/>
    <w:rsid w:val="00C87AD0"/>
    <w:rsid w:val="00C9202F"/>
    <w:rsid w:val="00C926F3"/>
    <w:rsid w:val="00C92B2A"/>
    <w:rsid w:val="00C935C5"/>
    <w:rsid w:val="00C93921"/>
    <w:rsid w:val="00C93E4C"/>
    <w:rsid w:val="00C93EC0"/>
    <w:rsid w:val="00C94093"/>
    <w:rsid w:val="00C943CB"/>
    <w:rsid w:val="00C948BA"/>
    <w:rsid w:val="00C96E22"/>
    <w:rsid w:val="00C97B11"/>
    <w:rsid w:val="00CA251C"/>
    <w:rsid w:val="00CA2CFE"/>
    <w:rsid w:val="00CA3782"/>
    <w:rsid w:val="00CA4952"/>
    <w:rsid w:val="00CA506F"/>
    <w:rsid w:val="00CA6BFA"/>
    <w:rsid w:val="00CA7E5F"/>
    <w:rsid w:val="00CB003C"/>
    <w:rsid w:val="00CB2DDC"/>
    <w:rsid w:val="00CB3E98"/>
    <w:rsid w:val="00CB5BED"/>
    <w:rsid w:val="00CC0B65"/>
    <w:rsid w:val="00CC3A03"/>
    <w:rsid w:val="00CC449A"/>
    <w:rsid w:val="00CC6430"/>
    <w:rsid w:val="00CC7826"/>
    <w:rsid w:val="00CD045F"/>
    <w:rsid w:val="00CD10AB"/>
    <w:rsid w:val="00CD1AE4"/>
    <w:rsid w:val="00CD2653"/>
    <w:rsid w:val="00CD318E"/>
    <w:rsid w:val="00CD7116"/>
    <w:rsid w:val="00CE38D1"/>
    <w:rsid w:val="00CE4E19"/>
    <w:rsid w:val="00CE5E15"/>
    <w:rsid w:val="00CF20E9"/>
    <w:rsid w:val="00CF52B6"/>
    <w:rsid w:val="00CF606C"/>
    <w:rsid w:val="00CF60F3"/>
    <w:rsid w:val="00CF67AE"/>
    <w:rsid w:val="00D0042F"/>
    <w:rsid w:val="00D04770"/>
    <w:rsid w:val="00D05E19"/>
    <w:rsid w:val="00D06F4D"/>
    <w:rsid w:val="00D0736E"/>
    <w:rsid w:val="00D07A0E"/>
    <w:rsid w:val="00D1124F"/>
    <w:rsid w:val="00D113DD"/>
    <w:rsid w:val="00D12E8E"/>
    <w:rsid w:val="00D1439C"/>
    <w:rsid w:val="00D14987"/>
    <w:rsid w:val="00D20D43"/>
    <w:rsid w:val="00D21073"/>
    <w:rsid w:val="00D21678"/>
    <w:rsid w:val="00D218E9"/>
    <w:rsid w:val="00D227DB"/>
    <w:rsid w:val="00D25B6C"/>
    <w:rsid w:val="00D27743"/>
    <w:rsid w:val="00D302E3"/>
    <w:rsid w:val="00D3368D"/>
    <w:rsid w:val="00D3373C"/>
    <w:rsid w:val="00D34CFF"/>
    <w:rsid w:val="00D34ECD"/>
    <w:rsid w:val="00D40554"/>
    <w:rsid w:val="00D40C15"/>
    <w:rsid w:val="00D4411C"/>
    <w:rsid w:val="00D45029"/>
    <w:rsid w:val="00D4774A"/>
    <w:rsid w:val="00D50CBC"/>
    <w:rsid w:val="00D522F7"/>
    <w:rsid w:val="00D55C72"/>
    <w:rsid w:val="00D56098"/>
    <w:rsid w:val="00D63F5B"/>
    <w:rsid w:val="00D6608A"/>
    <w:rsid w:val="00D674A6"/>
    <w:rsid w:val="00D67D5B"/>
    <w:rsid w:val="00D7253D"/>
    <w:rsid w:val="00D72C82"/>
    <w:rsid w:val="00D72D21"/>
    <w:rsid w:val="00D769FD"/>
    <w:rsid w:val="00D771B7"/>
    <w:rsid w:val="00D7778E"/>
    <w:rsid w:val="00D805BD"/>
    <w:rsid w:val="00D80915"/>
    <w:rsid w:val="00D8670D"/>
    <w:rsid w:val="00D9291C"/>
    <w:rsid w:val="00D934AA"/>
    <w:rsid w:val="00D953DB"/>
    <w:rsid w:val="00DA3B93"/>
    <w:rsid w:val="00DA3D17"/>
    <w:rsid w:val="00DA4EF1"/>
    <w:rsid w:val="00DA5F38"/>
    <w:rsid w:val="00DB06D0"/>
    <w:rsid w:val="00DB1B8C"/>
    <w:rsid w:val="00DB2BA5"/>
    <w:rsid w:val="00DB6C28"/>
    <w:rsid w:val="00DC03D1"/>
    <w:rsid w:val="00DC20F7"/>
    <w:rsid w:val="00DC7356"/>
    <w:rsid w:val="00DC79F7"/>
    <w:rsid w:val="00DD2D4A"/>
    <w:rsid w:val="00DD38CC"/>
    <w:rsid w:val="00DD6002"/>
    <w:rsid w:val="00DD6345"/>
    <w:rsid w:val="00DD7272"/>
    <w:rsid w:val="00DD792F"/>
    <w:rsid w:val="00DE0190"/>
    <w:rsid w:val="00DE0E96"/>
    <w:rsid w:val="00DE1979"/>
    <w:rsid w:val="00DE1FD8"/>
    <w:rsid w:val="00DE2BED"/>
    <w:rsid w:val="00DE30FD"/>
    <w:rsid w:val="00DE6753"/>
    <w:rsid w:val="00DE6A18"/>
    <w:rsid w:val="00DE77D1"/>
    <w:rsid w:val="00DE7927"/>
    <w:rsid w:val="00DF2B61"/>
    <w:rsid w:val="00DF2F93"/>
    <w:rsid w:val="00DF453C"/>
    <w:rsid w:val="00DF5418"/>
    <w:rsid w:val="00DF5702"/>
    <w:rsid w:val="00DF5C2A"/>
    <w:rsid w:val="00DF60D1"/>
    <w:rsid w:val="00DF7A53"/>
    <w:rsid w:val="00E01277"/>
    <w:rsid w:val="00E01D2A"/>
    <w:rsid w:val="00E02DC6"/>
    <w:rsid w:val="00E02FE3"/>
    <w:rsid w:val="00E03302"/>
    <w:rsid w:val="00E03D19"/>
    <w:rsid w:val="00E04740"/>
    <w:rsid w:val="00E05F46"/>
    <w:rsid w:val="00E11F6F"/>
    <w:rsid w:val="00E1217D"/>
    <w:rsid w:val="00E126B3"/>
    <w:rsid w:val="00E129B7"/>
    <w:rsid w:val="00E22884"/>
    <w:rsid w:val="00E228DE"/>
    <w:rsid w:val="00E23BE1"/>
    <w:rsid w:val="00E258AE"/>
    <w:rsid w:val="00E25B5B"/>
    <w:rsid w:val="00E25C66"/>
    <w:rsid w:val="00E2725E"/>
    <w:rsid w:val="00E30343"/>
    <w:rsid w:val="00E30410"/>
    <w:rsid w:val="00E312AC"/>
    <w:rsid w:val="00E334C6"/>
    <w:rsid w:val="00E350A9"/>
    <w:rsid w:val="00E3561E"/>
    <w:rsid w:val="00E359A2"/>
    <w:rsid w:val="00E36527"/>
    <w:rsid w:val="00E36741"/>
    <w:rsid w:val="00E41505"/>
    <w:rsid w:val="00E41DAE"/>
    <w:rsid w:val="00E4216A"/>
    <w:rsid w:val="00E42AF6"/>
    <w:rsid w:val="00E52D77"/>
    <w:rsid w:val="00E56D89"/>
    <w:rsid w:val="00E57210"/>
    <w:rsid w:val="00E57DB3"/>
    <w:rsid w:val="00E57F9F"/>
    <w:rsid w:val="00E60116"/>
    <w:rsid w:val="00E62466"/>
    <w:rsid w:val="00E62869"/>
    <w:rsid w:val="00E6364C"/>
    <w:rsid w:val="00E63739"/>
    <w:rsid w:val="00E6780C"/>
    <w:rsid w:val="00E7388C"/>
    <w:rsid w:val="00E73BA0"/>
    <w:rsid w:val="00E74B64"/>
    <w:rsid w:val="00E7563F"/>
    <w:rsid w:val="00E75C0B"/>
    <w:rsid w:val="00E8088C"/>
    <w:rsid w:val="00E81DF4"/>
    <w:rsid w:val="00E827AC"/>
    <w:rsid w:val="00E827B8"/>
    <w:rsid w:val="00E82E58"/>
    <w:rsid w:val="00E85010"/>
    <w:rsid w:val="00E85989"/>
    <w:rsid w:val="00E8635F"/>
    <w:rsid w:val="00E87FBD"/>
    <w:rsid w:val="00E9122C"/>
    <w:rsid w:val="00E919AD"/>
    <w:rsid w:val="00E938CE"/>
    <w:rsid w:val="00E96298"/>
    <w:rsid w:val="00E96A14"/>
    <w:rsid w:val="00EA1AEE"/>
    <w:rsid w:val="00EA2998"/>
    <w:rsid w:val="00EA2B0D"/>
    <w:rsid w:val="00EA3728"/>
    <w:rsid w:val="00EA643F"/>
    <w:rsid w:val="00EA6FCA"/>
    <w:rsid w:val="00EA75D0"/>
    <w:rsid w:val="00EA773B"/>
    <w:rsid w:val="00EB0716"/>
    <w:rsid w:val="00EB1A71"/>
    <w:rsid w:val="00EB3081"/>
    <w:rsid w:val="00EB4273"/>
    <w:rsid w:val="00EB4554"/>
    <w:rsid w:val="00EB642E"/>
    <w:rsid w:val="00EB75DD"/>
    <w:rsid w:val="00EC197F"/>
    <w:rsid w:val="00EC26C5"/>
    <w:rsid w:val="00EC58E2"/>
    <w:rsid w:val="00EC5FB1"/>
    <w:rsid w:val="00EC61A4"/>
    <w:rsid w:val="00EC77FC"/>
    <w:rsid w:val="00ED1537"/>
    <w:rsid w:val="00ED41C5"/>
    <w:rsid w:val="00ED44E2"/>
    <w:rsid w:val="00ED642B"/>
    <w:rsid w:val="00ED6615"/>
    <w:rsid w:val="00ED6F60"/>
    <w:rsid w:val="00ED7ECF"/>
    <w:rsid w:val="00EE078A"/>
    <w:rsid w:val="00EE2791"/>
    <w:rsid w:val="00EE2DEF"/>
    <w:rsid w:val="00EE3420"/>
    <w:rsid w:val="00EE3CCE"/>
    <w:rsid w:val="00EE4C4A"/>
    <w:rsid w:val="00EE6617"/>
    <w:rsid w:val="00EF2967"/>
    <w:rsid w:val="00EF2E1A"/>
    <w:rsid w:val="00EF5C2E"/>
    <w:rsid w:val="00EF7555"/>
    <w:rsid w:val="00EF7FEC"/>
    <w:rsid w:val="00F01524"/>
    <w:rsid w:val="00F046F1"/>
    <w:rsid w:val="00F0571F"/>
    <w:rsid w:val="00F063FC"/>
    <w:rsid w:val="00F111B0"/>
    <w:rsid w:val="00F149A2"/>
    <w:rsid w:val="00F14A2D"/>
    <w:rsid w:val="00F161EE"/>
    <w:rsid w:val="00F16B92"/>
    <w:rsid w:val="00F22210"/>
    <w:rsid w:val="00F23AD1"/>
    <w:rsid w:val="00F241B7"/>
    <w:rsid w:val="00F25881"/>
    <w:rsid w:val="00F26EFE"/>
    <w:rsid w:val="00F27556"/>
    <w:rsid w:val="00F27F11"/>
    <w:rsid w:val="00F312F2"/>
    <w:rsid w:val="00F31DDB"/>
    <w:rsid w:val="00F32EBD"/>
    <w:rsid w:val="00F35BF2"/>
    <w:rsid w:val="00F363BC"/>
    <w:rsid w:val="00F41DB1"/>
    <w:rsid w:val="00F41ED5"/>
    <w:rsid w:val="00F43136"/>
    <w:rsid w:val="00F43535"/>
    <w:rsid w:val="00F46A76"/>
    <w:rsid w:val="00F47523"/>
    <w:rsid w:val="00F476D6"/>
    <w:rsid w:val="00F47BB9"/>
    <w:rsid w:val="00F47C51"/>
    <w:rsid w:val="00F506F7"/>
    <w:rsid w:val="00F50D62"/>
    <w:rsid w:val="00F517DF"/>
    <w:rsid w:val="00F55B7C"/>
    <w:rsid w:val="00F56713"/>
    <w:rsid w:val="00F56FAF"/>
    <w:rsid w:val="00F606E7"/>
    <w:rsid w:val="00F62CCF"/>
    <w:rsid w:val="00F63728"/>
    <w:rsid w:val="00F66C6F"/>
    <w:rsid w:val="00F74DAD"/>
    <w:rsid w:val="00F764AD"/>
    <w:rsid w:val="00F76AFE"/>
    <w:rsid w:val="00F76FCD"/>
    <w:rsid w:val="00F815DB"/>
    <w:rsid w:val="00F81648"/>
    <w:rsid w:val="00F821B7"/>
    <w:rsid w:val="00F82639"/>
    <w:rsid w:val="00F835D9"/>
    <w:rsid w:val="00F83E69"/>
    <w:rsid w:val="00F85609"/>
    <w:rsid w:val="00F85A59"/>
    <w:rsid w:val="00F85EE5"/>
    <w:rsid w:val="00F913E3"/>
    <w:rsid w:val="00F93298"/>
    <w:rsid w:val="00F95694"/>
    <w:rsid w:val="00F95B23"/>
    <w:rsid w:val="00F97B48"/>
    <w:rsid w:val="00F97D17"/>
    <w:rsid w:val="00FA2580"/>
    <w:rsid w:val="00FA3B2A"/>
    <w:rsid w:val="00FA4973"/>
    <w:rsid w:val="00FA4F2C"/>
    <w:rsid w:val="00FB05DC"/>
    <w:rsid w:val="00FB504E"/>
    <w:rsid w:val="00FB7137"/>
    <w:rsid w:val="00FC0714"/>
    <w:rsid w:val="00FC09F7"/>
    <w:rsid w:val="00FC10B8"/>
    <w:rsid w:val="00FC4941"/>
    <w:rsid w:val="00FC6A53"/>
    <w:rsid w:val="00FC7B26"/>
    <w:rsid w:val="00FD139C"/>
    <w:rsid w:val="00FD1E32"/>
    <w:rsid w:val="00FD24BA"/>
    <w:rsid w:val="00FD5158"/>
    <w:rsid w:val="00FD5351"/>
    <w:rsid w:val="00FD66DF"/>
    <w:rsid w:val="00FD7CDF"/>
    <w:rsid w:val="00FE09B5"/>
    <w:rsid w:val="00FE0CB1"/>
    <w:rsid w:val="00FE1472"/>
    <w:rsid w:val="00FE293D"/>
    <w:rsid w:val="00FE3515"/>
    <w:rsid w:val="00FE35AC"/>
    <w:rsid w:val="00FE3705"/>
    <w:rsid w:val="00FE3A76"/>
    <w:rsid w:val="00FE47CC"/>
    <w:rsid w:val="00FE5DC6"/>
    <w:rsid w:val="00FF0626"/>
    <w:rsid w:val="00FF2147"/>
    <w:rsid w:val="00FF2712"/>
    <w:rsid w:val="00FF2BE3"/>
    <w:rsid w:val="00FF6351"/>
    <w:rsid w:val="00FF6FA9"/>
    <w:rsid w:val="00F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DBF83-D77A-4FB0-B750-ABF1094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73"/>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f">
    <w:name w:val="1"/>
    <w:basedOn w:val="a"/>
    <w:next w:val="afff"/>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
    <w:name w:val="Subtitle"/>
    <w:basedOn w:val="aff2"/>
    <w:next w:val="aff3"/>
    <w:link w:val="afff0"/>
    <w:qFormat/>
    <w:rsid w:val="005525AE"/>
    <w:pPr>
      <w:jc w:val="center"/>
    </w:pPr>
    <w:rPr>
      <w:i/>
      <w:iCs/>
    </w:rPr>
  </w:style>
  <w:style w:type="character" w:customStyle="1" w:styleId="afff0">
    <w:name w:val="Подзаголовок Знак"/>
    <w:basedOn w:val="a0"/>
    <w:link w:val="afff"/>
    <w:rsid w:val="005525AE"/>
    <w:rPr>
      <w:rFonts w:ascii="Arial" w:eastAsia="Microsoft YaHei" w:hAnsi="Arial" w:cs="Arial"/>
      <w:i/>
      <w:iCs/>
      <w:kern w:val="1"/>
      <w:sz w:val="28"/>
      <w:szCs w:val="28"/>
      <w:lang w:eastAsia="ar-SA"/>
    </w:rPr>
  </w:style>
  <w:style w:type="paragraph" w:customStyle="1" w:styleId="1f0">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1">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1">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2">
    <w:name w:val="toc 1"/>
    <w:basedOn w:val="1f1"/>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2">
    <w:name w:val="Body Text Indent"/>
    <w:basedOn w:val="a"/>
    <w:link w:val="1f3"/>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3">
    <w:name w:val="Основной текст с отступом Знак1"/>
    <w:basedOn w:val="a0"/>
    <w:link w:val="afff2"/>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3">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4">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4">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5">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6">
    <w:name w:val="Balloon Text"/>
    <w:basedOn w:val="a"/>
    <w:link w:val="1f5"/>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5">
    <w:name w:val="Текст выноски Знак1"/>
    <w:basedOn w:val="a0"/>
    <w:link w:val="afff6"/>
    <w:rsid w:val="005525AE"/>
    <w:rPr>
      <w:rFonts w:ascii="Tahoma" w:eastAsia="Times New Roman" w:hAnsi="Tahoma" w:cs="Tahoma"/>
      <w:kern w:val="1"/>
      <w:sz w:val="16"/>
      <w:szCs w:val="16"/>
      <w:lang w:eastAsia="ar-SA"/>
    </w:rPr>
  </w:style>
  <w:style w:type="paragraph" w:customStyle="1" w:styleId="1f6">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7">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8">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8"/>
    <w:uiPriority w:val="99"/>
    <w:semiHidden/>
    <w:rsid w:val="005525AE"/>
    <w:rPr>
      <w:sz w:val="20"/>
      <w:szCs w:val="20"/>
    </w:rPr>
  </w:style>
  <w:style w:type="paragraph" w:styleId="afff9">
    <w:name w:val="annotation subject"/>
    <w:basedOn w:val="1f6"/>
    <w:next w:val="1f6"/>
    <w:link w:val="1f7"/>
    <w:rsid w:val="005525AE"/>
    <w:rPr>
      <w:b/>
      <w:bCs/>
    </w:rPr>
  </w:style>
  <w:style w:type="character" w:customStyle="1" w:styleId="1f7">
    <w:name w:val="Тема примечания Знак1"/>
    <w:basedOn w:val="2c"/>
    <w:link w:val="afff9"/>
    <w:rsid w:val="005525AE"/>
    <w:rPr>
      <w:rFonts w:ascii="Calibri" w:eastAsia="SimSun" w:hAnsi="Calibri" w:cs="Tahoma"/>
      <w:b/>
      <w:bCs/>
      <w:kern w:val="1"/>
      <w:sz w:val="20"/>
      <w:szCs w:val="20"/>
      <w:lang w:eastAsia="ar-SA"/>
    </w:rPr>
  </w:style>
  <w:style w:type="paragraph" w:styleId="1f8">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9">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a">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b">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c">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d">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e">
    <w:name w:val="endnote text"/>
    <w:basedOn w:val="a"/>
    <w:link w:val="1fa"/>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a">
    <w:name w:val="Текст концевой сноски Знак1"/>
    <w:basedOn w:val="a0"/>
    <w:link w:val="afffe"/>
    <w:rsid w:val="005525AE"/>
    <w:rPr>
      <w:rFonts w:ascii="Proxima Nova ExCn Rg" w:eastAsia="Times New Roman" w:hAnsi="Proxima Nova ExCn Rg" w:cs="Times New Roman"/>
      <w:kern w:val="1"/>
      <w:sz w:val="20"/>
      <w:szCs w:val="20"/>
      <w:lang w:eastAsia="ar-SA"/>
    </w:rPr>
  </w:style>
  <w:style w:type="paragraph" w:customStyle="1" w:styleId="affff">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0">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2">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4">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b">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c">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5">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b"/>
    <w:rsid w:val="005525AE"/>
    <w:rPr>
      <w:spacing w:val="40"/>
    </w:rPr>
  </w:style>
  <w:style w:type="paragraph" w:customStyle="1" w:styleId="affff6">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7">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d">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e">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8">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9">
    <w:name w:val="Центрированный (таблица)"/>
    <w:basedOn w:val="affff8"/>
    <w:next w:val="a"/>
    <w:rsid w:val="005525AE"/>
    <w:pPr>
      <w:jc w:val="center"/>
    </w:pPr>
  </w:style>
  <w:style w:type="paragraph" w:customStyle="1" w:styleId="affffa">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b">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c">
    <w:name w:val="Заголовок таблицы"/>
    <w:basedOn w:val="affffb"/>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f">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d">
    <w:name w:val="Заголовок в Положении"/>
    <w:basedOn w:val="a"/>
    <w:link w:val="affffe"/>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e">
    <w:name w:val="Заголовок в Положении Знак"/>
    <w:basedOn w:val="a0"/>
    <w:link w:val="affffd"/>
    <w:rsid w:val="00ED44E2"/>
    <w:rPr>
      <w:rFonts w:ascii="Times New Roman" w:eastAsia="Calibri" w:hAnsi="Times New Roman" w:cs="Times New Roman"/>
      <w:b/>
      <w:sz w:val="28"/>
      <w:szCs w:val="28"/>
    </w:rPr>
  </w:style>
  <w:style w:type="table" w:styleId="afffff">
    <w:name w:val="Table Grid"/>
    <w:basedOn w:val="a1"/>
    <w:uiPriority w:val="59"/>
    <w:rsid w:val="00ED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1">
    <w:name w:val="annotation reference"/>
    <w:basedOn w:val="a0"/>
    <w:uiPriority w:val="99"/>
    <w:semiHidden/>
    <w:unhideWhenUsed/>
    <w:rsid w:val="006A6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816996997">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F37E657057F2DB54F3A6AB9522710CB2007F6D41B539F3ACCCDCC16AA1683234D0E01D3F5349ADA88EC6233L6E0H" TargetMode="External"/><Relationship Id="rId13" Type="http://schemas.openxmlformats.org/officeDocument/2006/relationships/hyperlink" Target="consultantplus://offline/ref=729B94E6192EE61C1B3D4AC7FB7A84E52EBE8CC721686E65DB828A3A9336D45EF17EC4B40F2E50622E88DB9348BC239C28FF2950D1P85CI" TargetMode="External"/><Relationship Id="rId18" Type="http://schemas.openxmlformats.org/officeDocument/2006/relationships/hyperlink" Target="consultantplus://offline/ref=729B94E6192EE61C1B3D4AC7FB7A84E52EB182C421646E65DB828A3A9336D45EF17EC4B30E2B593D2B9DCACB44B9398221E83552D38FP151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9B94E6192EE61C1B3D4AC7FB7A84E52EB182C022676E65DB828A3A9336D45EF17EC4B50A2C50622E88DB9348BC239C28FF2950D1P85CI" TargetMode="External"/><Relationship Id="rId7" Type="http://schemas.openxmlformats.org/officeDocument/2006/relationships/endnotes" Target="endnotes.xml"/><Relationship Id="rId12" Type="http://schemas.openxmlformats.org/officeDocument/2006/relationships/hyperlink" Target="consultantplus://offline/ref=AF09FCA923010C4660D1AA436D38263FC7DA17E7DE2FBE58296922E5A386129111ABEF340F1B0830A84FED95BAmD49G" TargetMode="External"/><Relationship Id="rId17" Type="http://schemas.openxmlformats.org/officeDocument/2006/relationships/hyperlink" Target="consultantplus://offline/ref=729B94E6192EE61C1B3D4AC7FB7A84E52EB182C421646E65DB828A3A9336D45EF17EC4B30E295F3D2B9DCACB44B9398221E83552D38FP151I" TargetMode="External"/><Relationship Id="rId25" Type="http://schemas.openxmlformats.org/officeDocument/2006/relationships/hyperlink" Target="consultantplus://offline/ref=9F6B639A223AE306984BA437686F30A93F147383372422FAF658EBC1D534771EC85541F0201E7C41G7R1G"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421646E65DB828A3A9336D45EF17EC4B00E2D533F78C7DACF0DED309D25FF2B59CD8F10DFPA55I" TargetMode="External"/><Relationship Id="rId20" Type="http://schemas.openxmlformats.org/officeDocument/2006/relationships/hyperlink" Target="consultantplus://offline/ref=729B94E6192EE61C1B3D4AC7FB7A84E52EBE8CC721686E65DB828A3A9336D45EF17EC4B3082E5B3D2B9DCACB44B9398221E83552D38FP15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24E5F65E82B9BADCD9AB0591210E380DBEE9C438C35696DFA0652C0617EC5A82B821C5B8607DE20F3CC350E600230AEE39B9FEn8EFM" TargetMode="External"/><Relationship Id="rId24"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00F2C5F3D2B9DCACB44B9398221E83552D38FP151I" TargetMode="External"/><Relationship Id="rId23" Type="http://schemas.openxmlformats.org/officeDocument/2006/relationships/hyperlink" Target="consultantplus://offline/ref=18C187D96B074C7BEE7C4CB754AFC0D4F840B7C98682FA70DB1AD0595BE21F3381F76FF7FDA979107F146E8552k6sFN" TargetMode="External"/><Relationship Id="rId28" Type="http://schemas.openxmlformats.org/officeDocument/2006/relationships/hyperlink" Target="consultantplus://offline/ref=B0BE9BB6DC758A575EEBDC7D19D43E663393625DEDDB61F16763AFB29AA0E7DC527BFC2016tCy3L" TargetMode="External"/><Relationship Id="rId10" Type="http://schemas.openxmlformats.org/officeDocument/2006/relationships/hyperlink" Target="consultantplus://offline/ref=938C618F4A1ABEBEE44B24F2DAE951904D38AB166AC6FCBE978DF6B3FEAFCCA3651080B53858E13C12768E1ED8BE8133915182AE2B1AC4F6zBH6M" TargetMode="External"/><Relationship Id="rId19" Type="http://schemas.openxmlformats.org/officeDocument/2006/relationships/hyperlink" Target="consultantplus://offline/ref=729B94E6192EE61C1B3D4AC7FB7A84E52EB182C421646E65DB828A3A9336D45EF17EC4B30E245D3D2B9DCACB44B9398221E83552D38FP151I" TargetMode="External"/><Relationship Id="rId4" Type="http://schemas.openxmlformats.org/officeDocument/2006/relationships/settings" Target="settings.xml"/><Relationship Id="rId9" Type="http://schemas.openxmlformats.org/officeDocument/2006/relationships/hyperlink" Target="consultantplus://offline/ref=FB6BA7826114C172FE2E07A1D88B4D3C015EC8EFA3071C7CE8FB9FD58CA52109BBA7AE6AE53201C597216266ACDA05B3A094C1E38DC5E14CY1HEM" TargetMode="External"/><Relationship Id="rId14" Type="http://schemas.openxmlformats.org/officeDocument/2006/relationships/hyperlink" Target="consultantplus://offline/ref=729B94E6192EE61C1B3D4AC7FB7A84E52EB182C523636E65DB828A3A9336D45EF17EC4B20728593D2B9DCACB44B9398221E83552D38FP151I" TargetMode="External"/><Relationship Id="rId22" Type="http://schemas.openxmlformats.org/officeDocument/2006/relationships/hyperlink" Target="consultantplus://offline/ref=18C187D96B074C7BEE7C49B857AFC0D4FB4FB0C6868AA77AD343DC5B5CED403694E637FBFAB1661363086C87k5s0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E30D-8788-4A10-A2A9-EE7A102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37458</Words>
  <Characters>213515</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Агапитов</cp:lastModifiedBy>
  <cp:revision>4</cp:revision>
  <cp:lastPrinted>2022-03-16T13:39:00Z</cp:lastPrinted>
  <dcterms:created xsi:type="dcterms:W3CDTF">2022-04-11T12:08:00Z</dcterms:created>
  <dcterms:modified xsi:type="dcterms:W3CDTF">2022-04-11T12:14:00Z</dcterms:modified>
</cp:coreProperties>
</file>